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CC87F" w14:textId="77777777" w:rsidR="00CC00A2" w:rsidRPr="00D35440" w:rsidRDefault="00CC00A2" w:rsidP="00CC00A2">
      <w:pPr>
        <w:spacing w:after="0" w:line="240" w:lineRule="auto"/>
        <w:jc w:val="center"/>
        <w:rPr>
          <w:rFonts w:ascii="Times New Roman" w:hAnsi="Times New Roman"/>
          <w:sz w:val="28"/>
          <w:szCs w:val="28"/>
        </w:rPr>
      </w:pPr>
    </w:p>
    <w:p w14:paraId="1BB458D3" w14:textId="77777777" w:rsidR="00CC00A2" w:rsidRPr="00CC7064" w:rsidRDefault="00CC00A2" w:rsidP="00CC00A2">
      <w:pPr>
        <w:spacing w:after="0" w:line="240" w:lineRule="auto"/>
        <w:jc w:val="center"/>
        <w:rPr>
          <w:rFonts w:ascii="Times New Roman" w:hAnsi="Times New Roman"/>
          <w:sz w:val="28"/>
          <w:szCs w:val="28"/>
        </w:rPr>
      </w:pPr>
    </w:p>
    <w:p w14:paraId="70C06254" w14:textId="77777777" w:rsidR="00CC00A2" w:rsidRPr="00CC7064" w:rsidRDefault="00CC00A2" w:rsidP="00CC00A2">
      <w:pPr>
        <w:spacing w:after="0" w:line="240" w:lineRule="auto"/>
        <w:jc w:val="center"/>
        <w:rPr>
          <w:rFonts w:ascii="Times New Roman" w:hAnsi="Times New Roman"/>
          <w:sz w:val="28"/>
          <w:szCs w:val="28"/>
        </w:rPr>
      </w:pPr>
    </w:p>
    <w:p w14:paraId="1F891BE4" w14:textId="77777777" w:rsidR="00CC00A2" w:rsidRPr="00CC7064" w:rsidRDefault="00CC00A2" w:rsidP="00CC00A2">
      <w:pPr>
        <w:spacing w:after="0" w:line="240" w:lineRule="auto"/>
        <w:jc w:val="center"/>
        <w:rPr>
          <w:rFonts w:ascii="Times New Roman" w:hAnsi="Times New Roman"/>
          <w:sz w:val="28"/>
          <w:szCs w:val="28"/>
        </w:rPr>
      </w:pPr>
    </w:p>
    <w:p w14:paraId="69FFB88A" w14:textId="77777777" w:rsidR="00CC00A2" w:rsidRPr="00CC7064" w:rsidRDefault="00CC00A2" w:rsidP="00CC00A2">
      <w:pPr>
        <w:spacing w:after="0" w:line="240" w:lineRule="auto"/>
        <w:jc w:val="center"/>
        <w:rPr>
          <w:rFonts w:ascii="Times New Roman" w:hAnsi="Times New Roman"/>
          <w:sz w:val="28"/>
          <w:szCs w:val="28"/>
        </w:rPr>
      </w:pPr>
    </w:p>
    <w:p w14:paraId="1257879D" w14:textId="77777777" w:rsidR="00CC00A2" w:rsidRPr="00CC7064" w:rsidRDefault="00CC00A2" w:rsidP="00CC00A2">
      <w:pPr>
        <w:spacing w:after="0" w:line="240" w:lineRule="auto"/>
        <w:jc w:val="center"/>
        <w:rPr>
          <w:rFonts w:ascii="Times New Roman" w:hAnsi="Times New Roman"/>
          <w:sz w:val="28"/>
          <w:szCs w:val="28"/>
        </w:rPr>
      </w:pPr>
    </w:p>
    <w:p w14:paraId="42FA40B7" w14:textId="77777777" w:rsidR="00CC00A2" w:rsidRPr="00CC7064" w:rsidRDefault="00CC00A2" w:rsidP="00CC00A2">
      <w:pPr>
        <w:spacing w:after="0" w:line="240" w:lineRule="auto"/>
        <w:jc w:val="center"/>
        <w:rPr>
          <w:rFonts w:ascii="Times New Roman" w:hAnsi="Times New Roman"/>
          <w:sz w:val="28"/>
          <w:szCs w:val="28"/>
        </w:rPr>
      </w:pPr>
    </w:p>
    <w:p w14:paraId="15918C8B" w14:textId="77777777" w:rsidR="00CC00A2" w:rsidRPr="00CC7064" w:rsidRDefault="00CC00A2" w:rsidP="00CC00A2">
      <w:pPr>
        <w:spacing w:after="0" w:line="240" w:lineRule="auto"/>
        <w:jc w:val="center"/>
        <w:rPr>
          <w:rFonts w:ascii="Times New Roman" w:hAnsi="Times New Roman"/>
          <w:sz w:val="28"/>
          <w:szCs w:val="28"/>
        </w:rPr>
      </w:pPr>
    </w:p>
    <w:p w14:paraId="0BC95EBB" w14:textId="77777777" w:rsidR="00CC00A2" w:rsidRPr="00CC7064" w:rsidRDefault="00CC00A2" w:rsidP="00CC00A2">
      <w:pPr>
        <w:spacing w:after="0" w:line="240" w:lineRule="auto"/>
        <w:jc w:val="center"/>
        <w:rPr>
          <w:rFonts w:ascii="Times New Roman" w:hAnsi="Times New Roman"/>
          <w:sz w:val="28"/>
          <w:szCs w:val="28"/>
        </w:rPr>
      </w:pPr>
    </w:p>
    <w:p w14:paraId="4743E22E" w14:textId="77777777" w:rsidR="00CC00A2" w:rsidRPr="00CC7064" w:rsidRDefault="00CC00A2" w:rsidP="00CC00A2">
      <w:pPr>
        <w:spacing w:after="0" w:line="240" w:lineRule="auto"/>
        <w:jc w:val="center"/>
        <w:rPr>
          <w:rFonts w:ascii="Times New Roman" w:hAnsi="Times New Roman"/>
          <w:sz w:val="28"/>
          <w:szCs w:val="28"/>
          <w:lang w:val="en-US"/>
        </w:rPr>
      </w:pPr>
    </w:p>
    <w:p w14:paraId="1248EC09" w14:textId="77777777" w:rsidR="00CC00A2" w:rsidRPr="00CC7064" w:rsidRDefault="00CC00A2" w:rsidP="00CC00A2">
      <w:pPr>
        <w:spacing w:after="0" w:line="240" w:lineRule="auto"/>
        <w:jc w:val="center"/>
        <w:rPr>
          <w:rFonts w:ascii="Times New Roman" w:hAnsi="Times New Roman"/>
          <w:sz w:val="28"/>
          <w:szCs w:val="28"/>
        </w:rPr>
      </w:pPr>
    </w:p>
    <w:p w14:paraId="1293C946" w14:textId="77777777" w:rsidR="00CC00A2" w:rsidRPr="00CC7064" w:rsidRDefault="00CC00A2" w:rsidP="00CC00A2">
      <w:pPr>
        <w:spacing w:after="0" w:line="240" w:lineRule="auto"/>
        <w:jc w:val="center"/>
        <w:rPr>
          <w:rFonts w:ascii="Times New Roman" w:hAnsi="Times New Roman"/>
          <w:sz w:val="28"/>
          <w:szCs w:val="28"/>
        </w:rPr>
      </w:pPr>
    </w:p>
    <w:p w14:paraId="4A9D3827" w14:textId="77777777" w:rsidR="00CC00A2" w:rsidRPr="00CC7064" w:rsidRDefault="00CC00A2" w:rsidP="00CC00A2">
      <w:pPr>
        <w:spacing w:after="0" w:line="240" w:lineRule="auto"/>
        <w:jc w:val="center"/>
        <w:rPr>
          <w:rFonts w:ascii="Times New Roman" w:hAnsi="Times New Roman"/>
          <w:sz w:val="28"/>
          <w:szCs w:val="28"/>
        </w:rPr>
      </w:pPr>
    </w:p>
    <w:p w14:paraId="0C801314" w14:textId="77777777" w:rsidR="00CC00A2" w:rsidRPr="00CC7064" w:rsidRDefault="00CC00A2" w:rsidP="00CC00A2">
      <w:pPr>
        <w:spacing w:after="0" w:line="240" w:lineRule="auto"/>
        <w:jc w:val="center"/>
        <w:rPr>
          <w:rFonts w:ascii="Times New Roman" w:hAnsi="Times New Roman"/>
          <w:sz w:val="28"/>
          <w:szCs w:val="28"/>
        </w:rPr>
      </w:pPr>
    </w:p>
    <w:p w14:paraId="286890C0" w14:textId="77777777" w:rsidR="00CC00A2" w:rsidRPr="00CC7064" w:rsidRDefault="00CC00A2" w:rsidP="00CC00A2">
      <w:pPr>
        <w:spacing w:after="0" w:line="240" w:lineRule="auto"/>
        <w:jc w:val="center"/>
        <w:rPr>
          <w:rFonts w:ascii="Times New Roman" w:hAnsi="Times New Roman"/>
          <w:sz w:val="28"/>
          <w:szCs w:val="28"/>
        </w:rPr>
      </w:pPr>
    </w:p>
    <w:p w14:paraId="4E85EF37" w14:textId="77777777" w:rsidR="00CC00A2" w:rsidRPr="00CC00A2" w:rsidRDefault="00CC00A2" w:rsidP="00CC00A2">
      <w:pPr>
        <w:spacing w:after="0" w:line="240" w:lineRule="auto"/>
        <w:jc w:val="center"/>
        <w:rPr>
          <w:rFonts w:ascii="Times New Roman" w:hAnsi="Times New Roman"/>
          <w:sz w:val="56"/>
          <w:szCs w:val="56"/>
        </w:rPr>
      </w:pPr>
      <w:r w:rsidRPr="00CC00A2">
        <w:rPr>
          <w:rFonts w:ascii="Times New Roman" w:hAnsi="Times New Roman"/>
          <w:sz w:val="56"/>
          <w:szCs w:val="56"/>
        </w:rPr>
        <w:t xml:space="preserve">Правила </w:t>
      </w:r>
    </w:p>
    <w:p w14:paraId="0336E62E" w14:textId="77777777" w:rsidR="00CC00A2" w:rsidRPr="00CC00A2" w:rsidRDefault="00CC00A2" w:rsidP="00CC00A2">
      <w:pPr>
        <w:spacing w:after="0" w:line="240" w:lineRule="auto"/>
        <w:jc w:val="center"/>
        <w:rPr>
          <w:rFonts w:ascii="Times New Roman" w:hAnsi="Times New Roman"/>
          <w:sz w:val="56"/>
          <w:szCs w:val="56"/>
        </w:rPr>
      </w:pPr>
      <w:r w:rsidRPr="00CC00A2">
        <w:rPr>
          <w:rFonts w:ascii="Times New Roman" w:hAnsi="Times New Roman"/>
          <w:sz w:val="56"/>
          <w:szCs w:val="56"/>
        </w:rPr>
        <w:t xml:space="preserve">землепользования и застройки </w:t>
      </w:r>
    </w:p>
    <w:p w14:paraId="6C2913FA" w14:textId="77777777" w:rsidR="00CC00A2" w:rsidRPr="00CC00A2" w:rsidRDefault="00CC00A2" w:rsidP="00CC00A2">
      <w:pPr>
        <w:spacing w:after="0" w:line="240" w:lineRule="auto"/>
        <w:jc w:val="center"/>
        <w:rPr>
          <w:rFonts w:ascii="Times New Roman" w:hAnsi="Times New Roman"/>
          <w:sz w:val="56"/>
          <w:szCs w:val="56"/>
        </w:rPr>
      </w:pPr>
    </w:p>
    <w:p w14:paraId="7EF05089" w14:textId="5E40ED93" w:rsidR="00CC00A2" w:rsidRPr="00CC00A2" w:rsidRDefault="000142A7" w:rsidP="00CC00A2">
      <w:pPr>
        <w:spacing w:after="0" w:line="240" w:lineRule="auto"/>
        <w:jc w:val="center"/>
        <w:rPr>
          <w:rFonts w:ascii="Times New Roman" w:hAnsi="Times New Roman"/>
          <w:b/>
          <w:sz w:val="40"/>
          <w:szCs w:val="40"/>
        </w:rPr>
      </w:pPr>
      <w:r>
        <w:rPr>
          <w:rFonts w:ascii="Times New Roman" w:hAnsi="Times New Roman"/>
          <w:b/>
          <w:sz w:val="40"/>
          <w:szCs w:val="40"/>
        </w:rPr>
        <w:t>городского поселения город Палласовка</w:t>
      </w:r>
      <w:r w:rsidR="00CC00A2" w:rsidRPr="00CC00A2">
        <w:rPr>
          <w:rFonts w:ascii="Times New Roman" w:hAnsi="Times New Roman"/>
          <w:b/>
          <w:sz w:val="40"/>
          <w:szCs w:val="40"/>
        </w:rPr>
        <w:t xml:space="preserve"> </w:t>
      </w:r>
    </w:p>
    <w:p w14:paraId="644E8C22" w14:textId="69FD53DC" w:rsidR="00CC00A2" w:rsidRPr="00CC00A2" w:rsidRDefault="000142A7" w:rsidP="00CC00A2">
      <w:pPr>
        <w:spacing w:after="0" w:line="240" w:lineRule="auto"/>
        <w:jc w:val="center"/>
        <w:rPr>
          <w:rFonts w:ascii="Times New Roman" w:hAnsi="Times New Roman"/>
          <w:sz w:val="40"/>
          <w:szCs w:val="40"/>
        </w:rPr>
      </w:pPr>
      <w:r>
        <w:rPr>
          <w:rFonts w:ascii="Times New Roman" w:hAnsi="Times New Roman"/>
          <w:sz w:val="40"/>
          <w:szCs w:val="40"/>
        </w:rPr>
        <w:t>Палласовского</w:t>
      </w:r>
      <w:r w:rsidR="00CC00A2" w:rsidRPr="00CC00A2">
        <w:rPr>
          <w:rFonts w:ascii="Times New Roman" w:hAnsi="Times New Roman"/>
          <w:sz w:val="40"/>
          <w:szCs w:val="40"/>
        </w:rPr>
        <w:t xml:space="preserve"> муниципального района </w:t>
      </w:r>
    </w:p>
    <w:p w14:paraId="3462D1A3" w14:textId="77777777" w:rsidR="00CC00A2" w:rsidRPr="00CC00A2" w:rsidRDefault="00CC00A2" w:rsidP="00CC00A2">
      <w:pPr>
        <w:spacing w:after="0" w:line="240" w:lineRule="auto"/>
        <w:jc w:val="center"/>
        <w:rPr>
          <w:rFonts w:ascii="Times New Roman" w:hAnsi="Times New Roman"/>
          <w:sz w:val="40"/>
          <w:szCs w:val="40"/>
        </w:rPr>
      </w:pPr>
      <w:r w:rsidRPr="00CC00A2">
        <w:rPr>
          <w:rFonts w:ascii="Times New Roman" w:hAnsi="Times New Roman"/>
          <w:sz w:val="40"/>
          <w:szCs w:val="40"/>
        </w:rPr>
        <w:t>Волгоградской области</w:t>
      </w:r>
    </w:p>
    <w:p w14:paraId="4E113986" w14:textId="77777777" w:rsidR="00CC00A2" w:rsidRPr="00CC00A2" w:rsidRDefault="00CC00A2" w:rsidP="00CC00A2">
      <w:pPr>
        <w:spacing w:after="0" w:line="240" w:lineRule="auto"/>
        <w:jc w:val="center"/>
        <w:rPr>
          <w:rFonts w:ascii="Times New Roman" w:hAnsi="Times New Roman"/>
          <w:sz w:val="40"/>
          <w:szCs w:val="40"/>
        </w:rPr>
      </w:pPr>
    </w:p>
    <w:p w14:paraId="05D8A552"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634AF3E2"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4D7B0EAD"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04EEDA11"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5A308222"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11FD48E4"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3CE213F1"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4823D878"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22345E38"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4E0F5007" w14:textId="77777777" w:rsidR="00CC00A2" w:rsidRPr="00CC00A2" w:rsidRDefault="00CC00A2" w:rsidP="00CC00A2">
      <w:pPr>
        <w:spacing w:after="0" w:line="240" w:lineRule="auto"/>
        <w:jc w:val="both"/>
        <w:rPr>
          <w:rFonts w:ascii="Times New Roman" w:eastAsia="Times New Roman" w:hAnsi="Times New Roman"/>
          <w:sz w:val="28"/>
          <w:szCs w:val="28"/>
          <w:lang w:eastAsia="ru-RU"/>
        </w:rPr>
      </w:pPr>
    </w:p>
    <w:p w14:paraId="3C7DF389"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46F4A430" w14:textId="77777777" w:rsidR="00CC00A2" w:rsidRPr="00CC00A2" w:rsidRDefault="00CC00A2" w:rsidP="00CC00A2">
      <w:pPr>
        <w:spacing w:after="0" w:line="240" w:lineRule="auto"/>
        <w:ind w:firstLine="540"/>
        <w:jc w:val="both"/>
        <w:rPr>
          <w:rFonts w:ascii="Times New Roman" w:eastAsia="Times New Roman" w:hAnsi="Times New Roman"/>
          <w:sz w:val="28"/>
          <w:szCs w:val="28"/>
          <w:lang w:eastAsia="ru-RU"/>
        </w:rPr>
      </w:pPr>
    </w:p>
    <w:p w14:paraId="324BA1FA" w14:textId="77777777" w:rsidR="00CC00A2" w:rsidRPr="00CC00A2" w:rsidRDefault="00CC00A2" w:rsidP="00CC00A2">
      <w:pPr>
        <w:spacing w:after="0" w:line="240" w:lineRule="auto"/>
        <w:jc w:val="center"/>
        <w:rPr>
          <w:rFonts w:ascii="Times New Roman" w:eastAsia="Times New Roman" w:hAnsi="Times New Roman"/>
          <w:sz w:val="28"/>
          <w:szCs w:val="28"/>
          <w:lang w:eastAsia="ru-RU"/>
        </w:rPr>
      </w:pPr>
      <w:r w:rsidRPr="00CC00A2">
        <w:rPr>
          <w:rFonts w:ascii="Times New Roman" w:eastAsia="Times New Roman" w:hAnsi="Times New Roman"/>
          <w:sz w:val="28"/>
          <w:szCs w:val="28"/>
          <w:lang w:eastAsia="ru-RU"/>
        </w:rPr>
        <w:t>2023</w:t>
      </w:r>
      <w:r w:rsidRPr="00CC00A2">
        <w:rPr>
          <w:rFonts w:ascii="Times New Roman" w:eastAsia="Times New Roman" w:hAnsi="Times New Roman"/>
          <w:sz w:val="28"/>
          <w:szCs w:val="28"/>
          <w:lang w:eastAsia="ru-RU"/>
        </w:rPr>
        <w:br w:type="page"/>
      </w:r>
    </w:p>
    <w:sdt>
      <w:sdtPr>
        <w:rPr>
          <w:rFonts w:ascii="Times New Roman" w:eastAsiaTheme="minorHAnsi" w:hAnsi="Times New Roman" w:cs="Times New Roman"/>
          <w:color w:val="auto"/>
          <w:sz w:val="22"/>
          <w:szCs w:val="22"/>
          <w:lang w:eastAsia="en-US"/>
        </w:rPr>
        <w:id w:val="-66034815"/>
        <w:docPartObj>
          <w:docPartGallery w:val="Table of Contents"/>
          <w:docPartUnique/>
        </w:docPartObj>
      </w:sdtPr>
      <w:sdtEndPr>
        <w:rPr>
          <w:rFonts w:eastAsia="Calibri"/>
          <w:b/>
          <w:bCs/>
          <w:sz w:val="28"/>
          <w:szCs w:val="28"/>
          <w:lang w:eastAsia="zh-CN"/>
        </w:rPr>
      </w:sdtEndPr>
      <w:sdtContent>
        <w:p w14:paraId="1A91B3D0" w14:textId="77777777" w:rsidR="00CC00A2" w:rsidRPr="00CC00A2" w:rsidRDefault="00CC00A2" w:rsidP="00CC00A2">
          <w:pPr>
            <w:pStyle w:val="aff2"/>
            <w:spacing w:before="0" w:line="240" w:lineRule="auto"/>
            <w:jc w:val="center"/>
            <w:rPr>
              <w:rStyle w:val="11"/>
              <w:b w:val="0"/>
              <w:color w:val="auto"/>
              <w:sz w:val="24"/>
            </w:rPr>
          </w:pPr>
          <w:r w:rsidRPr="00CC00A2">
            <w:rPr>
              <w:rStyle w:val="11"/>
              <w:b w:val="0"/>
              <w:color w:val="auto"/>
              <w:sz w:val="24"/>
            </w:rPr>
            <w:t>Содержание</w:t>
          </w:r>
        </w:p>
        <w:p w14:paraId="62ABEAAF" w14:textId="77777777" w:rsidR="00CC00A2" w:rsidRPr="00CC00A2" w:rsidRDefault="00CC00A2" w:rsidP="00CC00A2">
          <w:pPr>
            <w:spacing w:after="0" w:line="240" w:lineRule="auto"/>
            <w:rPr>
              <w:rFonts w:ascii="Times New Roman" w:hAnsi="Times New Roman"/>
              <w:sz w:val="24"/>
              <w:szCs w:val="24"/>
              <w:lang w:eastAsia="ar-SA"/>
            </w:rPr>
          </w:pPr>
        </w:p>
        <w:p w14:paraId="289CB5D2" w14:textId="376CA128" w:rsidR="0047450E" w:rsidRPr="0047450E" w:rsidRDefault="00CC00A2" w:rsidP="0047450E">
          <w:pPr>
            <w:pStyle w:val="1e"/>
            <w:rPr>
              <w:rFonts w:eastAsiaTheme="minorEastAsia"/>
              <w:noProof/>
              <w:kern w:val="2"/>
              <w:lang w:val="ru-RU" w:eastAsia="ru-RU"/>
              <w14:ligatures w14:val="standardContextual"/>
            </w:rPr>
          </w:pPr>
          <w:r w:rsidRPr="00D52901">
            <w:rPr>
              <w:noProof/>
            </w:rPr>
            <w:fldChar w:fldCharType="begin"/>
          </w:r>
          <w:r w:rsidRPr="00D52901">
            <w:instrText xml:space="preserve"> TOC \o "1-3" \h \z \u </w:instrText>
          </w:r>
          <w:r w:rsidRPr="00D52901">
            <w:rPr>
              <w:noProof/>
            </w:rPr>
            <w:fldChar w:fldCharType="separate"/>
          </w:r>
          <w:hyperlink w:anchor="_Toc153729673" w:history="1">
            <w:r w:rsidR="0047450E" w:rsidRPr="0047450E">
              <w:rPr>
                <w:rStyle w:val="a6"/>
                <w:b/>
                <w:bCs/>
                <w:noProof/>
              </w:rPr>
              <w:t>РАЗДЕЛ 1. ПОРЯДОК ПРИМЕНЕНИЯ ПРАВИЛ ЗЕМЛЕПОЛЬЗОВАНИЯ И ЗАСТРОЙКИ И ВНЕСЕНИЯ ИЗМЕНЕНИЙ В НИХ</w:t>
            </w:r>
            <w:r w:rsidR="0047450E" w:rsidRPr="0047450E">
              <w:rPr>
                <w:noProof/>
                <w:webHidden/>
              </w:rPr>
              <w:tab/>
            </w:r>
            <w:r w:rsidR="0047450E" w:rsidRPr="0047450E">
              <w:rPr>
                <w:noProof/>
                <w:webHidden/>
              </w:rPr>
              <w:fldChar w:fldCharType="begin"/>
            </w:r>
            <w:r w:rsidR="0047450E" w:rsidRPr="0047450E">
              <w:rPr>
                <w:noProof/>
                <w:webHidden/>
              </w:rPr>
              <w:instrText xml:space="preserve"> PAGEREF _Toc153729673 \h </w:instrText>
            </w:r>
            <w:r w:rsidR="0047450E" w:rsidRPr="0047450E">
              <w:rPr>
                <w:noProof/>
                <w:webHidden/>
              </w:rPr>
            </w:r>
            <w:r w:rsidR="0047450E" w:rsidRPr="0047450E">
              <w:rPr>
                <w:noProof/>
                <w:webHidden/>
              </w:rPr>
              <w:fldChar w:fldCharType="separate"/>
            </w:r>
            <w:r w:rsidR="0047450E" w:rsidRPr="0047450E">
              <w:rPr>
                <w:noProof/>
                <w:webHidden/>
              </w:rPr>
              <w:t>4</w:t>
            </w:r>
            <w:r w:rsidR="0047450E" w:rsidRPr="0047450E">
              <w:rPr>
                <w:noProof/>
                <w:webHidden/>
              </w:rPr>
              <w:fldChar w:fldCharType="end"/>
            </w:r>
          </w:hyperlink>
        </w:p>
        <w:p w14:paraId="1EF7FF80" w14:textId="72D3C8B4"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74" w:history="1">
            <w:r w:rsidR="0047450E" w:rsidRPr="0047450E">
              <w:rPr>
                <w:rStyle w:val="a6"/>
                <w:rFonts w:ascii="Times New Roman" w:hAnsi="Times New Roman"/>
                <w:noProof/>
                <w:sz w:val="24"/>
                <w:szCs w:val="24"/>
              </w:rPr>
              <w:t>ГЛАВА 1. Положение о регулировании землепользования и застройки органами местного самоуправления</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_Toc153729674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4</w:t>
            </w:r>
            <w:r w:rsidR="0047450E" w:rsidRPr="0047450E">
              <w:rPr>
                <w:rFonts w:ascii="Times New Roman" w:hAnsi="Times New Roman"/>
                <w:noProof/>
                <w:webHidden/>
                <w:sz w:val="24"/>
                <w:szCs w:val="24"/>
              </w:rPr>
              <w:fldChar w:fldCharType="end"/>
            </w:r>
          </w:hyperlink>
        </w:p>
        <w:p w14:paraId="2B118C8C" w14:textId="001EFFC1"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75" w:history="1">
            <w:r w:rsidR="0047450E" w:rsidRPr="0047450E">
              <w:rPr>
                <w:rStyle w:val="a6"/>
                <w:rFonts w:ascii="Times New Roman" w:hAnsi="Times New Roman"/>
                <w:i/>
                <w:iCs/>
                <w:noProof/>
                <w:sz w:val="24"/>
                <w:szCs w:val="24"/>
              </w:rPr>
              <w:t>Статья 1. Общие положения</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_Toc153729675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4</w:t>
            </w:r>
            <w:r w:rsidR="0047450E" w:rsidRPr="0047450E">
              <w:rPr>
                <w:rFonts w:ascii="Times New Roman" w:hAnsi="Times New Roman"/>
                <w:noProof/>
                <w:webHidden/>
                <w:sz w:val="24"/>
                <w:szCs w:val="24"/>
              </w:rPr>
              <w:fldChar w:fldCharType="end"/>
            </w:r>
          </w:hyperlink>
        </w:p>
        <w:p w14:paraId="5B498F6E" w14:textId="41AD57CB"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76" w:history="1">
            <w:r w:rsidR="0047450E" w:rsidRPr="0047450E">
              <w:rPr>
                <w:rStyle w:val="a6"/>
                <w:rFonts w:ascii="Times New Roman" w:hAnsi="Times New Roman"/>
                <w:i/>
                <w:iCs/>
                <w:noProof/>
                <w:sz w:val="24"/>
                <w:szCs w:val="24"/>
              </w:rPr>
              <w:t>Статья 2. Содержание и порядок применения Правил</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_Toc153729676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6</w:t>
            </w:r>
            <w:r w:rsidR="0047450E" w:rsidRPr="0047450E">
              <w:rPr>
                <w:rFonts w:ascii="Times New Roman" w:hAnsi="Times New Roman"/>
                <w:noProof/>
                <w:webHidden/>
                <w:sz w:val="24"/>
                <w:szCs w:val="24"/>
              </w:rPr>
              <w:fldChar w:fldCharType="end"/>
            </w:r>
          </w:hyperlink>
        </w:p>
        <w:p w14:paraId="30104E1F" w14:textId="3FAE1F73"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77" w:history="1">
            <w:r w:rsidR="0047450E" w:rsidRPr="0047450E">
              <w:rPr>
                <w:rStyle w:val="a6"/>
                <w:rFonts w:ascii="Times New Roman" w:hAnsi="Times New Roman"/>
                <w:i/>
                <w:iCs/>
                <w:noProof/>
                <w:sz w:val="24"/>
                <w:szCs w:val="24"/>
              </w:rPr>
              <w:t>Статья 3. Открытость и доступность Правил</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_Toc153729677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7</w:t>
            </w:r>
            <w:r w:rsidR="0047450E" w:rsidRPr="0047450E">
              <w:rPr>
                <w:rFonts w:ascii="Times New Roman" w:hAnsi="Times New Roman"/>
                <w:noProof/>
                <w:webHidden/>
                <w:sz w:val="24"/>
                <w:szCs w:val="24"/>
              </w:rPr>
              <w:fldChar w:fldCharType="end"/>
            </w:r>
          </w:hyperlink>
        </w:p>
        <w:p w14:paraId="7C91C8F6" w14:textId="709D5BDD"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78" w:history="1">
            <w:r w:rsidR="0047450E" w:rsidRPr="0047450E">
              <w:rPr>
                <w:rStyle w:val="a6"/>
                <w:rFonts w:ascii="Times New Roman" w:hAnsi="Times New Roman"/>
                <w:i/>
                <w:iCs/>
                <w:noProof/>
                <w:sz w:val="24"/>
                <w:szCs w:val="24"/>
              </w:rPr>
              <w:t>Статья 4. Использование объектов недвижимости, не соответствующих Правилам</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_Toc153729678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8</w:t>
            </w:r>
            <w:r w:rsidR="0047450E" w:rsidRPr="0047450E">
              <w:rPr>
                <w:rFonts w:ascii="Times New Roman" w:hAnsi="Times New Roman"/>
                <w:noProof/>
                <w:webHidden/>
                <w:sz w:val="24"/>
                <w:szCs w:val="24"/>
              </w:rPr>
              <w:fldChar w:fldCharType="end"/>
            </w:r>
          </w:hyperlink>
        </w:p>
        <w:p w14:paraId="7FD76D10" w14:textId="16DA58A9"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79" w:history="1">
            <w:r w:rsidR="0047450E" w:rsidRPr="0047450E">
              <w:rPr>
                <w:rStyle w:val="a6"/>
                <w:rFonts w:ascii="Times New Roman" w:hAnsi="Times New Roman"/>
                <w:i/>
                <w:iCs/>
                <w:noProof/>
                <w:sz w:val="24"/>
                <w:szCs w:val="24"/>
              </w:rPr>
              <w:t>Статья 5. Органы местного самоуправления, осуществляющие регулирование отношений по вопросам землепользования и застройки</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_Toc153729679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8</w:t>
            </w:r>
            <w:r w:rsidR="0047450E" w:rsidRPr="0047450E">
              <w:rPr>
                <w:rFonts w:ascii="Times New Roman" w:hAnsi="Times New Roman"/>
                <w:noProof/>
                <w:webHidden/>
                <w:sz w:val="24"/>
                <w:szCs w:val="24"/>
              </w:rPr>
              <w:fldChar w:fldCharType="end"/>
            </w:r>
          </w:hyperlink>
        </w:p>
        <w:p w14:paraId="06800E01" w14:textId="3DB7F222"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80" w:history="1">
            <w:r w:rsidR="0047450E" w:rsidRPr="0047450E">
              <w:rPr>
                <w:rStyle w:val="a6"/>
                <w:rFonts w:ascii="Times New Roman" w:hAnsi="Times New Roman"/>
                <w:i/>
                <w:iCs/>
                <w:noProof/>
                <w:sz w:val="24"/>
                <w:szCs w:val="24"/>
              </w:rPr>
              <w:t>Статья 6. Комиссия по подготовке проекта Правил</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_Toc153729680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9</w:t>
            </w:r>
            <w:r w:rsidR="0047450E" w:rsidRPr="0047450E">
              <w:rPr>
                <w:rFonts w:ascii="Times New Roman" w:hAnsi="Times New Roman"/>
                <w:noProof/>
                <w:webHidden/>
                <w:sz w:val="24"/>
                <w:szCs w:val="24"/>
              </w:rPr>
              <w:fldChar w:fldCharType="end"/>
            </w:r>
          </w:hyperlink>
        </w:p>
        <w:p w14:paraId="79A5F455" w14:textId="40ECCAF6"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81" w:history="1">
            <w:r w:rsidR="0047450E" w:rsidRPr="0047450E">
              <w:rPr>
                <w:rStyle w:val="a6"/>
                <w:rFonts w:ascii="Times New Roman" w:hAnsi="Times New Roman"/>
                <w:noProof/>
                <w:sz w:val="24"/>
                <w:szCs w:val="24"/>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_Toc153729681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10</w:t>
            </w:r>
            <w:r w:rsidR="0047450E" w:rsidRPr="0047450E">
              <w:rPr>
                <w:rFonts w:ascii="Times New Roman" w:hAnsi="Times New Roman"/>
                <w:noProof/>
                <w:webHidden/>
                <w:sz w:val="24"/>
                <w:szCs w:val="24"/>
              </w:rPr>
              <w:fldChar w:fldCharType="end"/>
            </w:r>
          </w:hyperlink>
        </w:p>
        <w:p w14:paraId="6E9B5504" w14:textId="2EE09C91"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82" w:history="1">
            <w:r w:rsidR="0047450E" w:rsidRPr="0047450E">
              <w:rPr>
                <w:rStyle w:val="a6"/>
                <w:rFonts w:ascii="Times New Roman" w:hAnsi="Times New Roman"/>
                <w:i/>
                <w:iCs/>
                <w:noProof/>
                <w:sz w:val="24"/>
                <w:szCs w:val="24"/>
              </w:rPr>
              <w:t>Статья 7. Изменение видов разрешенного использования земельных участков и объектов капитального строительства</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_Toc153729682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10</w:t>
            </w:r>
            <w:r w:rsidR="0047450E" w:rsidRPr="0047450E">
              <w:rPr>
                <w:rFonts w:ascii="Times New Roman" w:hAnsi="Times New Roman"/>
                <w:noProof/>
                <w:webHidden/>
                <w:sz w:val="24"/>
                <w:szCs w:val="24"/>
              </w:rPr>
              <w:fldChar w:fldCharType="end"/>
            </w:r>
          </w:hyperlink>
        </w:p>
        <w:p w14:paraId="58196945" w14:textId="559C3FD9"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83" w:history="1">
            <w:r w:rsidR="0047450E" w:rsidRPr="0047450E">
              <w:rPr>
                <w:rStyle w:val="a6"/>
                <w:rFonts w:ascii="Times New Roman" w:hAnsi="Times New Roman"/>
                <w:i/>
                <w:iCs/>
                <w:noProof/>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_Toc153729683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11</w:t>
            </w:r>
            <w:r w:rsidR="0047450E" w:rsidRPr="0047450E">
              <w:rPr>
                <w:rFonts w:ascii="Times New Roman" w:hAnsi="Times New Roman"/>
                <w:noProof/>
                <w:webHidden/>
                <w:sz w:val="24"/>
                <w:szCs w:val="24"/>
              </w:rPr>
              <w:fldChar w:fldCharType="end"/>
            </w:r>
          </w:hyperlink>
        </w:p>
        <w:p w14:paraId="61E86EC8" w14:textId="41FA4899" w:rsidR="0047450E" w:rsidRPr="0047450E" w:rsidRDefault="00E950A4" w:rsidP="0047450E">
          <w:pPr>
            <w:pStyle w:val="31"/>
            <w:ind w:firstLine="0"/>
            <w:rPr>
              <w:rFonts w:ascii="Times New Roman" w:eastAsiaTheme="minorEastAsia" w:hAnsi="Times New Roman"/>
              <w:noProof/>
              <w:kern w:val="2"/>
              <w:sz w:val="24"/>
              <w:szCs w:val="24"/>
              <w:lang w:eastAsia="ru-RU"/>
              <w14:ligatures w14:val="standardContextual"/>
            </w:rPr>
          </w:pPr>
          <w:hyperlink w:anchor="_Toc153729684" w:history="1">
            <w:r w:rsidR="0047450E" w:rsidRPr="0047450E">
              <w:rPr>
                <w:rStyle w:val="a6"/>
                <w:rFonts w:ascii="Times New Roman" w:hAnsi="Times New Roman"/>
                <w:i/>
                <w:iCs/>
                <w:noProof/>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_Toc153729684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12</w:t>
            </w:r>
            <w:r w:rsidR="0047450E" w:rsidRPr="0047450E">
              <w:rPr>
                <w:rFonts w:ascii="Times New Roman" w:hAnsi="Times New Roman"/>
                <w:noProof/>
                <w:webHidden/>
                <w:sz w:val="24"/>
                <w:szCs w:val="24"/>
              </w:rPr>
              <w:fldChar w:fldCharType="end"/>
            </w:r>
          </w:hyperlink>
        </w:p>
        <w:p w14:paraId="2CEECC05" w14:textId="73914DFB"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85" w:history="1">
            <w:r w:rsidR="0047450E" w:rsidRPr="0047450E">
              <w:rPr>
                <w:rStyle w:val="a6"/>
                <w:rFonts w:ascii="Times New Roman" w:hAnsi="Times New Roman"/>
                <w:noProof/>
                <w:sz w:val="24"/>
                <w:szCs w:val="24"/>
              </w:rPr>
              <w:t>ГЛАВА 3. Положение о подготовке документации по планировке территории органами местного самоуправления</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_Toc153729685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13</w:t>
            </w:r>
            <w:r w:rsidR="0047450E" w:rsidRPr="0047450E">
              <w:rPr>
                <w:rFonts w:ascii="Times New Roman" w:hAnsi="Times New Roman"/>
                <w:noProof/>
                <w:webHidden/>
                <w:sz w:val="24"/>
                <w:szCs w:val="24"/>
              </w:rPr>
              <w:fldChar w:fldCharType="end"/>
            </w:r>
          </w:hyperlink>
        </w:p>
        <w:p w14:paraId="60159BBB" w14:textId="0A7CC91E"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86" w:history="1">
            <w:r w:rsidR="0047450E" w:rsidRPr="0047450E">
              <w:rPr>
                <w:rStyle w:val="a6"/>
                <w:rFonts w:ascii="Times New Roman" w:hAnsi="Times New Roman"/>
                <w:i/>
                <w:iCs/>
                <w:noProof/>
                <w:sz w:val="24"/>
                <w:szCs w:val="24"/>
              </w:rPr>
              <w:t>Статья 10. Общие положения о подготовке документации по планировке территории</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_Toc153729686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13</w:t>
            </w:r>
            <w:r w:rsidR="0047450E" w:rsidRPr="0047450E">
              <w:rPr>
                <w:rFonts w:ascii="Times New Roman" w:hAnsi="Times New Roman"/>
                <w:noProof/>
                <w:webHidden/>
                <w:sz w:val="24"/>
                <w:szCs w:val="24"/>
              </w:rPr>
              <w:fldChar w:fldCharType="end"/>
            </w:r>
          </w:hyperlink>
        </w:p>
        <w:p w14:paraId="38042C73" w14:textId="3A8185B4"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87" w:history="1">
            <w:r w:rsidR="0047450E" w:rsidRPr="0047450E">
              <w:rPr>
                <w:rStyle w:val="a6"/>
                <w:rFonts w:ascii="Times New Roman" w:hAnsi="Times New Roman"/>
                <w:noProof/>
                <w:sz w:val="24"/>
                <w:szCs w:val="24"/>
              </w:rPr>
              <w:t>ГЛАВА 4. Положение о проведении общественных обсуждений или публичных слушаний по вопросам землепользования и застройки</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_Toc153729687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14</w:t>
            </w:r>
            <w:r w:rsidR="0047450E" w:rsidRPr="0047450E">
              <w:rPr>
                <w:rFonts w:ascii="Times New Roman" w:hAnsi="Times New Roman"/>
                <w:noProof/>
                <w:webHidden/>
                <w:sz w:val="24"/>
                <w:szCs w:val="24"/>
              </w:rPr>
              <w:fldChar w:fldCharType="end"/>
            </w:r>
          </w:hyperlink>
        </w:p>
        <w:p w14:paraId="132A179D" w14:textId="5621085F"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88" w:history="1">
            <w:r w:rsidR="0047450E" w:rsidRPr="0047450E">
              <w:rPr>
                <w:rStyle w:val="a6"/>
                <w:rFonts w:ascii="Times New Roman" w:hAnsi="Times New Roman"/>
                <w:i/>
                <w:iCs/>
                <w:noProof/>
                <w:sz w:val="24"/>
                <w:szCs w:val="24"/>
              </w:rPr>
              <w:t>Статья 11. Общие положения о порядке проведения общественных обсуждений или публичных слушаний</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_Toc153729688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14</w:t>
            </w:r>
            <w:r w:rsidR="0047450E" w:rsidRPr="0047450E">
              <w:rPr>
                <w:rFonts w:ascii="Times New Roman" w:hAnsi="Times New Roman"/>
                <w:noProof/>
                <w:webHidden/>
                <w:sz w:val="24"/>
                <w:szCs w:val="24"/>
              </w:rPr>
              <w:fldChar w:fldCharType="end"/>
            </w:r>
          </w:hyperlink>
        </w:p>
        <w:p w14:paraId="50D8A1B9" w14:textId="3F24F95A"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89" w:history="1">
            <w:r w:rsidR="0047450E" w:rsidRPr="0047450E">
              <w:rPr>
                <w:rStyle w:val="a6"/>
                <w:rFonts w:ascii="Times New Roman" w:hAnsi="Times New Roman"/>
                <w:noProof/>
                <w:sz w:val="24"/>
                <w:szCs w:val="24"/>
              </w:rPr>
              <w:t>ГЛАВА 5. Положение о внесении изменений в правила землепользования и застройки</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_Toc153729689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15</w:t>
            </w:r>
            <w:r w:rsidR="0047450E" w:rsidRPr="0047450E">
              <w:rPr>
                <w:rFonts w:ascii="Times New Roman" w:hAnsi="Times New Roman"/>
                <w:noProof/>
                <w:webHidden/>
                <w:sz w:val="24"/>
                <w:szCs w:val="24"/>
              </w:rPr>
              <w:fldChar w:fldCharType="end"/>
            </w:r>
          </w:hyperlink>
        </w:p>
        <w:p w14:paraId="21C11F2F" w14:textId="63032A58"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90" w:history="1">
            <w:r w:rsidR="0047450E" w:rsidRPr="0047450E">
              <w:rPr>
                <w:rStyle w:val="a6"/>
                <w:rFonts w:ascii="Times New Roman" w:hAnsi="Times New Roman"/>
                <w:i/>
                <w:iCs/>
                <w:noProof/>
                <w:sz w:val="24"/>
                <w:szCs w:val="24"/>
              </w:rPr>
              <w:t>Статья 12. Внесение изменений в Правила</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_Toc153729690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15</w:t>
            </w:r>
            <w:r w:rsidR="0047450E" w:rsidRPr="0047450E">
              <w:rPr>
                <w:rFonts w:ascii="Times New Roman" w:hAnsi="Times New Roman"/>
                <w:noProof/>
                <w:webHidden/>
                <w:sz w:val="24"/>
                <w:szCs w:val="24"/>
              </w:rPr>
              <w:fldChar w:fldCharType="end"/>
            </w:r>
          </w:hyperlink>
        </w:p>
        <w:p w14:paraId="08D613E9" w14:textId="36355A30"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91" w:history="1">
            <w:r w:rsidR="0047450E" w:rsidRPr="0047450E">
              <w:rPr>
                <w:rStyle w:val="a6"/>
                <w:rFonts w:ascii="Times New Roman" w:hAnsi="Times New Roman"/>
                <w:noProof/>
                <w:sz w:val="24"/>
                <w:szCs w:val="24"/>
              </w:rPr>
              <w:t>ГЛАВА 6. Положение о регулировании иных вопросов землепользования и застройки</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_Toc153729691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20</w:t>
            </w:r>
            <w:r w:rsidR="0047450E" w:rsidRPr="0047450E">
              <w:rPr>
                <w:rFonts w:ascii="Times New Roman" w:hAnsi="Times New Roman"/>
                <w:noProof/>
                <w:webHidden/>
                <w:sz w:val="24"/>
                <w:szCs w:val="24"/>
              </w:rPr>
              <w:fldChar w:fldCharType="end"/>
            </w:r>
          </w:hyperlink>
        </w:p>
        <w:p w14:paraId="17C69036" w14:textId="6A6F2AC8"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92" w:history="1">
            <w:r w:rsidR="0047450E" w:rsidRPr="0047450E">
              <w:rPr>
                <w:rStyle w:val="a6"/>
                <w:rFonts w:ascii="Times New Roman" w:hAnsi="Times New Roman"/>
                <w:i/>
                <w:iCs/>
                <w:noProof/>
                <w:sz w:val="24"/>
                <w:szCs w:val="24"/>
              </w:rPr>
              <w:t>Статья 13. Территории общего пользования. Земельные участки в границах территорий общего пользования</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_Toc153729692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20</w:t>
            </w:r>
            <w:r w:rsidR="0047450E" w:rsidRPr="0047450E">
              <w:rPr>
                <w:rFonts w:ascii="Times New Roman" w:hAnsi="Times New Roman"/>
                <w:noProof/>
                <w:webHidden/>
                <w:sz w:val="24"/>
                <w:szCs w:val="24"/>
              </w:rPr>
              <w:fldChar w:fldCharType="end"/>
            </w:r>
          </w:hyperlink>
        </w:p>
        <w:p w14:paraId="379734CB" w14:textId="41F509B5"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693" w:history="1">
            <w:r w:rsidR="0047450E" w:rsidRPr="0047450E">
              <w:rPr>
                <w:rStyle w:val="a6"/>
                <w:rFonts w:ascii="Times New Roman" w:hAnsi="Times New Roman"/>
                <w:i/>
                <w:iCs/>
                <w:noProof/>
                <w:sz w:val="24"/>
                <w:szCs w:val="24"/>
              </w:rPr>
              <w:t>Статья 14. Градостроительный план земельного участка</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_Toc153729693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21</w:t>
            </w:r>
            <w:r w:rsidR="0047450E" w:rsidRPr="0047450E">
              <w:rPr>
                <w:rFonts w:ascii="Times New Roman" w:hAnsi="Times New Roman"/>
                <w:noProof/>
                <w:webHidden/>
                <w:sz w:val="24"/>
                <w:szCs w:val="24"/>
              </w:rPr>
              <w:fldChar w:fldCharType="end"/>
            </w:r>
          </w:hyperlink>
        </w:p>
        <w:p w14:paraId="3ED12D08" w14:textId="0524F210" w:rsidR="0047450E" w:rsidRPr="0047450E" w:rsidRDefault="00E950A4" w:rsidP="0047450E">
          <w:pPr>
            <w:pStyle w:val="1e"/>
            <w:rPr>
              <w:rFonts w:eastAsiaTheme="minorEastAsia"/>
              <w:b/>
              <w:bCs/>
              <w:noProof/>
              <w:kern w:val="2"/>
              <w:lang w:val="ru-RU" w:eastAsia="ru-RU"/>
              <w14:ligatures w14:val="standardContextual"/>
            </w:rPr>
          </w:pPr>
          <w:hyperlink w:anchor="_Toc153729694" w:history="1">
            <w:r w:rsidR="0047450E" w:rsidRPr="0047450E">
              <w:rPr>
                <w:rStyle w:val="a6"/>
                <w:b/>
                <w:bCs/>
                <w:noProof/>
              </w:rPr>
              <w:t>РАЗДЕЛ 2. КАРТА ГРАДОСТРОИТЕЛЬНОГО ЗОНИРОВАНИЯ</w:t>
            </w:r>
            <w:r w:rsidR="0047450E" w:rsidRPr="0047450E">
              <w:rPr>
                <w:noProof/>
                <w:webHidden/>
              </w:rPr>
              <w:tab/>
            </w:r>
            <w:r w:rsidR="0047450E" w:rsidRPr="0047450E">
              <w:rPr>
                <w:noProof/>
                <w:webHidden/>
              </w:rPr>
              <w:fldChar w:fldCharType="begin"/>
            </w:r>
            <w:r w:rsidR="0047450E" w:rsidRPr="0047450E">
              <w:rPr>
                <w:noProof/>
                <w:webHidden/>
              </w:rPr>
              <w:instrText xml:space="preserve"> PAGEREF _Toc153729694 \h </w:instrText>
            </w:r>
            <w:r w:rsidR="0047450E" w:rsidRPr="0047450E">
              <w:rPr>
                <w:noProof/>
                <w:webHidden/>
              </w:rPr>
            </w:r>
            <w:r w:rsidR="0047450E" w:rsidRPr="0047450E">
              <w:rPr>
                <w:noProof/>
                <w:webHidden/>
              </w:rPr>
              <w:fldChar w:fldCharType="separate"/>
            </w:r>
            <w:r w:rsidR="0047450E" w:rsidRPr="0047450E">
              <w:rPr>
                <w:noProof/>
                <w:webHidden/>
              </w:rPr>
              <w:t>23</w:t>
            </w:r>
            <w:r w:rsidR="0047450E" w:rsidRPr="0047450E">
              <w:rPr>
                <w:noProof/>
                <w:webHidden/>
              </w:rPr>
              <w:fldChar w:fldCharType="end"/>
            </w:r>
          </w:hyperlink>
        </w:p>
        <w:p w14:paraId="79B96B36" w14:textId="4A7F904B"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95" w:history="1">
            <w:r w:rsidR="0047450E" w:rsidRPr="0047450E">
              <w:rPr>
                <w:rStyle w:val="a6"/>
                <w:rFonts w:ascii="Times New Roman" w:hAnsi="Times New Roman"/>
                <w:i/>
                <w:iCs/>
                <w:noProof/>
                <w:sz w:val="24"/>
                <w:szCs w:val="24"/>
              </w:rPr>
              <w:t>Статья 15. Состав и содержание карты градостроительного зонирования</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_Toc153729695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23</w:t>
            </w:r>
            <w:r w:rsidR="0047450E" w:rsidRPr="0047450E">
              <w:rPr>
                <w:rFonts w:ascii="Times New Roman" w:hAnsi="Times New Roman"/>
                <w:noProof/>
                <w:webHidden/>
                <w:sz w:val="24"/>
                <w:szCs w:val="24"/>
              </w:rPr>
              <w:fldChar w:fldCharType="end"/>
            </w:r>
          </w:hyperlink>
        </w:p>
        <w:p w14:paraId="5952F89E" w14:textId="62B42F77"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96" w:history="1">
            <w:r w:rsidR="0047450E" w:rsidRPr="0047450E">
              <w:rPr>
                <w:rStyle w:val="a6"/>
                <w:rFonts w:ascii="Times New Roman" w:hAnsi="Times New Roman"/>
                <w:i/>
                <w:iCs/>
                <w:noProof/>
                <w:sz w:val="24"/>
                <w:szCs w:val="24"/>
              </w:rPr>
              <w:t>Статья 16. Виды территориальных зон</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_Toc153729696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24</w:t>
            </w:r>
            <w:r w:rsidR="0047450E" w:rsidRPr="0047450E">
              <w:rPr>
                <w:rFonts w:ascii="Times New Roman" w:hAnsi="Times New Roman"/>
                <w:noProof/>
                <w:webHidden/>
                <w:sz w:val="24"/>
                <w:szCs w:val="24"/>
              </w:rPr>
              <w:fldChar w:fldCharType="end"/>
            </w:r>
          </w:hyperlink>
        </w:p>
        <w:p w14:paraId="5F18A4EE" w14:textId="135B5EFD" w:rsidR="0047450E" w:rsidRPr="0047450E" w:rsidRDefault="00E950A4" w:rsidP="0047450E">
          <w:pPr>
            <w:pStyle w:val="1e"/>
            <w:rPr>
              <w:rFonts w:eastAsiaTheme="minorEastAsia"/>
              <w:b/>
              <w:bCs/>
              <w:noProof/>
              <w:kern w:val="2"/>
              <w:lang w:val="ru-RU" w:eastAsia="ru-RU"/>
              <w14:ligatures w14:val="standardContextual"/>
            </w:rPr>
          </w:pPr>
          <w:hyperlink w:anchor="_Toc153729697" w:history="1">
            <w:r w:rsidR="0047450E" w:rsidRPr="0047450E">
              <w:rPr>
                <w:rStyle w:val="a6"/>
                <w:b/>
                <w:bCs/>
                <w:noProof/>
              </w:rPr>
              <w:t>РАЗДЕЛ 3. ГРАДОСТРОИТЕЛЬНЫЕ РЕГЛАМЕНТЫ</w:t>
            </w:r>
            <w:r w:rsidR="0047450E" w:rsidRPr="0047450E">
              <w:rPr>
                <w:b/>
                <w:bCs/>
                <w:noProof/>
                <w:webHidden/>
              </w:rPr>
              <w:tab/>
            </w:r>
            <w:r w:rsidR="0047450E" w:rsidRPr="0047450E">
              <w:rPr>
                <w:b/>
                <w:bCs/>
                <w:noProof/>
                <w:webHidden/>
              </w:rPr>
              <w:fldChar w:fldCharType="begin"/>
            </w:r>
            <w:r w:rsidR="0047450E" w:rsidRPr="0047450E">
              <w:rPr>
                <w:b/>
                <w:bCs/>
                <w:noProof/>
                <w:webHidden/>
              </w:rPr>
              <w:instrText xml:space="preserve"> PAGEREF _Toc153729697 \h </w:instrText>
            </w:r>
            <w:r w:rsidR="0047450E" w:rsidRPr="0047450E">
              <w:rPr>
                <w:b/>
                <w:bCs/>
                <w:noProof/>
                <w:webHidden/>
              </w:rPr>
            </w:r>
            <w:r w:rsidR="0047450E" w:rsidRPr="0047450E">
              <w:rPr>
                <w:b/>
                <w:bCs/>
                <w:noProof/>
                <w:webHidden/>
              </w:rPr>
              <w:fldChar w:fldCharType="separate"/>
            </w:r>
            <w:r w:rsidR="0047450E" w:rsidRPr="0047450E">
              <w:rPr>
                <w:b/>
                <w:bCs/>
                <w:noProof/>
                <w:webHidden/>
              </w:rPr>
              <w:t>25</w:t>
            </w:r>
            <w:r w:rsidR="0047450E" w:rsidRPr="0047450E">
              <w:rPr>
                <w:b/>
                <w:bCs/>
                <w:noProof/>
                <w:webHidden/>
              </w:rPr>
              <w:fldChar w:fldCharType="end"/>
            </w:r>
          </w:hyperlink>
        </w:p>
        <w:p w14:paraId="4F7C2F01" w14:textId="6B6CBCDE"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98" w:history="1">
            <w:r w:rsidR="0047450E" w:rsidRPr="0047450E">
              <w:rPr>
                <w:rStyle w:val="a6"/>
                <w:rFonts w:ascii="Times New Roman" w:hAnsi="Times New Roman"/>
                <w:i/>
                <w:iCs/>
                <w:noProof/>
                <w:sz w:val="24"/>
                <w:szCs w:val="24"/>
              </w:rPr>
              <w:t>Статья 17. Состав и порядок применения градостроительных регламентов</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_Toc153729698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25</w:t>
            </w:r>
            <w:r w:rsidR="0047450E" w:rsidRPr="0047450E">
              <w:rPr>
                <w:rFonts w:ascii="Times New Roman" w:hAnsi="Times New Roman"/>
                <w:noProof/>
                <w:webHidden/>
                <w:sz w:val="24"/>
                <w:szCs w:val="24"/>
              </w:rPr>
              <w:fldChar w:fldCharType="end"/>
            </w:r>
          </w:hyperlink>
        </w:p>
        <w:p w14:paraId="6A240C75" w14:textId="0AC5E862"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699" w:history="1">
            <w:r w:rsidR="0047450E" w:rsidRPr="0047450E">
              <w:rPr>
                <w:rStyle w:val="a6"/>
                <w:rFonts w:ascii="Times New Roman" w:hAnsi="Times New Roman"/>
                <w:i/>
                <w:iCs/>
                <w:noProof/>
                <w:sz w:val="24"/>
                <w:szCs w:val="24"/>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_Toc153729699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26</w:t>
            </w:r>
            <w:r w:rsidR="0047450E" w:rsidRPr="0047450E">
              <w:rPr>
                <w:rFonts w:ascii="Times New Roman" w:hAnsi="Times New Roman"/>
                <w:noProof/>
                <w:webHidden/>
                <w:sz w:val="24"/>
                <w:szCs w:val="24"/>
              </w:rPr>
              <w:fldChar w:fldCharType="end"/>
            </w:r>
          </w:hyperlink>
        </w:p>
        <w:p w14:paraId="03FECF35" w14:textId="15AD079E"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700" w:history="1">
            <w:r w:rsidR="0047450E" w:rsidRPr="0047450E">
              <w:rPr>
                <w:rStyle w:val="a6"/>
                <w:rFonts w:ascii="Times New Roman" w:hAnsi="Times New Roman"/>
                <w:noProof/>
                <w:sz w:val="24"/>
                <w:szCs w:val="24"/>
              </w:rPr>
              <w:t>ГЛАВА 7. Виды разрешенного использования земельных участков и объектов капитального строительства</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_Toc153729700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36</w:t>
            </w:r>
            <w:r w:rsidR="0047450E" w:rsidRPr="0047450E">
              <w:rPr>
                <w:rFonts w:ascii="Times New Roman" w:hAnsi="Times New Roman"/>
                <w:noProof/>
                <w:webHidden/>
                <w:sz w:val="24"/>
                <w:szCs w:val="24"/>
              </w:rPr>
              <w:fldChar w:fldCharType="end"/>
            </w:r>
          </w:hyperlink>
        </w:p>
        <w:p w14:paraId="615FCA8A" w14:textId="2A372EDD"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701" w:history="1">
            <w:r w:rsidR="0047450E" w:rsidRPr="0047450E">
              <w:rPr>
                <w:rStyle w:val="a6"/>
                <w:rFonts w:ascii="Times New Roman" w:hAnsi="Times New Roman"/>
                <w:i/>
                <w:iCs/>
                <w:noProof/>
                <w:sz w:val="24"/>
                <w:szCs w:val="24"/>
              </w:rPr>
              <w:t>Статья. 19 Общие положения</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_Toc153729701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36</w:t>
            </w:r>
            <w:r w:rsidR="0047450E" w:rsidRPr="0047450E">
              <w:rPr>
                <w:rFonts w:ascii="Times New Roman" w:hAnsi="Times New Roman"/>
                <w:noProof/>
                <w:webHidden/>
                <w:sz w:val="24"/>
                <w:szCs w:val="24"/>
              </w:rPr>
              <w:fldChar w:fldCharType="end"/>
            </w:r>
          </w:hyperlink>
        </w:p>
        <w:p w14:paraId="32EA095E" w14:textId="152E4A7D"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702" w:history="1">
            <w:r w:rsidR="0047450E" w:rsidRPr="0047450E">
              <w:rPr>
                <w:rStyle w:val="a6"/>
                <w:rFonts w:ascii="Times New Roman" w:hAnsi="Times New Roman"/>
                <w:i/>
                <w:iCs/>
                <w:noProof/>
                <w:sz w:val="24"/>
                <w:szCs w:val="24"/>
              </w:rPr>
              <w:t>Статья 20.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_Toc153729702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37</w:t>
            </w:r>
            <w:r w:rsidR="0047450E" w:rsidRPr="0047450E">
              <w:rPr>
                <w:rFonts w:ascii="Times New Roman" w:hAnsi="Times New Roman"/>
                <w:noProof/>
                <w:webHidden/>
                <w:sz w:val="24"/>
                <w:szCs w:val="24"/>
              </w:rPr>
              <w:fldChar w:fldCharType="end"/>
            </w:r>
          </w:hyperlink>
        </w:p>
        <w:p w14:paraId="577630F1" w14:textId="4B501374" w:rsidR="0047450E" w:rsidRPr="0047450E" w:rsidRDefault="00E950A4" w:rsidP="0047450E">
          <w:pPr>
            <w:pStyle w:val="31"/>
            <w:ind w:firstLine="0"/>
            <w:rPr>
              <w:rFonts w:ascii="Times New Roman" w:eastAsiaTheme="minorEastAsia" w:hAnsi="Times New Roman"/>
              <w:noProof/>
              <w:kern w:val="2"/>
              <w:sz w:val="24"/>
              <w:szCs w:val="24"/>
              <w:lang w:eastAsia="ru-RU"/>
              <w14:ligatures w14:val="standardContextual"/>
            </w:rPr>
          </w:pPr>
          <w:hyperlink w:anchor="_Toc153729703" w:history="1">
            <w:r w:rsidR="0047450E" w:rsidRPr="0047450E">
              <w:rPr>
                <w:rStyle w:val="a6"/>
                <w:rFonts w:ascii="Times New Roman" w:hAnsi="Times New Roman"/>
                <w:i/>
                <w:iCs/>
                <w:noProof/>
                <w:sz w:val="24"/>
                <w:szCs w:val="24"/>
              </w:rPr>
              <w:t>Статья 21.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и устойчивому развитию территории</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_Toc153729703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42</w:t>
            </w:r>
            <w:r w:rsidR="0047450E" w:rsidRPr="0047450E">
              <w:rPr>
                <w:rFonts w:ascii="Times New Roman" w:hAnsi="Times New Roman"/>
                <w:noProof/>
                <w:webHidden/>
                <w:sz w:val="24"/>
                <w:szCs w:val="24"/>
              </w:rPr>
              <w:fldChar w:fldCharType="end"/>
            </w:r>
          </w:hyperlink>
        </w:p>
        <w:p w14:paraId="6C406690" w14:textId="155A909F" w:rsidR="0047450E" w:rsidRPr="0047450E" w:rsidRDefault="00E950A4" w:rsidP="0047450E">
          <w:pPr>
            <w:pStyle w:val="21"/>
            <w:rPr>
              <w:rFonts w:ascii="Times New Roman" w:eastAsiaTheme="minorEastAsia" w:hAnsi="Times New Roman"/>
              <w:noProof/>
              <w:kern w:val="2"/>
              <w:sz w:val="24"/>
              <w:szCs w:val="24"/>
              <w:lang w:eastAsia="ru-RU"/>
              <w14:ligatures w14:val="standardContextual"/>
            </w:rPr>
          </w:pPr>
          <w:hyperlink w:anchor="_Toc153729704" w:history="1">
            <w:r w:rsidR="0047450E" w:rsidRPr="0047450E">
              <w:rPr>
                <w:rStyle w:val="a6"/>
                <w:rFonts w:ascii="Times New Roman" w:hAnsi="Times New Roman"/>
                <w:noProof/>
                <w:sz w:val="24"/>
                <w:szCs w:val="24"/>
              </w:rPr>
              <w:t>ГЛАВА 8. Территориальные зоны</w:t>
            </w:r>
            <w:r w:rsidR="0047450E" w:rsidRPr="0047450E">
              <w:rPr>
                <w:rFonts w:ascii="Times New Roman" w:hAnsi="Times New Roman"/>
                <w:noProof/>
                <w:webHidden/>
                <w:sz w:val="24"/>
                <w:szCs w:val="24"/>
              </w:rPr>
              <w:tab/>
            </w:r>
            <w:r w:rsidR="0047450E" w:rsidRPr="0047450E">
              <w:rPr>
                <w:rFonts w:ascii="Times New Roman" w:hAnsi="Times New Roman"/>
                <w:noProof/>
                <w:webHidden/>
                <w:sz w:val="24"/>
                <w:szCs w:val="24"/>
              </w:rPr>
              <w:fldChar w:fldCharType="begin"/>
            </w:r>
            <w:r w:rsidR="0047450E" w:rsidRPr="0047450E">
              <w:rPr>
                <w:rFonts w:ascii="Times New Roman" w:hAnsi="Times New Roman"/>
                <w:noProof/>
                <w:webHidden/>
                <w:sz w:val="24"/>
                <w:szCs w:val="24"/>
              </w:rPr>
              <w:instrText xml:space="preserve"> PAGEREF _Toc153729704 \h </w:instrText>
            </w:r>
            <w:r w:rsidR="0047450E" w:rsidRPr="0047450E">
              <w:rPr>
                <w:rFonts w:ascii="Times New Roman" w:hAnsi="Times New Roman"/>
                <w:noProof/>
                <w:webHidden/>
                <w:sz w:val="24"/>
                <w:szCs w:val="24"/>
              </w:rPr>
            </w:r>
            <w:r w:rsidR="0047450E" w:rsidRPr="0047450E">
              <w:rPr>
                <w:rFonts w:ascii="Times New Roman" w:hAnsi="Times New Roman"/>
                <w:noProof/>
                <w:webHidden/>
                <w:sz w:val="24"/>
                <w:szCs w:val="24"/>
              </w:rPr>
              <w:fldChar w:fldCharType="separate"/>
            </w:r>
            <w:r w:rsidR="0047450E" w:rsidRPr="0047450E">
              <w:rPr>
                <w:rFonts w:ascii="Times New Roman" w:hAnsi="Times New Roman"/>
                <w:noProof/>
                <w:webHidden/>
                <w:sz w:val="24"/>
                <w:szCs w:val="24"/>
              </w:rPr>
              <w:t>42</w:t>
            </w:r>
            <w:r w:rsidR="0047450E" w:rsidRPr="0047450E">
              <w:rPr>
                <w:rFonts w:ascii="Times New Roman" w:hAnsi="Times New Roman"/>
                <w:noProof/>
                <w:webHidden/>
                <w:sz w:val="24"/>
                <w:szCs w:val="24"/>
              </w:rPr>
              <w:fldChar w:fldCharType="end"/>
            </w:r>
          </w:hyperlink>
        </w:p>
        <w:p w14:paraId="7DAB9A6B" w14:textId="4E747418"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705" w:history="1">
            <w:r w:rsidR="0047450E" w:rsidRPr="0047450E">
              <w:rPr>
                <w:rStyle w:val="a6"/>
                <w:rFonts w:ascii="Times New Roman" w:hAnsi="Times New Roman"/>
                <w:i/>
                <w:iCs/>
                <w:noProof/>
                <w:sz w:val="24"/>
                <w:szCs w:val="24"/>
              </w:rPr>
              <w:t>Статья 22. Жилые зоны</w:t>
            </w:r>
            <w:r w:rsidR="0047450E" w:rsidRPr="0047450E">
              <w:rPr>
                <w:rFonts w:ascii="Times New Roman" w:hAnsi="Times New Roman"/>
                <w:noProof/>
                <w:webHidden/>
                <w:sz w:val="24"/>
                <w:szCs w:val="24"/>
              </w:rPr>
              <w:tab/>
            </w:r>
            <w:r w:rsidR="0047450E" w:rsidRPr="00B315B5">
              <w:rPr>
                <w:rFonts w:ascii="Times New Roman" w:hAnsi="Times New Roman"/>
                <w:noProof/>
                <w:webHidden/>
                <w:sz w:val="24"/>
                <w:szCs w:val="24"/>
              </w:rPr>
              <w:fldChar w:fldCharType="begin"/>
            </w:r>
            <w:r w:rsidR="0047450E" w:rsidRPr="00B315B5">
              <w:rPr>
                <w:rFonts w:ascii="Times New Roman" w:hAnsi="Times New Roman"/>
                <w:noProof/>
                <w:webHidden/>
                <w:sz w:val="24"/>
                <w:szCs w:val="24"/>
              </w:rPr>
              <w:instrText xml:space="preserve"> PAGEREF _Toc153729705 \h </w:instrText>
            </w:r>
            <w:r w:rsidR="0047450E" w:rsidRPr="00B315B5">
              <w:rPr>
                <w:rFonts w:ascii="Times New Roman" w:hAnsi="Times New Roman"/>
                <w:noProof/>
                <w:webHidden/>
                <w:sz w:val="24"/>
                <w:szCs w:val="24"/>
              </w:rPr>
            </w:r>
            <w:r w:rsidR="0047450E" w:rsidRPr="00B315B5">
              <w:rPr>
                <w:rFonts w:ascii="Times New Roman" w:hAnsi="Times New Roman"/>
                <w:noProof/>
                <w:webHidden/>
                <w:sz w:val="24"/>
                <w:szCs w:val="24"/>
              </w:rPr>
              <w:fldChar w:fldCharType="separate"/>
            </w:r>
            <w:r w:rsidR="0047450E" w:rsidRPr="00B315B5">
              <w:rPr>
                <w:rFonts w:ascii="Times New Roman" w:hAnsi="Times New Roman"/>
                <w:noProof/>
                <w:webHidden/>
                <w:sz w:val="24"/>
                <w:szCs w:val="24"/>
              </w:rPr>
              <w:t>42</w:t>
            </w:r>
            <w:r w:rsidR="0047450E" w:rsidRPr="00B315B5">
              <w:rPr>
                <w:rFonts w:ascii="Times New Roman" w:hAnsi="Times New Roman"/>
                <w:noProof/>
                <w:webHidden/>
                <w:sz w:val="24"/>
                <w:szCs w:val="24"/>
              </w:rPr>
              <w:fldChar w:fldCharType="end"/>
            </w:r>
          </w:hyperlink>
        </w:p>
        <w:p w14:paraId="3B5001AB" w14:textId="57ABA790"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706" w:history="1">
            <w:r w:rsidR="0047450E" w:rsidRPr="0047450E">
              <w:rPr>
                <w:rStyle w:val="a6"/>
                <w:rFonts w:ascii="Times New Roman" w:hAnsi="Times New Roman"/>
                <w:i/>
                <w:iCs/>
                <w:noProof/>
                <w:sz w:val="24"/>
                <w:szCs w:val="24"/>
              </w:rPr>
              <w:t>Статья 23. Общественно-деловые зоны</w:t>
            </w:r>
            <w:r w:rsidR="0047450E" w:rsidRPr="00B315B5">
              <w:rPr>
                <w:rFonts w:ascii="Times New Roman" w:hAnsi="Times New Roman"/>
                <w:noProof/>
                <w:webHidden/>
                <w:sz w:val="24"/>
                <w:szCs w:val="24"/>
              </w:rPr>
              <w:tab/>
            </w:r>
            <w:r w:rsidR="0047450E" w:rsidRPr="00B315B5">
              <w:rPr>
                <w:rFonts w:ascii="Times New Roman" w:hAnsi="Times New Roman"/>
                <w:noProof/>
                <w:webHidden/>
                <w:sz w:val="24"/>
                <w:szCs w:val="24"/>
              </w:rPr>
              <w:fldChar w:fldCharType="begin"/>
            </w:r>
            <w:r w:rsidR="0047450E" w:rsidRPr="00B315B5">
              <w:rPr>
                <w:rFonts w:ascii="Times New Roman" w:hAnsi="Times New Roman"/>
                <w:noProof/>
                <w:webHidden/>
                <w:sz w:val="24"/>
                <w:szCs w:val="24"/>
              </w:rPr>
              <w:instrText xml:space="preserve"> PAGEREF _Toc153729706 \h </w:instrText>
            </w:r>
            <w:r w:rsidR="0047450E" w:rsidRPr="00B315B5">
              <w:rPr>
                <w:rFonts w:ascii="Times New Roman" w:hAnsi="Times New Roman"/>
                <w:noProof/>
                <w:webHidden/>
                <w:sz w:val="24"/>
                <w:szCs w:val="24"/>
              </w:rPr>
            </w:r>
            <w:r w:rsidR="0047450E" w:rsidRPr="00B315B5">
              <w:rPr>
                <w:rFonts w:ascii="Times New Roman" w:hAnsi="Times New Roman"/>
                <w:noProof/>
                <w:webHidden/>
                <w:sz w:val="24"/>
                <w:szCs w:val="24"/>
              </w:rPr>
              <w:fldChar w:fldCharType="separate"/>
            </w:r>
            <w:r w:rsidR="0047450E" w:rsidRPr="00B315B5">
              <w:rPr>
                <w:rFonts w:ascii="Times New Roman" w:hAnsi="Times New Roman"/>
                <w:noProof/>
                <w:webHidden/>
                <w:sz w:val="24"/>
                <w:szCs w:val="24"/>
              </w:rPr>
              <w:t>50</w:t>
            </w:r>
            <w:r w:rsidR="0047450E" w:rsidRPr="00B315B5">
              <w:rPr>
                <w:rFonts w:ascii="Times New Roman" w:hAnsi="Times New Roman"/>
                <w:noProof/>
                <w:webHidden/>
                <w:sz w:val="24"/>
                <w:szCs w:val="24"/>
              </w:rPr>
              <w:fldChar w:fldCharType="end"/>
            </w:r>
          </w:hyperlink>
        </w:p>
        <w:p w14:paraId="075CCE46" w14:textId="4EE341C8"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707" w:history="1">
            <w:r w:rsidR="0047450E" w:rsidRPr="0047450E">
              <w:rPr>
                <w:rStyle w:val="a6"/>
                <w:rFonts w:ascii="Times New Roman" w:hAnsi="Times New Roman"/>
                <w:i/>
                <w:iCs/>
                <w:noProof/>
                <w:sz w:val="24"/>
                <w:szCs w:val="24"/>
              </w:rPr>
              <w:t>Статья 24. Производственные зоны, зоны инженерной и транспортной инфраструктур</w:t>
            </w:r>
            <w:r w:rsidR="0047450E" w:rsidRPr="00B315B5">
              <w:rPr>
                <w:rFonts w:ascii="Times New Roman" w:hAnsi="Times New Roman"/>
                <w:noProof/>
                <w:webHidden/>
                <w:sz w:val="24"/>
                <w:szCs w:val="24"/>
              </w:rPr>
              <w:tab/>
            </w:r>
            <w:r w:rsidR="0047450E" w:rsidRPr="00B315B5">
              <w:rPr>
                <w:rFonts w:ascii="Times New Roman" w:hAnsi="Times New Roman"/>
                <w:noProof/>
                <w:webHidden/>
                <w:sz w:val="24"/>
                <w:szCs w:val="24"/>
              </w:rPr>
              <w:fldChar w:fldCharType="begin"/>
            </w:r>
            <w:r w:rsidR="0047450E" w:rsidRPr="00B315B5">
              <w:rPr>
                <w:rFonts w:ascii="Times New Roman" w:hAnsi="Times New Roman"/>
                <w:noProof/>
                <w:webHidden/>
                <w:sz w:val="24"/>
                <w:szCs w:val="24"/>
              </w:rPr>
              <w:instrText xml:space="preserve"> PAGEREF _Toc153729707 \h </w:instrText>
            </w:r>
            <w:r w:rsidR="0047450E" w:rsidRPr="00B315B5">
              <w:rPr>
                <w:rFonts w:ascii="Times New Roman" w:hAnsi="Times New Roman"/>
                <w:noProof/>
                <w:webHidden/>
                <w:sz w:val="24"/>
                <w:szCs w:val="24"/>
              </w:rPr>
            </w:r>
            <w:r w:rsidR="0047450E" w:rsidRPr="00B315B5">
              <w:rPr>
                <w:rFonts w:ascii="Times New Roman" w:hAnsi="Times New Roman"/>
                <w:noProof/>
                <w:webHidden/>
                <w:sz w:val="24"/>
                <w:szCs w:val="24"/>
              </w:rPr>
              <w:fldChar w:fldCharType="separate"/>
            </w:r>
            <w:r w:rsidR="0047450E" w:rsidRPr="00B315B5">
              <w:rPr>
                <w:rFonts w:ascii="Times New Roman" w:hAnsi="Times New Roman"/>
                <w:noProof/>
                <w:webHidden/>
                <w:sz w:val="24"/>
                <w:szCs w:val="24"/>
              </w:rPr>
              <w:t>58</w:t>
            </w:r>
            <w:r w:rsidR="0047450E" w:rsidRPr="00B315B5">
              <w:rPr>
                <w:rFonts w:ascii="Times New Roman" w:hAnsi="Times New Roman"/>
                <w:noProof/>
                <w:webHidden/>
                <w:sz w:val="24"/>
                <w:szCs w:val="24"/>
              </w:rPr>
              <w:fldChar w:fldCharType="end"/>
            </w:r>
          </w:hyperlink>
        </w:p>
        <w:p w14:paraId="0E61FC0B" w14:textId="0911FC59"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708" w:history="1">
            <w:r w:rsidR="0047450E" w:rsidRPr="0047450E">
              <w:rPr>
                <w:rStyle w:val="a6"/>
                <w:rFonts w:ascii="Times New Roman" w:hAnsi="Times New Roman"/>
                <w:i/>
                <w:iCs/>
                <w:noProof/>
                <w:sz w:val="24"/>
                <w:szCs w:val="24"/>
              </w:rPr>
              <w:t>Статья 25. Зоны сельскохозяйственного использования</w:t>
            </w:r>
            <w:r w:rsidR="0047450E" w:rsidRPr="00B315B5">
              <w:rPr>
                <w:rFonts w:ascii="Times New Roman" w:hAnsi="Times New Roman"/>
                <w:noProof/>
                <w:webHidden/>
                <w:sz w:val="24"/>
                <w:szCs w:val="24"/>
              </w:rPr>
              <w:tab/>
            </w:r>
            <w:r w:rsidR="0047450E" w:rsidRPr="00B315B5">
              <w:rPr>
                <w:rFonts w:ascii="Times New Roman" w:hAnsi="Times New Roman"/>
                <w:noProof/>
                <w:webHidden/>
                <w:sz w:val="24"/>
                <w:szCs w:val="24"/>
              </w:rPr>
              <w:fldChar w:fldCharType="begin"/>
            </w:r>
            <w:r w:rsidR="0047450E" w:rsidRPr="00B315B5">
              <w:rPr>
                <w:rFonts w:ascii="Times New Roman" w:hAnsi="Times New Roman"/>
                <w:noProof/>
                <w:webHidden/>
                <w:sz w:val="24"/>
                <w:szCs w:val="24"/>
              </w:rPr>
              <w:instrText xml:space="preserve"> PAGEREF _Toc153729708 \h </w:instrText>
            </w:r>
            <w:r w:rsidR="0047450E" w:rsidRPr="00B315B5">
              <w:rPr>
                <w:rFonts w:ascii="Times New Roman" w:hAnsi="Times New Roman"/>
                <w:noProof/>
                <w:webHidden/>
                <w:sz w:val="24"/>
                <w:szCs w:val="24"/>
              </w:rPr>
            </w:r>
            <w:r w:rsidR="0047450E" w:rsidRPr="00B315B5">
              <w:rPr>
                <w:rFonts w:ascii="Times New Roman" w:hAnsi="Times New Roman"/>
                <w:noProof/>
                <w:webHidden/>
                <w:sz w:val="24"/>
                <w:szCs w:val="24"/>
              </w:rPr>
              <w:fldChar w:fldCharType="separate"/>
            </w:r>
            <w:r w:rsidR="0047450E" w:rsidRPr="00B315B5">
              <w:rPr>
                <w:rFonts w:ascii="Times New Roman" w:hAnsi="Times New Roman"/>
                <w:noProof/>
                <w:webHidden/>
                <w:sz w:val="24"/>
                <w:szCs w:val="24"/>
              </w:rPr>
              <w:t>64</w:t>
            </w:r>
            <w:r w:rsidR="0047450E" w:rsidRPr="00B315B5">
              <w:rPr>
                <w:rFonts w:ascii="Times New Roman" w:hAnsi="Times New Roman"/>
                <w:noProof/>
                <w:webHidden/>
                <w:sz w:val="24"/>
                <w:szCs w:val="24"/>
              </w:rPr>
              <w:fldChar w:fldCharType="end"/>
            </w:r>
          </w:hyperlink>
        </w:p>
        <w:p w14:paraId="600EF6B4" w14:textId="28AB728D" w:rsidR="0047450E" w:rsidRPr="0047450E" w:rsidRDefault="00E950A4" w:rsidP="0047450E">
          <w:pPr>
            <w:pStyle w:val="31"/>
            <w:ind w:firstLine="0"/>
            <w:rPr>
              <w:rFonts w:ascii="Times New Roman" w:eastAsiaTheme="minorEastAsia" w:hAnsi="Times New Roman"/>
              <w:i/>
              <w:iCs/>
              <w:noProof/>
              <w:kern w:val="2"/>
              <w:sz w:val="24"/>
              <w:szCs w:val="24"/>
              <w:lang w:eastAsia="ru-RU"/>
              <w14:ligatures w14:val="standardContextual"/>
            </w:rPr>
          </w:pPr>
          <w:hyperlink w:anchor="_Toc153729709" w:history="1">
            <w:r w:rsidR="0047450E" w:rsidRPr="0047450E">
              <w:rPr>
                <w:rStyle w:val="a6"/>
                <w:rFonts w:ascii="Times New Roman" w:hAnsi="Times New Roman"/>
                <w:i/>
                <w:iCs/>
                <w:noProof/>
                <w:sz w:val="24"/>
                <w:szCs w:val="24"/>
              </w:rPr>
              <w:t>Статья 26. Зоны рекреационного назначения</w:t>
            </w:r>
            <w:r w:rsidR="0047450E" w:rsidRPr="00B315B5">
              <w:rPr>
                <w:rFonts w:ascii="Times New Roman" w:hAnsi="Times New Roman"/>
                <w:noProof/>
                <w:webHidden/>
                <w:sz w:val="24"/>
                <w:szCs w:val="24"/>
              </w:rPr>
              <w:tab/>
            </w:r>
            <w:r w:rsidR="0047450E" w:rsidRPr="00B315B5">
              <w:rPr>
                <w:rFonts w:ascii="Times New Roman" w:hAnsi="Times New Roman"/>
                <w:noProof/>
                <w:webHidden/>
                <w:sz w:val="24"/>
                <w:szCs w:val="24"/>
              </w:rPr>
              <w:fldChar w:fldCharType="begin"/>
            </w:r>
            <w:r w:rsidR="0047450E" w:rsidRPr="00B315B5">
              <w:rPr>
                <w:rFonts w:ascii="Times New Roman" w:hAnsi="Times New Roman"/>
                <w:noProof/>
                <w:webHidden/>
                <w:sz w:val="24"/>
                <w:szCs w:val="24"/>
              </w:rPr>
              <w:instrText xml:space="preserve"> PAGEREF _Toc153729709 \h </w:instrText>
            </w:r>
            <w:r w:rsidR="0047450E" w:rsidRPr="00B315B5">
              <w:rPr>
                <w:rFonts w:ascii="Times New Roman" w:hAnsi="Times New Roman"/>
                <w:noProof/>
                <w:webHidden/>
                <w:sz w:val="24"/>
                <w:szCs w:val="24"/>
              </w:rPr>
            </w:r>
            <w:r w:rsidR="0047450E" w:rsidRPr="00B315B5">
              <w:rPr>
                <w:rFonts w:ascii="Times New Roman" w:hAnsi="Times New Roman"/>
                <w:noProof/>
                <w:webHidden/>
                <w:sz w:val="24"/>
                <w:szCs w:val="24"/>
              </w:rPr>
              <w:fldChar w:fldCharType="separate"/>
            </w:r>
            <w:r w:rsidR="0047450E" w:rsidRPr="00B315B5">
              <w:rPr>
                <w:rFonts w:ascii="Times New Roman" w:hAnsi="Times New Roman"/>
                <w:noProof/>
                <w:webHidden/>
                <w:sz w:val="24"/>
                <w:szCs w:val="24"/>
              </w:rPr>
              <w:t>68</w:t>
            </w:r>
            <w:r w:rsidR="0047450E" w:rsidRPr="00B315B5">
              <w:rPr>
                <w:rFonts w:ascii="Times New Roman" w:hAnsi="Times New Roman"/>
                <w:noProof/>
                <w:webHidden/>
                <w:sz w:val="24"/>
                <w:szCs w:val="24"/>
              </w:rPr>
              <w:fldChar w:fldCharType="end"/>
            </w:r>
          </w:hyperlink>
        </w:p>
        <w:p w14:paraId="391B46E2" w14:textId="545B4916" w:rsidR="0047450E" w:rsidRPr="0047450E" w:rsidRDefault="00E950A4" w:rsidP="0047450E">
          <w:pPr>
            <w:pStyle w:val="31"/>
            <w:ind w:firstLine="0"/>
            <w:rPr>
              <w:rFonts w:ascii="Times New Roman" w:eastAsiaTheme="minorEastAsia" w:hAnsi="Times New Roman"/>
              <w:noProof/>
              <w:kern w:val="2"/>
              <w:sz w:val="24"/>
              <w:szCs w:val="24"/>
              <w:lang w:eastAsia="ru-RU"/>
              <w14:ligatures w14:val="standardContextual"/>
            </w:rPr>
          </w:pPr>
          <w:hyperlink w:anchor="_Toc153729710" w:history="1">
            <w:r w:rsidR="0047450E" w:rsidRPr="0047450E">
              <w:rPr>
                <w:rStyle w:val="a6"/>
                <w:rFonts w:ascii="Times New Roman" w:hAnsi="Times New Roman"/>
                <w:i/>
                <w:iCs/>
                <w:noProof/>
                <w:sz w:val="24"/>
                <w:szCs w:val="24"/>
              </w:rPr>
              <w:t>Статья 27. Зоны специального назначения</w:t>
            </w:r>
            <w:r w:rsidR="0047450E" w:rsidRPr="00B315B5">
              <w:rPr>
                <w:rFonts w:ascii="Times New Roman" w:hAnsi="Times New Roman"/>
                <w:noProof/>
                <w:webHidden/>
                <w:sz w:val="24"/>
                <w:szCs w:val="24"/>
              </w:rPr>
              <w:tab/>
            </w:r>
            <w:r w:rsidR="0047450E" w:rsidRPr="00B315B5">
              <w:rPr>
                <w:rFonts w:ascii="Times New Roman" w:hAnsi="Times New Roman"/>
                <w:noProof/>
                <w:webHidden/>
                <w:sz w:val="24"/>
                <w:szCs w:val="24"/>
              </w:rPr>
              <w:fldChar w:fldCharType="begin"/>
            </w:r>
            <w:r w:rsidR="0047450E" w:rsidRPr="00B315B5">
              <w:rPr>
                <w:rFonts w:ascii="Times New Roman" w:hAnsi="Times New Roman"/>
                <w:noProof/>
                <w:webHidden/>
                <w:sz w:val="24"/>
                <w:szCs w:val="24"/>
              </w:rPr>
              <w:instrText xml:space="preserve"> PAGEREF _Toc153729710 \h </w:instrText>
            </w:r>
            <w:r w:rsidR="0047450E" w:rsidRPr="00B315B5">
              <w:rPr>
                <w:rFonts w:ascii="Times New Roman" w:hAnsi="Times New Roman"/>
                <w:noProof/>
                <w:webHidden/>
                <w:sz w:val="24"/>
                <w:szCs w:val="24"/>
              </w:rPr>
            </w:r>
            <w:r w:rsidR="0047450E" w:rsidRPr="00B315B5">
              <w:rPr>
                <w:rFonts w:ascii="Times New Roman" w:hAnsi="Times New Roman"/>
                <w:noProof/>
                <w:webHidden/>
                <w:sz w:val="24"/>
                <w:szCs w:val="24"/>
              </w:rPr>
              <w:fldChar w:fldCharType="separate"/>
            </w:r>
            <w:r w:rsidR="0047450E" w:rsidRPr="00B315B5">
              <w:rPr>
                <w:rFonts w:ascii="Times New Roman" w:hAnsi="Times New Roman"/>
                <w:noProof/>
                <w:webHidden/>
                <w:sz w:val="24"/>
                <w:szCs w:val="24"/>
              </w:rPr>
              <w:t>71</w:t>
            </w:r>
            <w:r w:rsidR="0047450E" w:rsidRPr="00B315B5">
              <w:rPr>
                <w:rFonts w:ascii="Times New Roman" w:hAnsi="Times New Roman"/>
                <w:noProof/>
                <w:webHidden/>
                <w:sz w:val="24"/>
                <w:szCs w:val="24"/>
              </w:rPr>
              <w:fldChar w:fldCharType="end"/>
            </w:r>
          </w:hyperlink>
        </w:p>
        <w:p w14:paraId="667B30BA" w14:textId="44D79C6A" w:rsidR="0047450E" w:rsidRPr="00B315B5" w:rsidRDefault="00E950A4" w:rsidP="0047450E">
          <w:pPr>
            <w:pStyle w:val="1e"/>
            <w:rPr>
              <w:rFonts w:eastAsiaTheme="minorEastAsia"/>
              <w:b/>
              <w:bCs/>
              <w:noProof/>
              <w:kern w:val="2"/>
              <w:lang w:val="ru-RU" w:eastAsia="ru-RU"/>
              <w14:ligatures w14:val="standardContextual"/>
            </w:rPr>
          </w:pPr>
          <w:hyperlink w:anchor="_Toc153729711" w:history="1">
            <w:r w:rsidR="00B315B5" w:rsidRPr="00B315B5">
              <w:rPr>
                <w:rStyle w:val="a6"/>
                <w:rFonts w:eastAsiaTheme="minorHAnsi"/>
                <w:b/>
                <w:bCs/>
                <w:noProof/>
              </w:rPr>
              <w:t>РАЗДЕЛ 4. ПРИЛОЖЕНИЕ. СВЕДЕНИЯ О ГРАНИЦАХ ТЕРРИТОРИАЛЬНЫХ ЗОН</w:t>
            </w:r>
            <w:r w:rsidR="00B315B5" w:rsidRPr="00B315B5">
              <w:rPr>
                <w:noProof/>
                <w:webHidden/>
              </w:rPr>
              <w:tab/>
            </w:r>
            <w:r w:rsidR="0047450E" w:rsidRPr="00B315B5">
              <w:rPr>
                <w:noProof/>
                <w:webHidden/>
              </w:rPr>
              <w:fldChar w:fldCharType="begin"/>
            </w:r>
            <w:r w:rsidR="0047450E" w:rsidRPr="00B315B5">
              <w:rPr>
                <w:noProof/>
                <w:webHidden/>
              </w:rPr>
              <w:instrText xml:space="preserve"> PAGEREF _Toc153729711 \h </w:instrText>
            </w:r>
            <w:r w:rsidR="0047450E" w:rsidRPr="00B315B5">
              <w:rPr>
                <w:noProof/>
                <w:webHidden/>
              </w:rPr>
            </w:r>
            <w:r w:rsidR="0047450E" w:rsidRPr="00B315B5">
              <w:rPr>
                <w:noProof/>
                <w:webHidden/>
              </w:rPr>
              <w:fldChar w:fldCharType="separate"/>
            </w:r>
            <w:r w:rsidR="00B315B5" w:rsidRPr="00B315B5">
              <w:rPr>
                <w:noProof/>
                <w:webHidden/>
              </w:rPr>
              <w:t>79</w:t>
            </w:r>
            <w:r w:rsidR="0047450E" w:rsidRPr="00B315B5">
              <w:rPr>
                <w:noProof/>
                <w:webHidden/>
              </w:rPr>
              <w:fldChar w:fldCharType="end"/>
            </w:r>
          </w:hyperlink>
        </w:p>
        <w:p w14:paraId="3240BFD2" w14:textId="1F094D9A" w:rsidR="00CC00A2" w:rsidRPr="00CC00A2" w:rsidRDefault="00CC00A2" w:rsidP="00D52901">
          <w:pPr>
            <w:spacing w:after="100"/>
            <w:rPr>
              <w:rFonts w:ascii="Times New Roman" w:hAnsi="Times New Roman"/>
              <w:b/>
              <w:bCs/>
              <w:sz w:val="28"/>
              <w:szCs w:val="28"/>
            </w:rPr>
          </w:pPr>
          <w:r w:rsidRPr="00D52901">
            <w:rPr>
              <w:rFonts w:ascii="Times New Roman" w:hAnsi="Times New Roman"/>
              <w:sz w:val="24"/>
              <w:szCs w:val="24"/>
            </w:rPr>
            <w:fldChar w:fldCharType="end"/>
          </w:r>
        </w:p>
      </w:sdtContent>
    </w:sdt>
    <w:p w14:paraId="790B9821" w14:textId="77777777" w:rsidR="00CC00A2" w:rsidRPr="00CC00A2" w:rsidRDefault="00CC00A2" w:rsidP="00CC00A2">
      <w:pPr>
        <w:spacing w:after="0" w:line="240" w:lineRule="auto"/>
        <w:rPr>
          <w:rFonts w:ascii="Times New Roman" w:eastAsia="Times New Roman" w:hAnsi="Times New Roman"/>
          <w:sz w:val="28"/>
          <w:szCs w:val="28"/>
          <w:lang w:eastAsia="ru-RU"/>
        </w:rPr>
      </w:pPr>
      <w:r w:rsidRPr="00CC00A2">
        <w:rPr>
          <w:rFonts w:ascii="Times New Roman" w:eastAsia="Times New Roman" w:hAnsi="Times New Roman"/>
          <w:sz w:val="28"/>
          <w:szCs w:val="28"/>
          <w:lang w:eastAsia="ru-RU"/>
        </w:rPr>
        <w:br w:type="page"/>
      </w:r>
    </w:p>
    <w:p w14:paraId="4CD816B5" w14:textId="77777777" w:rsidR="00CC00A2" w:rsidRPr="00CC00A2" w:rsidRDefault="00CC00A2" w:rsidP="00CC00A2">
      <w:pPr>
        <w:pStyle w:val="1"/>
      </w:pPr>
      <w:bookmarkStart w:id="0" w:name="_Toc153729673"/>
      <w:r w:rsidRPr="00CC00A2">
        <w:lastRenderedPageBreak/>
        <w:t>РАЗДЕЛ 1. Порядок применения Правил землепользования и застройки и внесения изменений в них</w:t>
      </w:r>
      <w:bookmarkEnd w:id="0"/>
    </w:p>
    <w:p w14:paraId="18EC0D2D" w14:textId="77777777" w:rsidR="00CC00A2" w:rsidRPr="00CC00A2" w:rsidRDefault="00CC00A2" w:rsidP="00CC00A2">
      <w:pPr>
        <w:spacing w:after="0" w:line="240" w:lineRule="auto"/>
        <w:rPr>
          <w:rFonts w:ascii="Times New Roman" w:hAnsi="Times New Roman"/>
          <w:lang w:eastAsia="ar-SA"/>
        </w:rPr>
      </w:pPr>
    </w:p>
    <w:p w14:paraId="32C22EA5" w14:textId="77777777" w:rsidR="00CC00A2" w:rsidRPr="00CC00A2" w:rsidRDefault="00CC00A2" w:rsidP="00CC00A2">
      <w:pPr>
        <w:pStyle w:val="2"/>
      </w:pPr>
      <w:bookmarkStart w:id="1" w:name="_Toc153729674"/>
      <w:r w:rsidRPr="00CC00A2">
        <w:t>ГЛАВА 1. Положение о регулировании землепользования и застройки органами местного самоуправления</w:t>
      </w:r>
      <w:bookmarkEnd w:id="1"/>
    </w:p>
    <w:p w14:paraId="5E844BBA" w14:textId="77777777" w:rsidR="00CC00A2" w:rsidRPr="00CC00A2" w:rsidRDefault="00CC00A2" w:rsidP="00CC00A2">
      <w:pPr>
        <w:rPr>
          <w:lang w:eastAsia="ru-RU"/>
        </w:rPr>
      </w:pPr>
    </w:p>
    <w:p w14:paraId="145A0BF8" w14:textId="77777777" w:rsidR="00CC00A2" w:rsidRPr="002152A5" w:rsidRDefault="00CC00A2" w:rsidP="00CC00A2">
      <w:pPr>
        <w:pStyle w:val="3"/>
        <w:jc w:val="both"/>
        <w:rPr>
          <w:rStyle w:val="a5"/>
          <w:i/>
          <w:iCs/>
        </w:rPr>
      </w:pPr>
      <w:bookmarkStart w:id="2" w:name="_Toc153729675"/>
      <w:r w:rsidRPr="002152A5">
        <w:rPr>
          <w:rStyle w:val="a5"/>
          <w:i/>
          <w:iCs/>
        </w:rPr>
        <w:t>Статья 1. Общие положения</w:t>
      </w:r>
      <w:bookmarkEnd w:id="2"/>
    </w:p>
    <w:p w14:paraId="5D89E410" w14:textId="77777777" w:rsidR="00CC00A2" w:rsidRPr="00CC00A2" w:rsidRDefault="00CC00A2" w:rsidP="00CC00A2">
      <w:pPr>
        <w:spacing w:after="0" w:line="240" w:lineRule="auto"/>
        <w:ind w:right="-1"/>
        <w:jc w:val="both"/>
        <w:rPr>
          <w:rFonts w:ascii="Times New Roman" w:hAnsi="Times New Roman"/>
          <w:sz w:val="28"/>
          <w:szCs w:val="28"/>
        </w:rPr>
      </w:pPr>
    </w:p>
    <w:p w14:paraId="0DFF11C8" w14:textId="46BA5CF8" w:rsidR="00CC00A2" w:rsidRPr="00CC00A2" w:rsidRDefault="0046280A" w:rsidP="0046280A">
      <w:pPr>
        <w:pStyle w:val="af4"/>
        <w:tabs>
          <w:tab w:val="left" w:pos="993"/>
        </w:tabs>
        <w:spacing w:line="240" w:lineRule="auto"/>
        <w:ind w:left="0" w:firstLine="709"/>
        <w:jc w:val="both"/>
        <w:rPr>
          <w:sz w:val="28"/>
          <w:szCs w:val="28"/>
        </w:rPr>
      </w:pPr>
      <w:r>
        <w:rPr>
          <w:sz w:val="28"/>
          <w:szCs w:val="28"/>
        </w:rPr>
        <w:t xml:space="preserve">1. </w:t>
      </w:r>
      <w:r w:rsidR="00CC00A2" w:rsidRPr="00CC00A2">
        <w:rPr>
          <w:sz w:val="28"/>
          <w:szCs w:val="28"/>
        </w:rPr>
        <w:t xml:space="preserve">Городское поселение город Палласовка в составе Палласовского муниципального района Волгоградской области образовано Законом Волгоградской области «Об установлении границ и наделении статусом Палласовского района и муниципальных образований в его составе» от 30.12.2004 № 982-ОД. </w:t>
      </w:r>
    </w:p>
    <w:p w14:paraId="0D59E294" w14:textId="4BED2315" w:rsidR="00CC00A2" w:rsidRPr="00AE6E3E" w:rsidRDefault="00CC00A2" w:rsidP="00CC00A2">
      <w:pPr>
        <w:spacing w:after="0" w:line="240" w:lineRule="auto"/>
        <w:ind w:right="-1" w:firstLine="709"/>
        <w:jc w:val="both"/>
        <w:rPr>
          <w:rFonts w:ascii="Times New Roman" w:hAnsi="Times New Roman"/>
          <w:sz w:val="28"/>
          <w:szCs w:val="28"/>
        </w:rPr>
      </w:pPr>
      <w:r w:rsidRPr="00AE6E3E">
        <w:rPr>
          <w:rFonts w:ascii="Times New Roman" w:hAnsi="Times New Roman"/>
          <w:sz w:val="28"/>
          <w:szCs w:val="28"/>
        </w:rPr>
        <w:t>В состав городского поселения город Палласовка вход</w:t>
      </w:r>
      <w:r w:rsidR="00AE6E3E" w:rsidRPr="00AE6E3E">
        <w:rPr>
          <w:rFonts w:ascii="Times New Roman" w:hAnsi="Times New Roman"/>
          <w:sz w:val="28"/>
          <w:szCs w:val="28"/>
        </w:rPr>
        <w:t>и</w:t>
      </w:r>
      <w:r w:rsidRPr="00AE6E3E">
        <w:rPr>
          <w:rFonts w:ascii="Times New Roman" w:hAnsi="Times New Roman"/>
          <w:sz w:val="28"/>
          <w:szCs w:val="28"/>
        </w:rPr>
        <w:t xml:space="preserve">т </w:t>
      </w:r>
      <w:r w:rsidR="00AE6E3E" w:rsidRPr="00AE6E3E">
        <w:rPr>
          <w:rFonts w:ascii="Times New Roman" w:hAnsi="Times New Roman"/>
          <w:sz w:val="28"/>
          <w:szCs w:val="28"/>
        </w:rPr>
        <w:t>1</w:t>
      </w:r>
      <w:r w:rsidRPr="00AE6E3E">
        <w:rPr>
          <w:rFonts w:ascii="Times New Roman" w:hAnsi="Times New Roman"/>
          <w:sz w:val="28"/>
          <w:szCs w:val="28"/>
        </w:rPr>
        <w:t xml:space="preserve"> населённы</w:t>
      </w:r>
      <w:r w:rsidR="00AE6E3E" w:rsidRPr="00AE6E3E">
        <w:rPr>
          <w:rFonts w:ascii="Times New Roman" w:hAnsi="Times New Roman"/>
          <w:sz w:val="28"/>
          <w:szCs w:val="28"/>
        </w:rPr>
        <w:t>й</w:t>
      </w:r>
      <w:r w:rsidRPr="00AE6E3E">
        <w:rPr>
          <w:rFonts w:ascii="Times New Roman" w:hAnsi="Times New Roman"/>
          <w:sz w:val="28"/>
          <w:szCs w:val="28"/>
        </w:rPr>
        <w:t xml:space="preserve"> пункт</w:t>
      </w:r>
      <w:r w:rsidR="00AE6E3E" w:rsidRPr="00AE6E3E">
        <w:rPr>
          <w:rFonts w:ascii="Times New Roman" w:hAnsi="Times New Roman"/>
          <w:sz w:val="28"/>
          <w:szCs w:val="28"/>
        </w:rPr>
        <w:t xml:space="preserve"> –</w:t>
      </w:r>
      <w:r w:rsidRPr="00AE6E3E">
        <w:rPr>
          <w:rFonts w:ascii="Times New Roman" w:hAnsi="Times New Roman"/>
          <w:sz w:val="28"/>
          <w:szCs w:val="28"/>
        </w:rPr>
        <w:t xml:space="preserve"> </w:t>
      </w:r>
      <w:r w:rsidR="00AE6E3E" w:rsidRPr="00AE6E3E">
        <w:rPr>
          <w:rFonts w:ascii="Times New Roman" w:hAnsi="Times New Roman"/>
          <w:sz w:val="28"/>
          <w:szCs w:val="28"/>
        </w:rPr>
        <w:t>город Палласовка.</w:t>
      </w:r>
    </w:p>
    <w:p w14:paraId="4C55EEBA" w14:textId="4056ABB4" w:rsidR="00CC00A2" w:rsidRPr="00AE6E3E" w:rsidRDefault="00AE6E3E" w:rsidP="00CC00A2">
      <w:pPr>
        <w:spacing w:after="0" w:line="240" w:lineRule="auto"/>
        <w:ind w:right="-1" w:firstLine="709"/>
        <w:jc w:val="both"/>
        <w:rPr>
          <w:rFonts w:ascii="Times New Roman" w:hAnsi="Times New Roman"/>
          <w:spacing w:val="2"/>
          <w:sz w:val="28"/>
          <w:szCs w:val="28"/>
          <w:shd w:val="clear" w:color="auto" w:fill="FFFFFF"/>
        </w:rPr>
      </w:pPr>
      <w:r w:rsidRPr="00AE6E3E">
        <w:rPr>
          <w:rFonts w:ascii="Times New Roman" w:hAnsi="Times New Roman"/>
          <w:sz w:val="28"/>
          <w:szCs w:val="28"/>
        </w:rPr>
        <w:t>Городское</w:t>
      </w:r>
      <w:r w:rsidR="00CC00A2" w:rsidRPr="00AE6E3E">
        <w:rPr>
          <w:rFonts w:ascii="Times New Roman" w:hAnsi="Times New Roman"/>
          <w:sz w:val="28"/>
          <w:szCs w:val="28"/>
        </w:rPr>
        <w:t xml:space="preserve"> поселение</w:t>
      </w:r>
      <w:r w:rsidRPr="00AE6E3E">
        <w:rPr>
          <w:rFonts w:ascii="Times New Roman" w:hAnsi="Times New Roman"/>
          <w:sz w:val="28"/>
          <w:szCs w:val="28"/>
        </w:rPr>
        <w:t xml:space="preserve"> город Палласовка</w:t>
      </w:r>
      <w:r w:rsidR="00CC00A2" w:rsidRPr="00AE6E3E">
        <w:rPr>
          <w:rFonts w:ascii="Times New Roman" w:hAnsi="Times New Roman"/>
          <w:sz w:val="28"/>
          <w:szCs w:val="28"/>
        </w:rPr>
        <w:t xml:space="preserve"> не имеет территорий </w:t>
      </w:r>
      <w:r w:rsidR="00CC00A2" w:rsidRPr="00AE6E3E">
        <w:rPr>
          <w:rFonts w:ascii="Times New Roman" w:hAnsi="Times New Roman"/>
          <w:spacing w:val="2"/>
          <w:sz w:val="28"/>
          <w:szCs w:val="28"/>
          <w:shd w:val="clear" w:color="auto" w:fill="FFFFFF"/>
        </w:rPr>
        <w:t>исторического поселения федерального значения или территорий исторического поселения регионального значения.</w:t>
      </w:r>
    </w:p>
    <w:p w14:paraId="17B440CC" w14:textId="20939520" w:rsidR="00CC00A2" w:rsidRPr="00CC00A2" w:rsidRDefault="00CC00A2" w:rsidP="00CC00A2">
      <w:pPr>
        <w:pStyle w:val="ConsPlusNormal0"/>
        <w:widowControl/>
        <w:ind w:firstLine="709"/>
        <w:jc w:val="both"/>
        <w:rPr>
          <w:rFonts w:ascii="Times New Roman" w:hAnsi="Times New Roman" w:cs="Times New Roman"/>
          <w:sz w:val="24"/>
          <w:szCs w:val="24"/>
          <w:highlight w:val="yellow"/>
        </w:rPr>
      </w:pPr>
      <w:r w:rsidRPr="003529BD">
        <w:rPr>
          <w:rFonts w:ascii="Times New Roman" w:hAnsi="Times New Roman" w:cs="Times New Roman"/>
          <w:sz w:val="28"/>
          <w:szCs w:val="28"/>
        </w:rPr>
        <w:t xml:space="preserve">Правила землепользования и застройки муниципального образования </w:t>
      </w:r>
      <w:r w:rsidR="00AE6E3E" w:rsidRPr="003529BD">
        <w:rPr>
          <w:rFonts w:ascii="Times New Roman" w:hAnsi="Times New Roman" w:cs="Times New Roman"/>
          <w:sz w:val="28"/>
          <w:szCs w:val="28"/>
        </w:rPr>
        <w:t>городское поселение город Палласовка</w:t>
      </w:r>
      <w:r w:rsidRPr="003529BD">
        <w:rPr>
          <w:rFonts w:ascii="Times New Roman" w:hAnsi="Times New Roman" w:cs="Times New Roman"/>
          <w:sz w:val="28"/>
          <w:szCs w:val="28"/>
        </w:rPr>
        <w:t xml:space="preserve"> </w:t>
      </w:r>
      <w:r w:rsidR="00AE6E3E" w:rsidRPr="003529BD">
        <w:rPr>
          <w:rFonts w:ascii="Times New Roman" w:hAnsi="Times New Roman" w:cs="Times New Roman"/>
          <w:sz w:val="28"/>
          <w:szCs w:val="28"/>
        </w:rPr>
        <w:t>Палласовского</w:t>
      </w:r>
      <w:r w:rsidRPr="003529BD">
        <w:rPr>
          <w:rFonts w:ascii="Times New Roman" w:hAnsi="Times New Roman" w:cs="Times New Roman"/>
          <w:sz w:val="28"/>
          <w:szCs w:val="28"/>
        </w:rPr>
        <w:t xml:space="preserve"> муниципального района Волгоградской области (далее – </w:t>
      </w:r>
      <w:r w:rsidR="00AE6E3E" w:rsidRPr="003529BD">
        <w:rPr>
          <w:rFonts w:ascii="Times New Roman" w:hAnsi="Times New Roman" w:cs="Times New Roman"/>
          <w:color w:val="000000" w:themeColor="text1"/>
          <w:sz w:val="28"/>
          <w:szCs w:val="28"/>
        </w:rPr>
        <w:t>Правила</w:t>
      </w:r>
      <w:r w:rsidRPr="003529BD">
        <w:rPr>
          <w:rFonts w:ascii="Times New Roman" w:hAnsi="Times New Roman" w:cs="Times New Roman"/>
          <w:color w:val="000000" w:themeColor="text1"/>
          <w:sz w:val="28"/>
          <w:szCs w:val="28"/>
        </w:rPr>
        <w:t xml:space="preserve">) </w:t>
      </w:r>
      <w:r w:rsidRPr="003529BD">
        <w:rPr>
          <w:rFonts w:ascii="Times New Roman" w:hAnsi="Times New Roman" w:cs="Times New Roman"/>
          <w:sz w:val="28"/>
          <w:szCs w:val="28"/>
        </w:rPr>
        <w:t xml:space="preserve">являются муниципальным правовым актом </w:t>
      </w:r>
      <w:r w:rsidR="00AE6E3E" w:rsidRPr="003529BD">
        <w:rPr>
          <w:rFonts w:ascii="Times New Roman" w:hAnsi="Times New Roman" w:cs="Times New Roman"/>
          <w:sz w:val="28"/>
          <w:szCs w:val="28"/>
        </w:rPr>
        <w:t>городского поселения город Палласовка Палласовского</w:t>
      </w:r>
      <w:r w:rsidRPr="003529BD">
        <w:rPr>
          <w:rFonts w:ascii="Times New Roman" w:hAnsi="Times New Roman" w:cs="Times New Roman"/>
          <w:sz w:val="28"/>
          <w:szCs w:val="28"/>
        </w:rPr>
        <w:t xml:space="preserve">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3529BD">
        <w:rPr>
          <w:rFonts w:ascii="Times New Roman" w:hAnsi="Times New Roman" w:cs="Times New Roman"/>
          <w:sz w:val="28"/>
          <w:szCs w:val="28"/>
        </w:rPr>
        <w:t>ГрК</w:t>
      </w:r>
      <w:proofErr w:type="spellEnd"/>
      <w:r w:rsidRPr="003529BD">
        <w:rPr>
          <w:rFonts w:ascii="Times New Roman" w:hAnsi="Times New Roman" w:cs="Times New Roman"/>
          <w:sz w:val="28"/>
          <w:szCs w:val="28"/>
        </w:rPr>
        <w:t xml:space="preserve"> РФ),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r w:rsidRPr="003529BD">
        <w:t xml:space="preserve"> </w:t>
      </w:r>
      <w:r w:rsidRPr="003529BD">
        <w:rPr>
          <w:rFonts w:ascii="Times New Roman" w:hAnsi="Times New Roman" w:cs="Times New Roman"/>
          <w:sz w:val="28"/>
          <w:szCs w:val="28"/>
        </w:rPr>
        <w:t xml:space="preserve">Уставом </w:t>
      </w:r>
      <w:r w:rsidR="00AE6E3E" w:rsidRPr="003529BD">
        <w:rPr>
          <w:rFonts w:ascii="Times New Roman" w:hAnsi="Times New Roman" w:cs="Times New Roman"/>
          <w:sz w:val="28"/>
          <w:szCs w:val="28"/>
        </w:rPr>
        <w:t>городского поселения город Палласовка</w:t>
      </w:r>
      <w:r w:rsidRPr="003529BD">
        <w:rPr>
          <w:rFonts w:ascii="Times New Roman" w:hAnsi="Times New Roman" w:cs="Times New Roman"/>
          <w:sz w:val="28"/>
          <w:szCs w:val="28"/>
        </w:rPr>
        <w:t xml:space="preserve">, генеральным планом </w:t>
      </w:r>
      <w:r w:rsidR="003529BD" w:rsidRPr="003529BD">
        <w:rPr>
          <w:rFonts w:ascii="Times New Roman" w:hAnsi="Times New Roman" w:cs="Times New Roman"/>
          <w:sz w:val="28"/>
          <w:szCs w:val="28"/>
        </w:rPr>
        <w:t xml:space="preserve">городского поселения город </w:t>
      </w:r>
      <w:r w:rsidR="003529BD" w:rsidRPr="001F3FE9">
        <w:rPr>
          <w:rFonts w:ascii="Times New Roman" w:hAnsi="Times New Roman" w:cs="Times New Roman"/>
          <w:sz w:val="28"/>
          <w:szCs w:val="28"/>
        </w:rPr>
        <w:t>Палласовка</w:t>
      </w:r>
      <w:r w:rsidRPr="001F3FE9">
        <w:rPr>
          <w:rFonts w:ascii="Times New Roman" w:hAnsi="Times New Roman" w:cs="Times New Roman"/>
          <w:sz w:val="28"/>
          <w:szCs w:val="28"/>
        </w:rPr>
        <w:t xml:space="preserve"> и иными муниципальными правовыми актами </w:t>
      </w:r>
      <w:r w:rsidR="00A47629" w:rsidRPr="001F3FE9">
        <w:rPr>
          <w:rFonts w:ascii="Times New Roman" w:hAnsi="Times New Roman" w:cs="Times New Roman"/>
          <w:sz w:val="28"/>
          <w:szCs w:val="28"/>
        </w:rPr>
        <w:t xml:space="preserve">администрации </w:t>
      </w:r>
      <w:r w:rsidR="000142A7" w:rsidRPr="001F3FE9">
        <w:rPr>
          <w:rFonts w:ascii="Times New Roman" w:hAnsi="Times New Roman" w:cs="Times New Roman"/>
          <w:sz w:val="28"/>
          <w:szCs w:val="28"/>
        </w:rPr>
        <w:t>городского поселения город Палласовка</w:t>
      </w:r>
      <w:r w:rsidRPr="001F3FE9">
        <w:rPr>
          <w:rFonts w:ascii="Times New Roman" w:hAnsi="Times New Roman" w:cs="Times New Roman"/>
          <w:sz w:val="28"/>
          <w:szCs w:val="28"/>
        </w:rPr>
        <w:t xml:space="preserve"> с учетом</w:t>
      </w:r>
      <w:r w:rsidRPr="003529BD">
        <w:rPr>
          <w:rFonts w:ascii="Times New Roman" w:hAnsi="Times New Roman" w:cs="Times New Roman"/>
          <w:sz w:val="28"/>
          <w:szCs w:val="28"/>
        </w:rPr>
        <w:t xml:space="preserve"> положений иных актов и документов, определяющих основные направления социально-экономического и градостроительного развития </w:t>
      </w:r>
      <w:r w:rsidR="003529BD" w:rsidRPr="003529BD">
        <w:rPr>
          <w:rFonts w:ascii="Times New Roman" w:hAnsi="Times New Roman" w:cs="Times New Roman"/>
          <w:sz w:val="28"/>
          <w:szCs w:val="28"/>
        </w:rPr>
        <w:t xml:space="preserve">городского </w:t>
      </w:r>
      <w:r w:rsidRPr="003529BD">
        <w:rPr>
          <w:rFonts w:ascii="Times New Roman" w:hAnsi="Times New Roman" w:cs="Times New Roman"/>
          <w:sz w:val="28"/>
          <w:szCs w:val="28"/>
        </w:rPr>
        <w:t>поселения</w:t>
      </w:r>
      <w:r w:rsidR="003529BD" w:rsidRPr="003529BD">
        <w:rPr>
          <w:rFonts w:ascii="Times New Roman" w:hAnsi="Times New Roman" w:cs="Times New Roman"/>
          <w:sz w:val="28"/>
          <w:szCs w:val="28"/>
        </w:rPr>
        <w:t xml:space="preserve"> город Палласовка</w:t>
      </w:r>
      <w:r w:rsidRPr="003529BD">
        <w:rPr>
          <w:rFonts w:ascii="Times New Roman" w:hAnsi="Times New Roman" w:cs="Times New Roman"/>
          <w:sz w:val="28"/>
          <w:szCs w:val="28"/>
        </w:rPr>
        <w:t>, сохранения окружающей среды и объектов культурного наследия и рационального использования природных ресурсов.</w:t>
      </w:r>
      <w:r w:rsidRPr="003529BD">
        <w:rPr>
          <w:rFonts w:ascii="Times New Roman" w:hAnsi="Times New Roman" w:cs="Times New Roman"/>
          <w:sz w:val="24"/>
          <w:szCs w:val="24"/>
        </w:rPr>
        <w:t xml:space="preserve"> </w:t>
      </w:r>
    </w:p>
    <w:p w14:paraId="792682CF" w14:textId="60AF739A" w:rsidR="00CC00A2" w:rsidRPr="003529BD" w:rsidRDefault="00CC00A2" w:rsidP="00CC00A2">
      <w:pPr>
        <w:pStyle w:val="ConsPlusNormal0"/>
        <w:widowControl/>
        <w:ind w:firstLine="709"/>
        <w:jc w:val="both"/>
        <w:rPr>
          <w:rFonts w:ascii="Times New Roman" w:hAnsi="Times New Roman" w:cs="Times New Roman"/>
          <w:spacing w:val="-6"/>
          <w:sz w:val="28"/>
          <w:szCs w:val="28"/>
        </w:rPr>
      </w:pPr>
      <w:r w:rsidRPr="003529BD">
        <w:rPr>
          <w:rFonts w:ascii="Times New Roman" w:hAnsi="Times New Roman" w:cs="Times New Roman"/>
          <w:sz w:val="28"/>
          <w:szCs w:val="28"/>
        </w:rPr>
        <w:t xml:space="preserve">Возможность ознакомления с </w:t>
      </w:r>
      <w:r w:rsidR="003529BD" w:rsidRPr="003529BD">
        <w:rPr>
          <w:rFonts w:ascii="Times New Roman" w:hAnsi="Times New Roman" w:cs="Times New Roman"/>
          <w:sz w:val="28"/>
          <w:szCs w:val="28"/>
        </w:rPr>
        <w:t>Правилами</w:t>
      </w:r>
      <w:r w:rsidRPr="003529BD">
        <w:rPr>
          <w:rFonts w:ascii="Times New Roman" w:hAnsi="Times New Roman" w:cs="Times New Roman"/>
          <w:sz w:val="28"/>
          <w:szCs w:val="28"/>
        </w:rPr>
        <w:t xml:space="preserve"> для всех физических, юридических и должностных лиц обеспечивается </w:t>
      </w:r>
      <w:r w:rsidRPr="003529BD">
        <w:rPr>
          <w:rFonts w:ascii="Times New Roman" w:hAnsi="Times New Roman" w:cs="Times New Roman"/>
          <w:spacing w:val="-6"/>
          <w:sz w:val="28"/>
          <w:szCs w:val="28"/>
        </w:rPr>
        <w:t>путем:</w:t>
      </w:r>
    </w:p>
    <w:p w14:paraId="557541F3" w14:textId="3264DC6A" w:rsidR="00CC00A2" w:rsidRPr="003529BD" w:rsidRDefault="003529BD" w:rsidP="00CC00A2">
      <w:pPr>
        <w:spacing w:after="0" w:line="240" w:lineRule="auto"/>
        <w:ind w:firstLine="709"/>
        <w:jc w:val="both"/>
        <w:rPr>
          <w:rFonts w:ascii="Times New Roman" w:hAnsi="Times New Roman"/>
          <w:sz w:val="28"/>
          <w:szCs w:val="28"/>
        </w:rPr>
      </w:pPr>
      <w:r w:rsidRPr="003529BD">
        <w:rPr>
          <w:rFonts w:ascii="Times New Roman" w:hAnsi="Times New Roman"/>
          <w:sz w:val="28"/>
          <w:szCs w:val="28"/>
        </w:rPr>
        <w:t>–</w:t>
      </w:r>
      <w:r w:rsidR="00CC00A2" w:rsidRPr="003529BD">
        <w:rPr>
          <w:rFonts w:ascii="Times New Roman" w:hAnsi="Times New Roman"/>
          <w:sz w:val="28"/>
          <w:szCs w:val="28"/>
        </w:rPr>
        <w:t xml:space="preserve"> размещения </w:t>
      </w:r>
      <w:r w:rsidRPr="003529BD">
        <w:rPr>
          <w:rFonts w:ascii="Times New Roman" w:hAnsi="Times New Roman"/>
          <w:sz w:val="28"/>
          <w:szCs w:val="28"/>
        </w:rPr>
        <w:t>Правил</w:t>
      </w:r>
      <w:r w:rsidR="00CC00A2" w:rsidRPr="003529BD">
        <w:rPr>
          <w:rFonts w:ascii="Times New Roman" w:hAnsi="Times New Roman"/>
          <w:sz w:val="28"/>
          <w:szCs w:val="28"/>
        </w:rPr>
        <w:t xml:space="preserve"> на официальном сайте </w:t>
      </w:r>
      <w:r w:rsidRPr="003529BD">
        <w:rPr>
          <w:rFonts w:ascii="Times New Roman" w:hAnsi="Times New Roman"/>
          <w:sz w:val="28"/>
          <w:szCs w:val="28"/>
        </w:rPr>
        <w:t>городского</w:t>
      </w:r>
      <w:r w:rsidR="00CC00A2" w:rsidRPr="003529BD">
        <w:rPr>
          <w:rFonts w:ascii="Times New Roman" w:hAnsi="Times New Roman"/>
          <w:sz w:val="28"/>
          <w:szCs w:val="28"/>
        </w:rPr>
        <w:t xml:space="preserve"> поселения</w:t>
      </w:r>
      <w:r w:rsidRPr="003529BD">
        <w:rPr>
          <w:rFonts w:ascii="Times New Roman" w:hAnsi="Times New Roman"/>
          <w:sz w:val="28"/>
          <w:szCs w:val="28"/>
        </w:rPr>
        <w:t xml:space="preserve"> город Палласовка</w:t>
      </w:r>
      <w:r w:rsidR="00CC00A2" w:rsidRPr="003529BD">
        <w:rPr>
          <w:rFonts w:ascii="Times New Roman" w:hAnsi="Times New Roman"/>
          <w:sz w:val="28"/>
          <w:szCs w:val="28"/>
        </w:rPr>
        <w:t xml:space="preserve"> </w:t>
      </w:r>
      <w:r w:rsidRPr="003529BD">
        <w:rPr>
          <w:rFonts w:ascii="Times New Roman" w:hAnsi="Times New Roman"/>
          <w:sz w:val="28"/>
          <w:szCs w:val="28"/>
        </w:rPr>
        <w:t>Палласовского</w:t>
      </w:r>
      <w:r w:rsidR="00CC00A2" w:rsidRPr="003529BD">
        <w:rPr>
          <w:rFonts w:ascii="Times New Roman" w:hAnsi="Times New Roman"/>
          <w:sz w:val="28"/>
          <w:szCs w:val="28"/>
        </w:rPr>
        <w:t xml:space="preserve"> муниципального района в сети «Интернет»;</w:t>
      </w:r>
    </w:p>
    <w:p w14:paraId="0E6FDFC5" w14:textId="6CDC89F7" w:rsidR="00CC00A2" w:rsidRPr="003529BD" w:rsidRDefault="003529BD" w:rsidP="00CC00A2">
      <w:pPr>
        <w:spacing w:after="0" w:line="240" w:lineRule="auto"/>
        <w:ind w:firstLine="709"/>
        <w:jc w:val="both"/>
        <w:rPr>
          <w:rFonts w:ascii="Times New Roman" w:hAnsi="Times New Roman"/>
          <w:sz w:val="28"/>
          <w:szCs w:val="28"/>
        </w:rPr>
      </w:pPr>
      <w:r w:rsidRPr="003529BD">
        <w:rPr>
          <w:rFonts w:ascii="Times New Roman" w:hAnsi="Times New Roman"/>
          <w:sz w:val="28"/>
          <w:szCs w:val="28"/>
        </w:rPr>
        <w:lastRenderedPageBreak/>
        <w:t>–</w:t>
      </w:r>
      <w:r w:rsidR="00CC00A2" w:rsidRPr="003529BD">
        <w:rPr>
          <w:rFonts w:ascii="Times New Roman" w:hAnsi="Times New Roman"/>
          <w:sz w:val="28"/>
          <w:szCs w:val="28"/>
        </w:rPr>
        <w:t xml:space="preserve"> размещения в </w:t>
      </w:r>
      <w:r w:rsidR="00CC00A2" w:rsidRPr="003529BD">
        <w:rPr>
          <w:rFonts w:ascii="Times New Roman" w:hAnsi="Times New Roman"/>
          <w:spacing w:val="-4"/>
          <w:sz w:val="28"/>
          <w:szCs w:val="28"/>
        </w:rPr>
        <w:t>федеральной государственной информационной системе территориального планирования</w:t>
      </w:r>
      <w:r w:rsidR="00A54C68">
        <w:rPr>
          <w:rFonts w:ascii="Times New Roman" w:hAnsi="Times New Roman"/>
          <w:spacing w:val="-4"/>
          <w:sz w:val="28"/>
          <w:szCs w:val="28"/>
        </w:rPr>
        <w:t xml:space="preserve"> (далее – ФГИС ТП)</w:t>
      </w:r>
      <w:r w:rsidR="00CC00A2" w:rsidRPr="003529BD">
        <w:rPr>
          <w:rFonts w:ascii="Times New Roman" w:hAnsi="Times New Roman"/>
          <w:spacing w:val="-4"/>
          <w:sz w:val="28"/>
          <w:szCs w:val="28"/>
        </w:rPr>
        <w:t>, в информационной системе обеспечения градостроительной деятельности</w:t>
      </w:r>
      <w:r w:rsidR="00CC00A2" w:rsidRPr="003529BD">
        <w:rPr>
          <w:rFonts w:ascii="Times New Roman" w:hAnsi="Times New Roman"/>
          <w:sz w:val="28"/>
          <w:szCs w:val="28"/>
        </w:rPr>
        <w:t>;</w:t>
      </w:r>
    </w:p>
    <w:p w14:paraId="74E84FE5" w14:textId="7BCE0F77" w:rsidR="00CC00A2" w:rsidRPr="003529BD" w:rsidRDefault="003529BD" w:rsidP="00CC00A2">
      <w:pPr>
        <w:spacing w:after="0" w:line="240" w:lineRule="auto"/>
        <w:ind w:firstLine="709"/>
        <w:jc w:val="both"/>
        <w:rPr>
          <w:rFonts w:ascii="Times New Roman" w:hAnsi="Times New Roman"/>
          <w:sz w:val="28"/>
          <w:szCs w:val="28"/>
        </w:rPr>
      </w:pPr>
      <w:r w:rsidRPr="003529BD">
        <w:rPr>
          <w:rFonts w:ascii="Times New Roman" w:hAnsi="Times New Roman"/>
          <w:sz w:val="28"/>
          <w:szCs w:val="28"/>
        </w:rPr>
        <w:t>–</w:t>
      </w:r>
      <w:r w:rsidR="00CC00A2" w:rsidRPr="003529BD">
        <w:rPr>
          <w:rFonts w:ascii="Times New Roman" w:hAnsi="Times New Roman"/>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14:paraId="0F4E0166" w14:textId="32FDABB3" w:rsidR="00CC00A2" w:rsidRPr="003529BD" w:rsidRDefault="003529BD" w:rsidP="00CC00A2">
      <w:pPr>
        <w:pStyle w:val="ConsPlusNormal0"/>
        <w:widowControl/>
        <w:ind w:firstLine="709"/>
        <w:jc w:val="both"/>
        <w:rPr>
          <w:rFonts w:ascii="Times New Roman" w:hAnsi="Times New Roman" w:cs="Times New Roman"/>
          <w:sz w:val="28"/>
          <w:szCs w:val="28"/>
        </w:rPr>
      </w:pPr>
      <w:r w:rsidRPr="003529BD">
        <w:rPr>
          <w:rFonts w:ascii="Times New Roman" w:hAnsi="Times New Roman" w:cs="Times New Roman"/>
          <w:sz w:val="28"/>
          <w:szCs w:val="28"/>
        </w:rPr>
        <w:t>Правила</w:t>
      </w:r>
      <w:r w:rsidR="00CC00A2" w:rsidRPr="003529BD">
        <w:rPr>
          <w:rFonts w:ascii="Times New Roman" w:hAnsi="Times New Roman" w:cs="Times New Roman"/>
          <w:sz w:val="28"/>
          <w:szCs w:val="28"/>
        </w:rPr>
        <w:t xml:space="preserve"> являются документом градостроительного зонирования, который утверждается нормативным правовым актом </w:t>
      </w:r>
      <w:r w:rsidRPr="003529BD">
        <w:rPr>
          <w:rFonts w:ascii="Times New Roman" w:hAnsi="Times New Roman" w:cs="Times New Roman"/>
          <w:sz w:val="28"/>
          <w:szCs w:val="28"/>
        </w:rPr>
        <w:t>Палласовской городской Думы</w:t>
      </w:r>
      <w:r w:rsidR="00CC00A2" w:rsidRPr="003529BD">
        <w:rPr>
          <w:rFonts w:ascii="Times New Roman" w:hAnsi="Times New Roman" w:cs="Times New Roman"/>
          <w:sz w:val="28"/>
          <w:szCs w:val="28"/>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E986D9D" w14:textId="7FEA02D7" w:rsidR="00CC00A2" w:rsidRPr="0046280A" w:rsidRDefault="00CC00A2" w:rsidP="00CC00A2">
      <w:pPr>
        <w:spacing w:after="0" w:line="240" w:lineRule="auto"/>
        <w:ind w:right="-1" w:firstLine="709"/>
        <w:jc w:val="both"/>
        <w:rPr>
          <w:rFonts w:ascii="Times New Roman" w:hAnsi="Times New Roman"/>
          <w:sz w:val="28"/>
          <w:szCs w:val="28"/>
        </w:rPr>
      </w:pPr>
      <w:r w:rsidRPr="0046280A">
        <w:rPr>
          <w:rFonts w:ascii="Times New Roman" w:hAnsi="Times New Roman"/>
          <w:sz w:val="28"/>
          <w:szCs w:val="28"/>
        </w:rPr>
        <w:t xml:space="preserve">Подготовка </w:t>
      </w:r>
      <w:r w:rsidR="0046280A" w:rsidRPr="0046280A">
        <w:rPr>
          <w:rFonts w:ascii="Times New Roman" w:hAnsi="Times New Roman"/>
          <w:sz w:val="28"/>
          <w:szCs w:val="28"/>
        </w:rPr>
        <w:t>Правил</w:t>
      </w:r>
      <w:r w:rsidRPr="0046280A">
        <w:rPr>
          <w:rFonts w:ascii="Times New Roman" w:hAnsi="Times New Roman"/>
          <w:sz w:val="28"/>
          <w:szCs w:val="28"/>
        </w:rPr>
        <w:t xml:space="preserve"> осуществлялась с учётом требований части 3 статьи 31 </w:t>
      </w:r>
      <w:proofErr w:type="spellStart"/>
      <w:r w:rsidRPr="0046280A">
        <w:rPr>
          <w:rFonts w:ascii="Times New Roman" w:hAnsi="Times New Roman"/>
          <w:sz w:val="28"/>
          <w:szCs w:val="28"/>
        </w:rPr>
        <w:t>ГрК</w:t>
      </w:r>
      <w:proofErr w:type="spellEnd"/>
      <w:r w:rsidRPr="0046280A">
        <w:rPr>
          <w:rFonts w:ascii="Times New Roman" w:hAnsi="Times New Roman"/>
          <w:sz w:val="28"/>
          <w:szCs w:val="28"/>
        </w:rPr>
        <w:t xml:space="preserve"> РФ.</w:t>
      </w:r>
    </w:p>
    <w:p w14:paraId="78B1E56A" w14:textId="23CF9704" w:rsidR="00CC00A2" w:rsidRPr="0046280A" w:rsidRDefault="00CC00A2" w:rsidP="00CC00A2">
      <w:pPr>
        <w:spacing w:after="0" w:line="240" w:lineRule="auto"/>
        <w:ind w:right="-1" w:firstLine="709"/>
        <w:jc w:val="both"/>
        <w:rPr>
          <w:rFonts w:ascii="Times New Roman" w:hAnsi="Times New Roman"/>
          <w:sz w:val="28"/>
          <w:szCs w:val="28"/>
        </w:rPr>
      </w:pPr>
      <w:r w:rsidRPr="0046280A">
        <w:rPr>
          <w:rFonts w:ascii="Times New Roman" w:hAnsi="Times New Roman"/>
          <w:sz w:val="28"/>
          <w:szCs w:val="28"/>
        </w:rPr>
        <w:t xml:space="preserve">При подготовке </w:t>
      </w:r>
      <w:r w:rsidR="0046280A" w:rsidRPr="0046280A">
        <w:rPr>
          <w:rFonts w:ascii="Times New Roman" w:hAnsi="Times New Roman"/>
          <w:sz w:val="28"/>
          <w:szCs w:val="28"/>
        </w:rPr>
        <w:t>Правил</w:t>
      </w:r>
      <w:r w:rsidRPr="0046280A">
        <w:rPr>
          <w:rFonts w:ascii="Times New Roman" w:hAnsi="Times New Roman"/>
          <w:sz w:val="28"/>
          <w:szCs w:val="28"/>
        </w:rPr>
        <w:t xml:space="preserve">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14:paraId="5BBB1B5A" w14:textId="7136CF0D" w:rsidR="00CC00A2" w:rsidRPr="0046280A" w:rsidRDefault="0046280A" w:rsidP="00CC00A2">
      <w:pPr>
        <w:pStyle w:val="ConsPlusNormal0"/>
        <w:widowControl/>
        <w:ind w:firstLine="709"/>
        <w:jc w:val="both"/>
        <w:rPr>
          <w:rFonts w:ascii="Times New Roman" w:hAnsi="Times New Roman" w:cs="Times New Roman"/>
          <w:sz w:val="28"/>
          <w:szCs w:val="28"/>
        </w:rPr>
      </w:pPr>
      <w:r w:rsidRPr="0046280A">
        <w:rPr>
          <w:rFonts w:ascii="Times New Roman" w:hAnsi="Times New Roman" w:cs="Times New Roman"/>
          <w:sz w:val="28"/>
          <w:szCs w:val="28"/>
        </w:rPr>
        <w:t>Правила</w:t>
      </w:r>
      <w:r w:rsidR="00CC00A2" w:rsidRPr="0046280A">
        <w:rPr>
          <w:rFonts w:ascii="Times New Roman" w:hAnsi="Times New Roman" w:cs="Times New Roman"/>
          <w:sz w:val="28"/>
          <w:szCs w:val="28"/>
        </w:rPr>
        <w:t xml:space="preserve">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Pr="0046280A">
        <w:rPr>
          <w:rFonts w:ascii="Times New Roman" w:hAnsi="Times New Roman" w:cs="Times New Roman"/>
          <w:sz w:val="28"/>
          <w:szCs w:val="28"/>
        </w:rPr>
        <w:t>городского поселения город Палласовка</w:t>
      </w:r>
      <w:r w:rsidR="00CC00A2" w:rsidRPr="0046280A">
        <w:rPr>
          <w:rFonts w:ascii="Times New Roman" w:hAnsi="Times New Roman" w:cs="Times New Roman"/>
          <w:sz w:val="28"/>
          <w:szCs w:val="28"/>
        </w:rPr>
        <w:t>.</w:t>
      </w:r>
    </w:p>
    <w:p w14:paraId="341531AC" w14:textId="6D829338" w:rsidR="00CC00A2" w:rsidRPr="0046280A" w:rsidRDefault="00CC00A2" w:rsidP="00CC00A2">
      <w:pPr>
        <w:pStyle w:val="ConsPlusNormal0"/>
        <w:widowControl/>
        <w:ind w:firstLine="709"/>
        <w:jc w:val="both"/>
        <w:rPr>
          <w:rFonts w:ascii="Times New Roman" w:hAnsi="Times New Roman" w:cs="Times New Roman"/>
          <w:sz w:val="28"/>
          <w:szCs w:val="28"/>
        </w:rPr>
      </w:pPr>
      <w:r w:rsidRPr="0046280A">
        <w:rPr>
          <w:rFonts w:ascii="Times New Roman" w:hAnsi="Times New Roman" w:cs="Times New Roman"/>
          <w:sz w:val="28"/>
          <w:szCs w:val="28"/>
        </w:rPr>
        <w:t xml:space="preserve">Принятые до введения в действие </w:t>
      </w:r>
      <w:r w:rsidR="0046280A" w:rsidRPr="0046280A">
        <w:rPr>
          <w:rFonts w:ascii="Times New Roman" w:hAnsi="Times New Roman" w:cs="Times New Roman"/>
          <w:sz w:val="28"/>
          <w:szCs w:val="28"/>
        </w:rPr>
        <w:t>Правил</w:t>
      </w:r>
      <w:r w:rsidRPr="0046280A">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w:t>
      </w:r>
      <w:r w:rsidR="0046280A" w:rsidRPr="0046280A">
        <w:rPr>
          <w:rFonts w:ascii="Times New Roman" w:hAnsi="Times New Roman" w:cs="Times New Roman"/>
          <w:sz w:val="28"/>
          <w:szCs w:val="28"/>
        </w:rPr>
        <w:t>Правилам</w:t>
      </w:r>
      <w:r w:rsidRPr="0046280A">
        <w:rPr>
          <w:rFonts w:ascii="Times New Roman" w:hAnsi="Times New Roman" w:cs="Times New Roman"/>
          <w:sz w:val="28"/>
          <w:szCs w:val="28"/>
        </w:rPr>
        <w:t>.</w:t>
      </w:r>
    </w:p>
    <w:p w14:paraId="2C1F757E" w14:textId="3EEF45B9" w:rsidR="00CC00A2" w:rsidRPr="0046280A" w:rsidRDefault="00CC00A2" w:rsidP="00CC00A2">
      <w:pPr>
        <w:autoSpaceDE w:val="0"/>
        <w:autoSpaceDN w:val="0"/>
        <w:adjustRightInd w:val="0"/>
        <w:spacing w:after="0" w:line="240" w:lineRule="auto"/>
        <w:ind w:firstLine="709"/>
        <w:jc w:val="both"/>
        <w:rPr>
          <w:rFonts w:ascii="Times New Roman" w:hAnsi="Times New Roman"/>
          <w:iCs/>
          <w:sz w:val="28"/>
          <w:szCs w:val="28"/>
        </w:rPr>
      </w:pPr>
      <w:r w:rsidRPr="0046280A">
        <w:rPr>
          <w:rFonts w:ascii="Times New Roman" w:hAnsi="Times New Roman"/>
          <w:sz w:val="28"/>
          <w:szCs w:val="28"/>
        </w:rPr>
        <w:t xml:space="preserve">За нарушение </w:t>
      </w:r>
      <w:r w:rsidR="0046280A" w:rsidRPr="0046280A">
        <w:rPr>
          <w:rFonts w:ascii="Times New Roman" w:hAnsi="Times New Roman"/>
          <w:sz w:val="28"/>
          <w:szCs w:val="28"/>
        </w:rPr>
        <w:t>Правил</w:t>
      </w:r>
      <w:r w:rsidRPr="0046280A">
        <w:rPr>
          <w:rFonts w:ascii="Times New Roman" w:hAnsi="Times New Roman"/>
          <w:sz w:val="28"/>
          <w:szCs w:val="28"/>
        </w:rPr>
        <w:t xml:space="preserve"> </w:t>
      </w:r>
      <w:r w:rsidRPr="0046280A">
        <w:rPr>
          <w:rFonts w:ascii="Times New Roman" w:hAnsi="Times New Roman"/>
          <w:bCs/>
          <w:sz w:val="28"/>
          <w:szCs w:val="28"/>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4DEB2CBA" w14:textId="54A0B1ED" w:rsidR="00CC00A2" w:rsidRPr="00A17370" w:rsidRDefault="0046280A" w:rsidP="0046280A">
      <w:pPr>
        <w:pStyle w:val="af4"/>
        <w:spacing w:line="240" w:lineRule="auto"/>
        <w:ind w:left="0" w:firstLine="709"/>
        <w:jc w:val="both"/>
        <w:rPr>
          <w:sz w:val="28"/>
          <w:szCs w:val="28"/>
        </w:rPr>
      </w:pPr>
      <w:r w:rsidRPr="00A17370">
        <w:rPr>
          <w:sz w:val="28"/>
          <w:szCs w:val="28"/>
        </w:rPr>
        <w:t xml:space="preserve">2. </w:t>
      </w:r>
      <w:r w:rsidR="00CC00A2" w:rsidRPr="00A17370">
        <w:rPr>
          <w:sz w:val="28"/>
          <w:szCs w:val="28"/>
        </w:rPr>
        <w:t xml:space="preserve">Предметом регулирования </w:t>
      </w:r>
      <w:r w:rsidR="00A17370" w:rsidRPr="00A17370">
        <w:rPr>
          <w:sz w:val="28"/>
          <w:szCs w:val="28"/>
        </w:rPr>
        <w:t>Правил</w:t>
      </w:r>
      <w:r w:rsidR="00CC00A2" w:rsidRPr="00A17370">
        <w:rPr>
          <w:sz w:val="28"/>
          <w:szCs w:val="28"/>
        </w:rPr>
        <w:t xml:space="preserve"> является </w:t>
      </w:r>
      <w:r w:rsidR="00CC00A2" w:rsidRPr="00A17370">
        <w:rPr>
          <w:bCs/>
          <w:sz w:val="28"/>
          <w:szCs w:val="28"/>
          <w:lang w:eastAsia="ru-RU"/>
        </w:rPr>
        <w:t>зонирование территории</w:t>
      </w:r>
      <w:r w:rsidR="00CC00A2" w:rsidRPr="00A17370">
        <w:rPr>
          <w:sz w:val="28"/>
          <w:szCs w:val="28"/>
        </w:rPr>
        <w:t xml:space="preserve"> </w:t>
      </w:r>
      <w:r w:rsidR="00A17370" w:rsidRPr="00A17370">
        <w:rPr>
          <w:sz w:val="28"/>
          <w:szCs w:val="28"/>
        </w:rPr>
        <w:t>городского поселения город Палласовка</w:t>
      </w:r>
      <w:r w:rsidR="00CC00A2" w:rsidRPr="00A17370">
        <w:rPr>
          <w:bCs/>
          <w:sz w:val="28"/>
          <w:szCs w:val="28"/>
        </w:rPr>
        <w:t>.</w:t>
      </w:r>
      <w:r w:rsidR="00CC00A2" w:rsidRPr="00A17370">
        <w:rPr>
          <w:sz w:val="28"/>
          <w:szCs w:val="28"/>
        </w:rPr>
        <w:t xml:space="preserve"> </w:t>
      </w:r>
    </w:p>
    <w:p w14:paraId="521FC020" w14:textId="4528753E" w:rsidR="00CC00A2" w:rsidRPr="00A17370" w:rsidRDefault="00A17370" w:rsidP="0046280A">
      <w:pPr>
        <w:pStyle w:val="ConsPlusNormal0"/>
        <w:widowControl/>
        <w:ind w:firstLine="709"/>
        <w:jc w:val="both"/>
        <w:rPr>
          <w:rFonts w:ascii="Times New Roman" w:hAnsi="Times New Roman" w:cs="Times New Roman"/>
          <w:sz w:val="28"/>
          <w:szCs w:val="28"/>
        </w:rPr>
      </w:pPr>
      <w:r w:rsidRPr="00A17370">
        <w:rPr>
          <w:rFonts w:ascii="Times New Roman" w:hAnsi="Times New Roman" w:cs="Times New Roman"/>
          <w:sz w:val="28"/>
          <w:szCs w:val="28"/>
        </w:rPr>
        <w:t>Правила</w:t>
      </w:r>
      <w:r w:rsidR="00CC00A2" w:rsidRPr="00A17370">
        <w:rPr>
          <w:rFonts w:ascii="Times New Roman" w:hAnsi="Times New Roman" w:cs="Times New Roman"/>
          <w:sz w:val="28"/>
          <w:szCs w:val="28"/>
        </w:rPr>
        <w:t xml:space="preserve"> разработаны в целях:</w:t>
      </w:r>
    </w:p>
    <w:p w14:paraId="271A5C53" w14:textId="77777777" w:rsidR="00CC00A2" w:rsidRPr="00A17370" w:rsidRDefault="00CC00A2" w:rsidP="00CC00A2">
      <w:pPr>
        <w:shd w:val="clear" w:color="auto" w:fill="FFFFFF"/>
        <w:spacing w:after="0" w:line="240" w:lineRule="auto"/>
        <w:ind w:firstLine="709"/>
        <w:jc w:val="both"/>
        <w:rPr>
          <w:rFonts w:ascii="Times New Roman" w:eastAsia="Times New Roman" w:hAnsi="Times New Roman"/>
          <w:sz w:val="30"/>
          <w:szCs w:val="30"/>
          <w:lang w:eastAsia="ru-RU"/>
        </w:rPr>
      </w:pPr>
      <w:r w:rsidRPr="00A17370">
        <w:rPr>
          <w:rFonts w:ascii="Times New Roman" w:eastAsia="Times New Roman" w:hAnsi="Times New Roman"/>
          <w:sz w:val="30"/>
          <w:szCs w:val="30"/>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954A7AE" w14:textId="77777777" w:rsidR="00CC00A2" w:rsidRPr="00A17370" w:rsidRDefault="00CC00A2" w:rsidP="00CC00A2">
      <w:pPr>
        <w:spacing w:after="0" w:line="240" w:lineRule="auto"/>
        <w:ind w:right="-1" w:firstLine="709"/>
        <w:jc w:val="both"/>
        <w:rPr>
          <w:rFonts w:ascii="Times New Roman" w:hAnsi="Times New Roman"/>
          <w:sz w:val="28"/>
          <w:szCs w:val="28"/>
        </w:rPr>
      </w:pPr>
      <w:r w:rsidRPr="00A17370">
        <w:rPr>
          <w:rFonts w:ascii="Times New Roman" w:hAnsi="Times New Roman"/>
          <w:sz w:val="28"/>
          <w:szCs w:val="28"/>
        </w:rPr>
        <w:t>2) создания условий для планировки территории муниципального образования;</w:t>
      </w:r>
    </w:p>
    <w:p w14:paraId="7FB19BA5" w14:textId="2F190FB0" w:rsidR="00CC00A2" w:rsidRPr="00A17370" w:rsidRDefault="00CC00A2" w:rsidP="00CC00A2">
      <w:pPr>
        <w:spacing w:after="0" w:line="240" w:lineRule="auto"/>
        <w:ind w:right="-1" w:firstLine="709"/>
        <w:jc w:val="both"/>
        <w:rPr>
          <w:rFonts w:ascii="Times New Roman" w:hAnsi="Times New Roman"/>
          <w:sz w:val="28"/>
          <w:szCs w:val="28"/>
        </w:rPr>
      </w:pPr>
      <w:r w:rsidRPr="00A17370">
        <w:rPr>
          <w:rFonts w:ascii="Times New Roman" w:hAnsi="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BACF62F" w14:textId="72675097" w:rsidR="00CC00A2" w:rsidRPr="00A17370" w:rsidRDefault="00CC00A2" w:rsidP="00CC00A2">
      <w:pPr>
        <w:spacing w:after="0" w:line="240" w:lineRule="auto"/>
        <w:ind w:right="-1" w:firstLine="709"/>
        <w:jc w:val="both"/>
        <w:rPr>
          <w:rFonts w:ascii="Times New Roman" w:hAnsi="Times New Roman"/>
          <w:sz w:val="28"/>
          <w:szCs w:val="28"/>
        </w:rPr>
      </w:pPr>
      <w:r w:rsidRPr="00A17370">
        <w:rPr>
          <w:rFonts w:ascii="Times New Roman" w:hAnsi="Times New Roman"/>
          <w:sz w:val="28"/>
          <w:szCs w:val="28"/>
        </w:rPr>
        <w:lastRenderedPageBreak/>
        <w:t>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156D62FC" w14:textId="77777777" w:rsidR="00CC00A2" w:rsidRPr="00CC00A2" w:rsidRDefault="00CC00A2" w:rsidP="00CC00A2">
      <w:pPr>
        <w:spacing w:after="0" w:line="240" w:lineRule="auto"/>
        <w:ind w:right="-1" w:firstLine="709"/>
        <w:jc w:val="both"/>
        <w:rPr>
          <w:rFonts w:ascii="Times New Roman" w:hAnsi="Times New Roman"/>
          <w:sz w:val="28"/>
          <w:szCs w:val="28"/>
          <w:highlight w:val="yellow"/>
        </w:rPr>
      </w:pPr>
    </w:p>
    <w:p w14:paraId="207B2555" w14:textId="09C9A7B7" w:rsidR="00CC00A2" w:rsidRPr="002152A5" w:rsidRDefault="00CC00A2" w:rsidP="002B467A">
      <w:pPr>
        <w:pStyle w:val="3"/>
        <w:jc w:val="both"/>
        <w:rPr>
          <w:rStyle w:val="a5"/>
          <w:i/>
          <w:iCs/>
        </w:rPr>
      </w:pPr>
      <w:bookmarkStart w:id="3" w:name="_Toc153729676"/>
      <w:r w:rsidRPr="002152A5">
        <w:rPr>
          <w:rStyle w:val="a5"/>
          <w:i/>
          <w:iCs/>
        </w:rPr>
        <w:t xml:space="preserve">Статья 2. Содержание и порядок применения </w:t>
      </w:r>
      <w:r w:rsidR="00A17370" w:rsidRPr="002152A5">
        <w:rPr>
          <w:rStyle w:val="a5"/>
          <w:i/>
          <w:iCs/>
        </w:rPr>
        <w:t>Правил</w:t>
      </w:r>
      <w:bookmarkEnd w:id="3"/>
    </w:p>
    <w:p w14:paraId="2F53E1CE" w14:textId="77777777" w:rsidR="00CC00A2" w:rsidRPr="00CC00A2" w:rsidRDefault="00CC00A2" w:rsidP="00CC00A2">
      <w:pPr>
        <w:spacing w:after="0" w:line="240" w:lineRule="auto"/>
        <w:ind w:firstLine="709"/>
        <w:rPr>
          <w:rFonts w:ascii="Times New Roman" w:hAnsi="Times New Roman"/>
          <w:highlight w:val="yellow"/>
        </w:rPr>
      </w:pPr>
    </w:p>
    <w:p w14:paraId="400A70F4" w14:textId="17A6BEB5" w:rsidR="00CC00A2" w:rsidRPr="00A17370" w:rsidRDefault="00A17370" w:rsidP="00A17370">
      <w:pPr>
        <w:pStyle w:val="af4"/>
        <w:tabs>
          <w:tab w:val="left" w:pos="993"/>
        </w:tabs>
        <w:spacing w:line="240" w:lineRule="auto"/>
        <w:ind w:left="0" w:firstLine="709"/>
        <w:jc w:val="both"/>
        <w:rPr>
          <w:sz w:val="28"/>
          <w:szCs w:val="28"/>
        </w:rPr>
      </w:pPr>
      <w:r>
        <w:rPr>
          <w:sz w:val="28"/>
          <w:szCs w:val="28"/>
        </w:rPr>
        <w:t xml:space="preserve">1. </w:t>
      </w:r>
      <w:r w:rsidRPr="00A17370">
        <w:rPr>
          <w:sz w:val="28"/>
          <w:szCs w:val="28"/>
        </w:rPr>
        <w:t>Правила</w:t>
      </w:r>
      <w:r w:rsidR="00CC00A2" w:rsidRPr="00A17370">
        <w:rPr>
          <w:sz w:val="28"/>
          <w:szCs w:val="28"/>
        </w:rPr>
        <w:t xml:space="preserve"> распространяются на всю территорию </w:t>
      </w:r>
      <w:r w:rsidRPr="00A17370">
        <w:rPr>
          <w:sz w:val="28"/>
          <w:szCs w:val="28"/>
        </w:rPr>
        <w:t>городского поселения город Палласовка</w:t>
      </w:r>
      <w:r w:rsidR="00CC00A2" w:rsidRPr="00A17370">
        <w:rPr>
          <w:sz w:val="28"/>
          <w:szCs w:val="28"/>
        </w:rPr>
        <w:t>.</w:t>
      </w:r>
    </w:p>
    <w:p w14:paraId="6B9C27AA" w14:textId="0CE5BD50" w:rsidR="00CC00A2" w:rsidRPr="00A17370" w:rsidRDefault="00A17370" w:rsidP="00CC00A2">
      <w:pPr>
        <w:autoSpaceDE w:val="0"/>
        <w:autoSpaceDN w:val="0"/>
        <w:adjustRightInd w:val="0"/>
        <w:spacing w:after="0" w:line="240" w:lineRule="auto"/>
        <w:ind w:firstLine="709"/>
        <w:jc w:val="both"/>
        <w:rPr>
          <w:rFonts w:ascii="Times New Roman" w:hAnsi="Times New Roman"/>
          <w:sz w:val="28"/>
          <w:szCs w:val="28"/>
          <w:lang w:eastAsia="ru-RU"/>
        </w:rPr>
      </w:pPr>
      <w:r w:rsidRPr="00A17370">
        <w:rPr>
          <w:rFonts w:ascii="Times New Roman" w:hAnsi="Times New Roman"/>
          <w:sz w:val="28"/>
          <w:szCs w:val="28"/>
        </w:rPr>
        <w:t>Правила</w:t>
      </w:r>
      <w:r w:rsidR="00CC00A2" w:rsidRPr="00A17370">
        <w:rPr>
          <w:rFonts w:ascii="Times New Roman" w:hAnsi="Times New Roman"/>
          <w:sz w:val="28"/>
          <w:szCs w:val="28"/>
        </w:rPr>
        <w:t xml:space="preserve"> </w:t>
      </w:r>
      <w:r w:rsidR="00CC00A2" w:rsidRPr="00A17370">
        <w:rPr>
          <w:rFonts w:ascii="Times New Roman" w:hAnsi="Times New Roman"/>
          <w:sz w:val="28"/>
          <w:szCs w:val="28"/>
          <w:lang w:eastAsia="ru-RU"/>
        </w:rPr>
        <w:t>включают в себя:</w:t>
      </w:r>
    </w:p>
    <w:p w14:paraId="60AA9B98" w14:textId="3F45D14E" w:rsidR="00CC00A2" w:rsidRPr="00A17370"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A17370">
        <w:rPr>
          <w:rFonts w:ascii="Times New Roman" w:hAnsi="Times New Roman"/>
          <w:sz w:val="28"/>
          <w:szCs w:val="28"/>
          <w:lang w:eastAsia="ru-RU"/>
        </w:rPr>
        <w:t>1)</w:t>
      </w:r>
      <w:r w:rsidRPr="00A17370">
        <w:rPr>
          <w:rFonts w:ascii="Times New Roman" w:hAnsi="Times New Roman"/>
          <w:sz w:val="28"/>
          <w:szCs w:val="28"/>
        </w:rPr>
        <w:t xml:space="preserve"> </w:t>
      </w:r>
      <w:r w:rsidRPr="00A17370">
        <w:rPr>
          <w:rFonts w:ascii="Times New Roman" w:hAnsi="Times New Roman"/>
          <w:sz w:val="28"/>
          <w:szCs w:val="28"/>
          <w:lang w:eastAsia="ru-RU"/>
        </w:rPr>
        <w:t xml:space="preserve">порядок их применения и внесения изменений в указанные </w:t>
      </w:r>
      <w:r w:rsidR="00A17370" w:rsidRPr="00A17370">
        <w:rPr>
          <w:rFonts w:ascii="Times New Roman" w:hAnsi="Times New Roman"/>
          <w:sz w:val="28"/>
          <w:szCs w:val="28"/>
          <w:lang w:eastAsia="ru-RU"/>
        </w:rPr>
        <w:t>Правила</w:t>
      </w:r>
      <w:r w:rsidRPr="00A17370">
        <w:rPr>
          <w:rFonts w:ascii="Times New Roman" w:hAnsi="Times New Roman"/>
          <w:sz w:val="28"/>
          <w:szCs w:val="28"/>
          <w:lang w:eastAsia="ru-RU"/>
        </w:rPr>
        <w:t>;</w:t>
      </w:r>
    </w:p>
    <w:p w14:paraId="0C1FF35C" w14:textId="77777777" w:rsidR="00CC00A2" w:rsidRPr="00A17370"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A17370">
        <w:rPr>
          <w:rFonts w:ascii="Times New Roman" w:hAnsi="Times New Roman"/>
          <w:sz w:val="28"/>
          <w:szCs w:val="28"/>
          <w:lang w:eastAsia="ru-RU"/>
        </w:rPr>
        <w:t>2) карту градостроительного зонирования;</w:t>
      </w:r>
    </w:p>
    <w:p w14:paraId="40C7BB6E" w14:textId="77777777" w:rsidR="00CC00A2" w:rsidRPr="00A17370"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A17370">
        <w:rPr>
          <w:rFonts w:ascii="Times New Roman" w:hAnsi="Times New Roman"/>
          <w:sz w:val="28"/>
          <w:szCs w:val="28"/>
          <w:lang w:eastAsia="ru-RU"/>
        </w:rPr>
        <w:t>3) градостроительные регламенты.</w:t>
      </w:r>
    </w:p>
    <w:p w14:paraId="496E4ED7" w14:textId="7787DE87" w:rsidR="00CC00A2" w:rsidRPr="00A17370" w:rsidRDefault="00CC00A2" w:rsidP="00CC00A2">
      <w:pPr>
        <w:autoSpaceDE w:val="0"/>
        <w:autoSpaceDN w:val="0"/>
        <w:adjustRightInd w:val="0"/>
        <w:spacing w:after="0" w:line="240" w:lineRule="auto"/>
        <w:ind w:firstLine="709"/>
        <w:jc w:val="both"/>
        <w:rPr>
          <w:rStyle w:val="a5"/>
          <w:rFonts w:ascii="Times New Roman" w:hAnsi="Times New Roman"/>
          <w:i w:val="0"/>
          <w:iCs w:val="0"/>
          <w:sz w:val="28"/>
          <w:szCs w:val="28"/>
          <w:lang w:eastAsia="ru-RU"/>
        </w:rPr>
      </w:pPr>
      <w:r w:rsidRPr="00A17370">
        <w:rPr>
          <w:rFonts w:ascii="Times New Roman" w:hAnsi="Times New Roman"/>
          <w:sz w:val="28"/>
          <w:szCs w:val="28"/>
          <w:lang w:eastAsia="ru-RU"/>
        </w:rPr>
        <w:t xml:space="preserve">Обязательным </w:t>
      </w:r>
      <w:r w:rsidRPr="00A17370">
        <w:rPr>
          <w:rFonts w:ascii="Times New Roman" w:hAnsi="Times New Roman"/>
          <w:color w:val="000000" w:themeColor="text1"/>
          <w:sz w:val="28"/>
          <w:szCs w:val="28"/>
          <w:lang w:eastAsia="ru-RU"/>
        </w:rPr>
        <w:t xml:space="preserve">приложением к </w:t>
      </w:r>
      <w:r w:rsidRPr="00A17370">
        <w:rPr>
          <w:rFonts w:ascii="Times New Roman" w:hAnsi="Times New Roman"/>
          <w:sz w:val="28"/>
          <w:szCs w:val="28"/>
        </w:rPr>
        <w:t>П</w:t>
      </w:r>
      <w:r w:rsidR="00A54C68">
        <w:rPr>
          <w:rFonts w:ascii="Times New Roman" w:hAnsi="Times New Roman"/>
          <w:sz w:val="28"/>
          <w:szCs w:val="28"/>
        </w:rPr>
        <w:t>равилам</w:t>
      </w:r>
      <w:r w:rsidRPr="00A17370">
        <w:rPr>
          <w:rFonts w:ascii="Times New Roman" w:hAnsi="Times New Roman"/>
          <w:color w:val="000000" w:themeColor="text1"/>
          <w:sz w:val="28"/>
          <w:szCs w:val="28"/>
        </w:rPr>
        <w:t xml:space="preserve"> </w:t>
      </w:r>
      <w:r w:rsidRPr="00A17370">
        <w:rPr>
          <w:rFonts w:ascii="Times New Roman" w:hAnsi="Times New Roman"/>
          <w:color w:val="000000" w:themeColor="text1"/>
          <w:sz w:val="28"/>
          <w:szCs w:val="28"/>
          <w:lang w:eastAsia="ru-RU"/>
        </w:rPr>
        <w:t xml:space="preserve">являются сведения о границах территориальных зон, содержащие графическое </w:t>
      </w:r>
      <w:r w:rsidRPr="00A17370">
        <w:rPr>
          <w:rFonts w:ascii="Times New Roman" w:hAnsi="Times New Roman"/>
          <w:sz w:val="28"/>
          <w:szCs w:val="28"/>
          <w:lang w:eastAsia="ru-RU"/>
        </w:rPr>
        <w:t xml:space="preserve">описание местоположения границ территориальных зон, </w:t>
      </w:r>
      <w:r w:rsidRPr="00A54C68">
        <w:rPr>
          <w:rFonts w:ascii="Times New Roman" w:hAnsi="Times New Roman"/>
          <w:sz w:val="28"/>
          <w:szCs w:val="28"/>
          <w:lang w:eastAsia="ru-RU"/>
        </w:rPr>
        <w:t xml:space="preserve">перечень координат характерных точек этих границ в системе координат, используемой для ведения Единого государственного реестра недвижимости (далее – ЕГРН). Формы графического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A54C68">
        <w:rPr>
          <w:rStyle w:val="a5"/>
          <w:rFonts w:ascii="Times New Roman" w:hAnsi="Times New Roman"/>
          <w:i w:val="0"/>
          <w:iCs w:val="0"/>
          <w:sz w:val="28"/>
          <w:szCs w:val="28"/>
        </w:rPr>
        <w:t>уполномоченным Правительством Российской Федерации.</w:t>
      </w:r>
    </w:p>
    <w:p w14:paraId="27D36CD1" w14:textId="32931B08"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 xml:space="preserve">2. Порядок применения </w:t>
      </w:r>
      <w:r w:rsidR="002B467A" w:rsidRPr="002B467A">
        <w:rPr>
          <w:rFonts w:ascii="Times New Roman" w:hAnsi="Times New Roman"/>
          <w:sz w:val="28"/>
          <w:szCs w:val="28"/>
        </w:rPr>
        <w:t>Правил</w:t>
      </w:r>
      <w:r w:rsidRPr="002B467A">
        <w:rPr>
          <w:rFonts w:ascii="Times New Roman" w:hAnsi="Times New Roman"/>
          <w:sz w:val="28"/>
          <w:szCs w:val="28"/>
        </w:rPr>
        <w:t xml:space="preserve"> </w:t>
      </w:r>
      <w:r w:rsidRPr="002B467A">
        <w:rPr>
          <w:rFonts w:ascii="Times New Roman" w:hAnsi="Times New Roman"/>
          <w:sz w:val="28"/>
          <w:szCs w:val="28"/>
          <w:lang w:eastAsia="ru-RU"/>
        </w:rPr>
        <w:t>и внесения в них изменений включает в себя положения:</w:t>
      </w:r>
    </w:p>
    <w:p w14:paraId="7502582D"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1) о регулировании землепользования и застройки органами местного самоуправления;</w:t>
      </w:r>
    </w:p>
    <w:p w14:paraId="75FDB6C6"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159B0A9"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3) о подготовке документации по планировке территории органами местного самоуправления;</w:t>
      </w:r>
    </w:p>
    <w:p w14:paraId="08DAF813"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4) о проведении публичных слушаний по вопросам землепользования и застройки;</w:t>
      </w:r>
    </w:p>
    <w:p w14:paraId="536B989D"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5) о внесении изменений в правила землепользования и застройки;</w:t>
      </w:r>
    </w:p>
    <w:p w14:paraId="61CAA336"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6) о регулировании иных вопросов землепользования и застройки.</w:t>
      </w:r>
    </w:p>
    <w:p w14:paraId="35E44933" w14:textId="1C9FA4ED"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 xml:space="preserve">3. Действие градостроительных регламентов, устанавливаемых </w:t>
      </w:r>
      <w:r w:rsidR="002B467A" w:rsidRPr="002B467A">
        <w:rPr>
          <w:rFonts w:ascii="Times New Roman" w:hAnsi="Times New Roman"/>
          <w:sz w:val="28"/>
          <w:szCs w:val="28"/>
        </w:rPr>
        <w:t>Правилами</w:t>
      </w:r>
      <w:r w:rsidRPr="002B467A">
        <w:rPr>
          <w:rFonts w:ascii="Times New Roman" w:hAnsi="Times New Roman"/>
          <w:sz w:val="28"/>
          <w:szCs w:val="28"/>
          <w:lang w:eastAsia="ru-RU"/>
        </w:rPr>
        <w:t>,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1D909AA"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lastRenderedPageBreak/>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14:paraId="4E5473F5"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14:paraId="18F1567F"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rPr>
        <w:t xml:space="preserve">6. </w:t>
      </w:r>
      <w:r w:rsidRPr="002B467A">
        <w:rPr>
          <w:rFonts w:ascii="Times New Roman" w:hAnsi="Times New Roman"/>
          <w:sz w:val="28"/>
          <w:szCs w:val="28"/>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14:paraId="7D900D77" w14:textId="77777777" w:rsidR="00CC00A2" w:rsidRPr="002B467A" w:rsidRDefault="00CC00A2" w:rsidP="00CC00A2">
      <w:pPr>
        <w:autoSpaceDE w:val="0"/>
        <w:autoSpaceDN w:val="0"/>
        <w:adjustRightInd w:val="0"/>
        <w:spacing w:after="0" w:line="240" w:lineRule="auto"/>
        <w:ind w:firstLine="709"/>
        <w:jc w:val="both"/>
        <w:rPr>
          <w:rFonts w:ascii="Times New Roman" w:hAnsi="Times New Roman"/>
          <w:sz w:val="28"/>
          <w:szCs w:val="28"/>
          <w:lang w:eastAsia="ru-RU"/>
        </w:rPr>
      </w:pPr>
      <w:r w:rsidRPr="002B467A">
        <w:rPr>
          <w:rFonts w:ascii="Times New Roman" w:hAnsi="Times New Roman"/>
          <w:sz w:val="28"/>
          <w:szCs w:val="28"/>
          <w:lang w:eastAsia="ru-RU"/>
        </w:rPr>
        <w:t>7.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14:paraId="1A618B70" w14:textId="77777777" w:rsidR="00CC00A2" w:rsidRPr="00CC00A2" w:rsidRDefault="00CC00A2" w:rsidP="00CC00A2">
      <w:pPr>
        <w:spacing w:after="0" w:line="240" w:lineRule="auto"/>
        <w:rPr>
          <w:rStyle w:val="a4"/>
          <w:rFonts w:ascii="Times New Roman" w:hAnsi="Times New Roman"/>
          <w:sz w:val="28"/>
          <w:szCs w:val="28"/>
          <w:highlight w:val="yellow"/>
        </w:rPr>
      </w:pPr>
    </w:p>
    <w:p w14:paraId="2B2F0F3F" w14:textId="5C3AE903" w:rsidR="00CC00A2" w:rsidRPr="002152A5" w:rsidRDefault="00CC00A2" w:rsidP="00CC00A2">
      <w:pPr>
        <w:pStyle w:val="3"/>
        <w:jc w:val="both"/>
        <w:rPr>
          <w:rStyle w:val="a5"/>
          <w:i/>
          <w:iCs/>
          <w:highlight w:val="yellow"/>
        </w:rPr>
      </w:pPr>
      <w:bookmarkStart w:id="4" w:name="_Toc153729677"/>
      <w:r w:rsidRPr="002152A5">
        <w:rPr>
          <w:rStyle w:val="a5"/>
          <w:i/>
          <w:iCs/>
        </w:rPr>
        <w:t xml:space="preserve">Статья 3. Открытость и доступность </w:t>
      </w:r>
      <w:r w:rsidR="002152A5" w:rsidRPr="002152A5">
        <w:rPr>
          <w:rStyle w:val="a5"/>
          <w:i/>
          <w:iCs/>
        </w:rPr>
        <w:t>Правил</w:t>
      </w:r>
      <w:bookmarkEnd w:id="4"/>
    </w:p>
    <w:p w14:paraId="4768A945" w14:textId="77777777" w:rsidR="00CC00A2" w:rsidRPr="000142A7" w:rsidRDefault="00CC00A2" w:rsidP="00CC00A2">
      <w:pPr>
        <w:spacing w:after="0" w:line="240" w:lineRule="auto"/>
        <w:rPr>
          <w:rFonts w:ascii="Times New Roman" w:hAnsi="Times New Roman"/>
        </w:rPr>
      </w:pPr>
    </w:p>
    <w:p w14:paraId="15329D8D" w14:textId="04865861" w:rsidR="00CC00A2" w:rsidRPr="000142A7" w:rsidRDefault="000142A7" w:rsidP="000142A7">
      <w:pPr>
        <w:pStyle w:val="af4"/>
        <w:tabs>
          <w:tab w:val="left" w:pos="993"/>
        </w:tabs>
        <w:spacing w:line="240" w:lineRule="auto"/>
        <w:ind w:left="0" w:firstLine="709"/>
        <w:jc w:val="both"/>
        <w:rPr>
          <w:sz w:val="28"/>
          <w:szCs w:val="28"/>
        </w:rPr>
      </w:pPr>
      <w:r w:rsidRPr="000142A7">
        <w:rPr>
          <w:sz w:val="28"/>
          <w:szCs w:val="28"/>
        </w:rPr>
        <w:t xml:space="preserve">1. </w:t>
      </w:r>
      <w:r w:rsidR="00CC00A2" w:rsidRPr="000142A7">
        <w:rPr>
          <w:sz w:val="28"/>
          <w:szCs w:val="28"/>
        </w:rPr>
        <w:t xml:space="preserve">Настоящие </w:t>
      </w:r>
      <w:r w:rsidRPr="000142A7">
        <w:rPr>
          <w:sz w:val="28"/>
          <w:szCs w:val="28"/>
        </w:rPr>
        <w:t>Правила</w:t>
      </w:r>
      <w:r w:rsidR="00CC00A2" w:rsidRPr="000142A7">
        <w:rPr>
          <w:sz w:val="28"/>
          <w:szCs w:val="28"/>
        </w:rPr>
        <w:t>,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w:t>
      </w:r>
    </w:p>
    <w:p w14:paraId="51D2E9C3" w14:textId="125FDE1B" w:rsidR="00CC00A2" w:rsidRPr="000142A7" w:rsidRDefault="000142A7" w:rsidP="000142A7">
      <w:pPr>
        <w:pStyle w:val="ConsPlusNormal0"/>
        <w:widowControl/>
        <w:tabs>
          <w:tab w:val="left" w:pos="993"/>
        </w:tabs>
        <w:suppressAutoHyphens w:val="0"/>
        <w:autoSpaceDN w:val="0"/>
        <w:adjustRightInd w:val="0"/>
        <w:ind w:firstLine="709"/>
        <w:jc w:val="both"/>
        <w:rPr>
          <w:rFonts w:ascii="Times New Roman" w:hAnsi="Times New Roman" w:cs="Times New Roman"/>
          <w:sz w:val="28"/>
          <w:szCs w:val="28"/>
        </w:rPr>
      </w:pPr>
      <w:r w:rsidRPr="000142A7">
        <w:rPr>
          <w:rFonts w:ascii="Times New Roman" w:eastAsiaTheme="minorHAnsi" w:hAnsi="Times New Roman" w:cs="Times New Roman"/>
          <w:sz w:val="28"/>
          <w:szCs w:val="28"/>
          <w:lang w:eastAsia="en-US"/>
        </w:rPr>
        <w:t xml:space="preserve">2. </w:t>
      </w:r>
      <w:r w:rsidR="00CC00A2" w:rsidRPr="000142A7">
        <w:rPr>
          <w:rFonts w:ascii="Times New Roman" w:eastAsiaTheme="minorHAnsi" w:hAnsi="Times New Roman" w:cs="Times New Roman"/>
          <w:sz w:val="28"/>
          <w:szCs w:val="28"/>
          <w:lang w:eastAsia="en-US"/>
        </w:rPr>
        <w:t xml:space="preserve">Возможность ознакомления с </w:t>
      </w:r>
      <w:r w:rsidRPr="000142A7">
        <w:rPr>
          <w:rFonts w:ascii="Times New Roman" w:eastAsiaTheme="minorHAnsi" w:hAnsi="Times New Roman" w:cs="Times New Roman"/>
          <w:sz w:val="28"/>
          <w:szCs w:val="28"/>
          <w:lang w:eastAsia="en-US"/>
        </w:rPr>
        <w:t>Правила</w:t>
      </w:r>
      <w:r w:rsidR="00CC00A2" w:rsidRPr="000142A7">
        <w:rPr>
          <w:rFonts w:ascii="Times New Roman" w:eastAsiaTheme="minorHAnsi" w:hAnsi="Times New Roman" w:cs="Times New Roman"/>
          <w:sz w:val="28"/>
          <w:szCs w:val="28"/>
          <w:lang w:eastAsia="en-US"/>
        </w:rPr>
        <w:t xml:space="preserve"> обеспечивается путем </w:t>
      </w:r>
      <w:r w:rsidR="00CC00A2" w:rsidRPr="000142A7">
        <w:rPr>
          <w:rFonts w:ascii="Times New Roman" w:hAnsi="Times New Roman" w:cs="Times New Roman"/>
          <w:sz w:val="28"/>
          <w:szCs w:val="28"/>
        </w:rPr>
        <w:t xml:space="preserve">их опубликования в средствах массовой информации, в соответствии с порядком опубликования муниципальных правовых актов органов местного самоуправления, на странице официального сайта поселения (при наличии официального сайта поселения) с учётом </w:t>
      </w:r>
      <w:hyperlink r:id="rId8" w:history="1">
        <w:r w:rsidR="00CC00A2" w:rsidRPr="000142A7">
          <w:rPr>
            <w:rFonts w:ascii="Times New Roman" w:hAnsi="Times New Roman" w:cs="Times New Roman"/>
            <w:sz w:val="28"/>
            <w:szCs w:val="28"/>
          </w:rPr>
          <w:t>законодательства</w:t>
        </w:r>
      </w:hyperlink>
      <w:r w:rsidR="00CC00A2" w:rsidRPr="000142A7">
        <w:rPr>
          <w:rFonts w:ascii="Times New Roman" w:hAnsi="Times New Roman" w:cs="Times New Roman"/>
          <w:sz w:val="28"/>
          <w:szCs w:val="28"/>
        </w:rPr>
        <w:t xml:space="preserve"> Российской Федерации о государственной тайне в объёме и в порядке, которые установлены Правительством Российской Федерации, размещения в</w:t>
      </w:r>
      <w:r w:rsidR="00A54C68">
        <w:rPr>
          <w:rFonts w:ascii="Times New Roman" w:hAnsi="Times New Roman" w:cs="Times New Roman"/>
          <w:sz w:val="28"/>
          <w:szCs w:val="28"/>
        </w:rPr>
        <w:t>о ФГИС ТП</w:t>
      </w:r>
      <w:r w:rsidR="00CC00A2" w:rsidRPr="000142A7">
        <w:rPr>
          <w:rFonts w:ascii="Times New Roman" w:hAnsi="Times New Roman" w:cs="Times New Roman"/>
          <w:sz w:val="28"/>
          <w:szCs w:val="28"/>
        </w:rPr>
        <w:t xml:space="preserve">, а также в </w:t>
      </w:r>
      <w:r w:rsidR="00CC00A2" w:rsidRPr="000142A7">
        <w:rPr>
          <w:rFonts w:ascii="Times New Roman" w:hAnsi="Times New Roman" w:cs="Times New Roman"/>
          <w:spacing w:val="-4"/>
          <w:sz w:val="28"/>
          <w:szCs w:val="28"/>
        </w:rPr>
        <w:t>государственной</w:t>
      </w:r>
      <w:r w:rsidR="00CC00A2" w:rsidRPr="000142A7">
        <w:rPr>
          <w:spacing w:val="-4"/>
        </w:rPr>
        <w:t xml:space="preserve"> </w:t>
      </w:r>
      <w:r w:rsidR="00CC00A2" w:rsidRPr="000142A7">
        <w:rPr>
          <w:rFonts w:ascii="Times New Roman" w:hAnsi="Times New Roman" w:cs="Times New Roman"/>
          <w:sz w:val="28"/>
          <w:szCs w:val="28"/>
        </w:rPr>
        <w:t>информационной системе обеспечения градостроительной деятельности.</w:t>
      </w:r>
    </w:p>
    <w:p w14:paraId="235EB8E1" w14:textId="095ABE97" w:rsidR="00CC00A2" w:rsidRPr="006D5B2A" w:rsidRDefault="000142A7" w:rsidP="000142A7">
      <w:pPr>
        <w:pStyle w:val="ConsPlusNormal0"/>
        <w:widowControl/>
        <w:tabs>
          <w:tab w:val="left" w:pos="993"/>
        </w:tabs>
        <w:suppressAutoHyphens w:val="0"/>
        <w:autoSpaceDN w:val="0"/>
        <w:adjustRightInd w:val="0"/>
        <w:ind w:firstLine="709"/>
        <w:jc w:val="both"/>
        <w:rPr>
          <w:rFonts w:ascii="Times New Roman" w:hAnsi="Times New Roman" w:cs="Times New Roman"/>
          <w:bCs/>
          <w:iCs/>
          <w:sz w:val="28"/>
          <w:szCs w:val="28"/>
        </w:rPr>
      </w:pPr>
      <w:r w:rsidRPr="000142A7">
        <w:rPr>
          <w:rFonts w:ascii="Times New Roman" w:hAnsi="Times New Roman" w:cs="Times New Roman"/>
          <w:bCs/>
          <w:iCs/>
          <w:sz w:val="28"/>
          <w:szCs w:val="28"/>
        </w:rPr>
        <w:t xml:space="preserve">3. </w:t>
      </w:r>
      <w:r w:rsidR="00CC00A2" w:rsidRPr="000142A7">
        <w:rPr>
          <w:rFonts w:ascii="Times New Roman" w:hAnsi="Times New Roman" w:cs="Times New Roman"/>
          <w:bCs/>
          <w:iCs/>
          <w:sz w:val="28"/>
          <w:szCs w:val="28"/>
        </w:rPr>
        <w:t xml:space="preserve">Население </w:t>
      </w:r>
      <w:r w:rsidRPr="000142A7">
        <w:rPr>
          <w:rFonts w:ascii="Times New Roman" w:hAnsi="Times New Roman" w:cs="Times New Roman"/>
          <w:sz w:val="28"/>
          <w:szCs w:val="28"/>
        </w:rPr>
        <w:t>городского поселения город Палласовка</w:t>
      </w:r>
      <w:r w:rsidR="00CC00A2" w:rsidRPr="000142A7">
        <w:rPr>
          <w:rFonts w:ascii="Times New Roman" w:hAnsi="Times New Roman" w:cs="Times New Roman"/>
          <w:bCs/>
          <w:iCs/>
          <w:sz w:val="28"/>
          <w:szCs w:val="28"/>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w:t>
      </w:r>
      <w:r w:rsidR="00CC00A2" w:rsidRPr="006D5B2A">
        <w:rPr>
          <w:rFonts w:ascii="Times New Roman" w:hAnsi="Times New Roman" w:cs="Times New Roman"/>
          <w:bCs/>
          <w:iCs/>
          <w:sz w:val="28"/>
          <w:szCs w:val="28"/>
        </w:rPr>
        <w:t>и муниципальными правовыми актами</w:t>
      </w:r>
      <w:r w:rsidR="00A47629">
        <w:rPr>
          <w:rFonts w:ascii="Times New Roman" w:hAnsi="Times New Roman" w:cs="Times New Roman"/>
          <w:bCs/>
          <w:iCs/>
          <w:sz w:val="28"/>
          <w:szCs w:val="28"/>
        </w:rPr>
        <w:t xml:space="preserve"> администрации</w:t>
      </w:r>
      <w:r w:rsidR="00CC00A2" w:rsidRPr="006D5B2A">
        <w:rPr>
          <w:rFonts w:ascii="Times New Roman" w:hAnsi="Times New Roman" w:cs="Times New Roman"/>
          <w:bCs/>
          <w:iCs/>
          <w:sz w:val="28"/>
          <w:szCs w:val="28"/>
        </w:rPr>
        <w:t xml:space="preserve"> </w:t>
      </w:r>
      <w:r w:rsidRPr="006D5B2A">
        <w:rPr>
          <w:rFonts w:ascii="Times New Roman" w:hAnsi="Times New Roman" w:cs="Times New Roman"/>
          <w:sz w:val="28"/>
          <w:szCs w:val="28"/>
        </w:rPr>
        <w:t>городского поселения город Палласовка</w:t>
      </w:r>
      <w:r w:rsidR="00CC00A2" w:rsidRPr="006D5B2A">
        <w:rPr>
          <w:rFonts w:ascii="Times New Roman" w:hAnsi="Times New Roman" w:cs="Times New Roman"/>
          <w:bCs/>
          <w:iCs/>
          <w:sz w:val="28"/>
          <w:szCs w:val="28"/>
        </w:rPr>
        <w:t>.</w:t>
      </w:r>
    </w:p>
    <w:p w14:paraId="03E75DD1" w14:textId="77777777" w:rsidR="00CC00A2" w:rsidRPr="006D5B2A" w:rsidRDefault="00CC00A2" w:rsidP="00CC00A2">
      <w:pPr>
        <w:pStyle w:val="ConsPlusNormal0"/>
        <w:widowControl/>
        <w:ind w:firstLine="539"/>
        <w:jc w:val="both"/>
        <w:rPr>
          <w:rFonts w:ascii="Times New Roman" w:eastAsiaTheme="minorHAnsi" w:hAnsi="Times New Roman" w:cs="Times New Roman"/>
          <w:sz w:val="28"/>
          <w:szCs w:val="28"/>
          <w:highlight w:val="yellow"/>
          <w:lang w:eastAsia="en-US"/>
        </w:rPr>
      </w:pPr>
    </w:p>
    <w:p w14:paraId="5E06D8BD" w14:textId="250BBD6C" w:rsidR="00CC00A2" w:rsidRPr="00FD051B" w:rsidRDefault="00CC00A2" w:rsidP="00CC00A2">
      <w:pPr>
        <w:pStyle w:val="3"/>
        <w:jc w:val="both"/>
        <w:rPr>
          <w:rStyle w:val="a5"/>
          <w:i/>
          <w:iCs/>
        </w:rPr>
      </w:pPr>
      <w:bookmarkStart w:id="5" w:name="_Toc153729678"/>
      <w:r w:rsidRPr="006D5B2A">
        <w:rPr>
          <w:rStyle w:val="a5"/>
          <w:i/>
          <w:iCs/>
        </w:rPr>
        <w:t>Статья 4. Испо</w:t>
      </w:r>
      <w:r w:rsidRPr="00FD051B">
        <w:rPr>
          <w:rStyle w:val="a5"/>
          <w:i/>
          <w:iCs/>
        </w:rPr>
        <w:t xml:space="preserve">льзование объектов недвижимости, не соответствующих </w:t>
      </w:r>
      <w:r w:rsidR="00FD051B" w:rsidRPr="00FD051B">
        <w:rPr>
          <w:rStyle w:val="a5"/>
          <w:i/>
          <w:iCs/>
        </w:rPr>
        <w:t>Правилам</w:t>
      </w:r>
      <w:bookmarkEnd w:id="5"/>
    </w:p>
    <w:p w14:paraId="47B5C53E" w14:textId="77777777" w:rsidR="00CC00A2" w:rsidRPr="00CC00A2" w:rsidRDefault="00CC00A2" w:rsidP="00CC00A2">
      <w:pPr>
        <w:spacing w:after="0" w:line="240" w:lineRule="auto"/>
        <w:jc w:val="both"/>
        <w:rPr>
          <w:rStyle w:val="a4"/>
          <w:rFonts w:ascii="Times New Roman" w:hAnsi="Times New Roman"/>
          <w:i w:val="0"/>
          <w:sz w:val="28"/>
          <w:szCs w:val="28"/>
          <w:highlight w:val="yellow"/>
        </w:rPr>
      </w:pPr>
    </w:p>
    <w:p w14:paraId="235CBBA9" w14:textId="5DD7C25B" w:rsidR="00CC00A2" w:rsidRPr="00FD051B" w:rsidRDefault="00FD051B" w:rsidP="00FD051B">
      <w:pPr>
        <w:pStyle w:val="af4"/>
        <w:tabs>
          <w:tab w:val="left" w:pos="993"/>
        </w:tabs>
        <w:spacing w:line="240" w:lineRule="auto"/>
        <w:ind w:left="0" w:firstLine="709"/>
        <w:jc w:val="both"/>
        <w:rPr>
          <w:sz w:val="28"/>
          <w:szCs w:val="28"/>
        </w:rPr>
      </w:pPr>
      <w:r w:rsidRPr="00FD051B">
        <w:rPr>
          <w:sz w:val="28"/>
          <w:szCs w:val="28"/>
        </w:rPr>
        <w:t xml:space="preserve">1. </w:t>
      </w:r>
      <w:r w:rsidR="00CC00A2" w:rsidRPr="00FD051B">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(далее – не соответствующие </w:t>
      </w:r>
      <w:r w:rsidRPr="00FD051B">
        <w:rPr>
          <w:sz w:val="28"/>
          <w:szCs w:val="28"/>
        </w:rPr>
        <w:t>Правилам</w:t>
      </w:r>
      <w:r w:rsidR="00CC00A2" w:rsidRPr="00FD051B">
        <w:rPr>
          <w:sz w:val="28"/>
          <w:szCs w:val="28"/>
        </w:rPr>
        <w:t>),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797F798" w14:textId="3825DF77" w:rsidR="00CC00A2" w:rsidRPr="00FD051B" w:rsidRDefault="00CC00A2" w:rsidP="00CC00A2">
      <w:pPr>
        <w:spacing w:after="0" w:line="240" w:lineRule="auto"/>
        <w:ind w:right="-1" w:firstLine="709"/>
        <w:jc w:val="both"/>
        <w:rPr>
          <w:rFonts w:ascii="Times New Roman" w:hAnsi="Times New Roman"/>
          <w:sz w:val="28"/>
          <w:szCs w:val="28"/>
        </w:rPr>
      </w:pPr>
      <w:r w:rsidRPr="00FD051B">
        <w:rPr>
          <w:rFonts w:ascii="Times New Roman" w:hAnsi="Times New Roman"/>
          <w:sz w:val="28"/>
          <w:szCs w:val="28"/>
        </w:rPr>
        <w:t xml:space="preserve">2. Реконструкция не соответствующих </w:t>
      </w:r>
      <w:r w:rsidR="00FD051B" w:rsidRPr="00FD051B">
        <w:rPr>
          <w:rFonts w:ascii="Times New Roman" w:hAnsi="Times New Roman"/>
          <w:sz w:val="28"/>
          <w:szCs w:val="28"/>
        </w:rPr>
        <w:t>Правилам</w:t>
      </w:r>
      <w:r w:rsidRPr="00FD051B">
        <w:rPr>
          <w:rFonts w:ascii="Times New Roman" w:hAnsi="Times New Roman"/>
          <w:sz w:val="28"/>
          <w:szCs w:val="28"/>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5C025AB5" w14:textId="77777777" w:rsidR="00CC00A2" w:rsidRPr="00FD051B" w:rsidRDefault="00CC00A2" w:rsidP="00CC00A2">
      <w:pPr>
        <w:spacing w:after="0" w:line="240" w:lineRule="auto"/>
        <w:ind w:right="-1" w:firstLine="709"/>
        <w:jc w:val="both"/>
        <w:rPr>
          <w:rFonts w:ascii="Times New Roman" w:hAnsi="Times New Roman"/>
          <w:strike/>
          <w:sz w:val="28"/>
          <w:szCs w:val="28"/>
        </w:rPr>
      </w:pPr>
      <w:r w:rsidRPr="00FD051B">
        <w:rPr>
          <w:rFonts w:ascii="Times New Roman" w:hAnsi="Times New Roman"/>
          <w:sz w:val="28"/>
          <w:szCs w:val="28"/>
        </w:rPr>
        <w:t>3.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sidRPr="00FD051B">
        <w:rPr>
          <w:rFonts w:ascii="Times New Roman" w:hAnsi="Times New Roman"/>
          <w:strike/>
          <w:sz w:val="28"/>
          <w:szCs w:val="28"/>
        </w:rPr>
        <w:t xml:space="preserve"> </w:t>
      </w:r>
    </w:p>
    <w:p w14:paraId="615EBF72" w14:textId="3EC7D8E5" w:rsidR="00CC00A2" w:rsidRPr="00FD051B" w:rsidRDefault="00CC00A2" w:rsidP="00CC00A2">
      <w:pPr>
        <w:spacing w:after="0" w:line="240" w:lineRule="auto"/>
        <w:ind w:right="-1" w:firstLine="709"/>
        <w:jc w:val="both"/>
        <w:rPr>
          <w:rFonts w:ascii="Times New Roman" w:hAnsi="Times New Roman"/>
          <w:sz w:val="28"/>
          <w:szCs w:val="28"/>
        </w:rPr>
      </w:pPr>
      <w:r w:rsidRPr="00FD051B">
        <w:rPr>
          <w:rFonts w:ascii="Times New Roman" w:hAnsi="Times New Roman"/>
          <w:sz w:val="28"/>
          <w:szCs w:val="28"/>
        </w:rPr>
        <w:t xml:space="preserve">4. В случае, если использование не соответствующих </w:t>
      </w:r>
      <w:r w:rsidR="00FD051B" w:rsidRPr="00FD051B">
        <w:rPr>
          <w:rFonts w:ascii="Times New Roman" w:hAnsi="Times New Roman"/>
          <w:sz w:val="28"/>
          <w:szCs w:val="28"/>
        </w:rPr>
        <w:t>Правилам</w:t>
      </w:r>
      <w:r w:rsidRPr="00FD051B">
        <w:rPr>
          <w:rFonts w:ascii="Times New Roman" w:hAnsi="Times New Roman"/>
          <w:sz w:val="28"/>
          <w:szCs w:val="28"/>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AE3759F" w14:textId="77777777" w:rsidR="00CC00A2" w:rsidRPr="00FD051B" w:rsidRDefault="00CC00A2" w:rsidP="00CC00A2">
      <w:pPr>
        <w:spacing w:after="0" w:line="240" w:lineRule="auto"/>
        <w:ind w:right="-1" w:firstLine="709"/>
        <w:jc w:val="both"/>
        <w:rPr>
          <w:rFonts w:ascii="Times New Roman" w:hAnsi="Times New Roman"/>
          <w:sz w:val="28"/>
          <w:szCs w:val="28"/>
        </w:rPr>
      </w:pPr>
      <w:r w:rsidRPr="00FD051B">
        <w:rPr>
          <w:rFonts w:ascii="Times New Roman" w:hAnsi="Times New Roman"/>
          <w:sz w:val="28"/>
          <w:szCs w:val="28"/>
        </w:rPr>
        <w:t>5.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14:paraId="53241C3E" w14:textId="77777777" w:rsidR="00CC00A2" w:rsidRPr="00CC00A2" w:rsidRDefault="00CC00A2" w:rsidP="00CC00A2">
      <w:pPr>
        <w:spacing w:after="0" w:line="240" w:lineRule="auto"/>
        <w:ind w:right="-1"/>
        <w:jc w:val="both"/>
        <w:rPr>
          <w:rFonts w:ascii="Times New Roman" w:hAnsi="Times New Roman"/>
          <w:sz w:val="28"/>
          <w:szCs w:val="28"/>
          <w:highlight w:val="yellow"/>
        </w:rPr>
      </w:pPr>
    </w:p>
    <w:p w14:paraId="2B5C5B4E" w14:textId="1DF33DC9" w:rsidR="00CC00A2" w:rsidRPr="007A4465" w:rsidRDefault="00CC00A2" w:rsidP="00CC00A2">
      <w:pPr>
        <w:pStyle w:val="3"/>
        <w:jc w:val="both"/>
        <w:rPr>
          <w:rStyle w:val="a5"/>
          <w:i/>
          <w:iCs/>
        </w:rPr>
      </w:pPr>
      <w:bookmarkStart w:id="6" w:name="_Toc153729679"/>
      <w:r w:rsidRPr="007A4465">
        <w:rPr>
          <w:rStyle w:val="a5"/>
          <w:i/>
          <w:iCs/>
        </w:rPr>
        <w:t>Статья 5. Органы местного самоуправления, осуществляющие регулирование отношений по вопросам землепользования и застройки</w:t>
      </w:r>
      <w:bookmarkEnd w:id="6"/>
    </w:p>
    <w:p w14:paraId="11277E94" w14:textId="77777777" w:rsidR="00CC00A2" w:rsidRPr="00CC00A2" w:rsidRDefault="00CC00A2" w:rsidP="00CC00A2">
      <w:pPr>
        <w:spacing w:after="0" w:line="240" w:lineRule="auto"/>
        <w:rPr>
          <w:highlight w:val="yellow"/>
        </w:rPr>
      </w:pPr>
    </w:p>
    <w:p w14:paraId="332FB2EE" w14:textId="5D949D24" w:rsidR="00CC00A2" w:rsidRPr="00D97145" w:rsidRDefault="00CC00A2" w:rsidP="00CC00A2">
      <w:pPr>
        <w:pStyle w:val="ConsPlusNormal0"/>
        <w:widowControl/>
        <w:ind w:firstLine="709"/>
        <w:jc w:val="both"/>
        <w:rPr>
          <w:rFonts w:ascii="Times New Roman" w:hAnsi="Times New Roman" w:cs="Times New Roman"/>
          <w:sz w:val="28"/>
          <w:szCs w:val="28"/>
        </w:rPr>
      </w:pPr>
      <w:r w:rsidRPr="00D97145">
        <w:rPr>
          <w:rFonts w:ascii="Times New Roman" w:hAnsi="Times New Roman" w:cs="Times New Roman"/>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CA7E66" w:rsidRPr="00D97145">
        <w:rPr>
          <w:rFonts w:ascii="Times New Roman" w:hAnsi="Times New Roman" w:cs="Times New Roman"/>
          <w:sz w:val="28"/>
          <w:szCs w:val="28"/>
        </w:rPr>
        <w:t>городского поселения город Палласовка</w:t>
      </w:r>
      <w:r w:rsidRPr="00D97145">
        <w:rPr>
          <w:rFonts w:ascii="Times New Roman" w:hAnsi="Times New Roman" w:cs="Times New Roman"/>
          <w:sz w:val="28"/>
          <w:szCs w:val="28"/>
        </w:rPr>
        <w:t>, являются:</w:t>
      </w:r>
    </w:p>
    <w:p w14:paraId="47F03305" w14:textId="15FE4D4F" w:rsidR="00CC00A2" w:rsidRPr="00D97145" w:rsidRDefault="00CC00A2" w:rsidP="00CC00A2">
      <w:pPr>
        <w:pStyle w:val="ConsPlusNormal0"/>
        <w:widowControl/>
        <w:ind w:firstLine="709"/>
        <w:jc w:val="both"/>
        <w:rPr>
          <w:rFonts w:ascii="Times New Roman" w:hAnsi="Times New Roman" w:cs="Times New Roman"/>
          <w:sz w:val="28"/>
          <w:szCs w:val="28"/>
        </w:rPr>
      </w:pPr>
      <w:r w:rsidRPr="00D97145">
        <w:rPr>
          <w:rFonts w:ascii="Times New Roman" w:hAnsi="Times New Roman" w:cs="Times New Roman"/>
          <w:sz w:val="28"/>
          <w:szCs w:val="28"/>
        </w:rPr>
        <w:lastRenderedPageBreak/>
        <w:t>1) </w:t>
      </w:r>
      <w:r w:rsidR="00CA7E66" w:rsidRPr="00D97145">
        <w:rPr>
          <w:rFonts w:ascii="Times New Roman" w:hAnsi="Times New Roman" w:cs="Times New Roman"/>
          <w:sz w:val="28"/>
          <w:szCs w:val="28"/>
        </w:rPr>
        <w:t>Палласовская городская Дума</w:t>
      </w:r>
      <w:r w:rsidRPr="00D97145">
        <w:rPr>
          <w:rFonts w:ascii="Times New Roman" w:hAnsi="Times New Roman" w:cs="Times New Roman"/>
          <w:sz w:val="28"/>
          <w:szCs w:val="28"/>
        </w:rPr>
        <w:t>, принимающая решение об утверждении П</w:t>
      </w:r>
      <w:r w:rsidR="00A54C68">
        <w:rPr>
          <w:rFonts w:ascii="Times New Roman" w:hAnsi="Times New Roman" w:cs="Times New Roman"/>
          <w:sz w:val="28"/>
          <w:szCs w:val="28"/>
        </w:rPr>
        <w:t>равил,</w:t>
      </w:r>
      <w:r w:rsidRPr="00D97145">
        <w:rPr>
          <w:rFonts w:ascii="Times New Roman" w:hAnsi="Times New Roman" w:cs="Times New Roman"/>
          <w:sz w:val="28"/>
          <w:szCs w:val="28"/>
        </w:rPr>
        <w:t xml:space="preserve"> о внесении в них изменений;</w:t>
      </w:r>
    </w:p>
    <w:p w14:paraId="64E2297F" w14:textId="6B71060F" w:rsidR="00CC00A2" w:rsidRPr="00D97145" w:rsidRDefault="00CC00A2" w:rsidP="00CC00A2">
      <w:pPr>
        <w:pStyle w:val="ConsPlusNormal0"/>
        <w:widowControl/>
        <w:ind w:firstLine="709"/>
        <w:jc w:val="both"/>
        <w:rPr>
          <w:rFonts w:ascii="Times New Roman" w:hAnsi="Times New Roman" w:cs="Times New Roman"/>
          <w:sz w:val="28"/>
          <w:szCs w:val="28"/>
        </w:rPr>
      </w:pPr>
      <w:r w:rsidRPr="00D97145">
        <w:rPr>
          <w:rFonts w:ascii="Times New Roman" w:hAnsi="Times New Roman" w:cs="Times New Roman"/>
          <w:sz w:val="28"/>
          <w:szCs w:val="28"/>
        </w:rPr>
        <w:t xml:space="preserve">2) Администрация </w:t>
      </w:r>
      <w:r w:rsidR="00D97145" w:rsidRPr="00D97145">
        <w:rPr>
          <w:rFonts w:ascii="Times New Roman" w:hAnsi="Times New Roman" w:cs="Times New Roman"/>
          <w:sz w:val="28"/>
          <w:szCs w:val="28"/>
        </w:rPr>
        <w:t>городского поселения город Палласовка</w:t>
      </w:r>
      <w:r w:rsidRPr="00D97145">
        <w:rPr>
          <w:rFonts w:ascii="Times New Roman" w:hAnsi="Times New Roman" w:cs="Times New Roman"/>
          <w:sz w:val="28"/>
          <w:szCs w:val="28"/>
        </w:rPr>
        <w:t xml:space="preserve"> (далее – </w:t>
      </w:r>
      <w:r w:rsidRPr="00D97145">
        <w:rPr>
          <w:rFonts w:ascii="Times New Roman" w:hAnsi="Times New Roman" w:cs="Times New Roman"/>
          <w:color w:val="000000" w:themeColor="text1"/>
          <w:sz w:val="28"/>
          <w:szCs w:val="28"/>
        </w:rPr>
        <w:t>Администрация) – исполнительно</w:t>
      </w:r>
      <w:r w:rsidRPr="00D97145">
        <w:rPr>
          <w:rFonts w:ascii="Times New Roman" w:hAnsi="Times New Roman" w:cs="Times New Roman"/>
          <w:sz w:val="28"/>
          <w:szCs w:val="28"/>
        </w:rPr>
        <w:t>-распорядительный орган местного самоуправления, наделенный полномочиями по решению вопросов местного значения.</w:t>
      </w:r>
    </w:p>
    <w:p w14:paraId="535ECF71" w14:textId="77777777" w:rsidR="00CC00A2" w:rsidRPr="00CC00A2" w:rsidRDefault="00CC00A2" w:rsidP="00CC00A2">
      <w:pPr>
        <w:pStyle w:val="ConsPlusNormal0"/>
        <w:widowControl/>
        <w:ind w:firstLine="540"/>
        <w:jc w:val="both"/>
        <w:rPr>
          <w:rFonts w:ascii="Times New Roman" w:hAnsi="Times New Roman" w:cs="Times New Roman"/>
          <w:b/>
          <w:bCs/>
          <w:i/>
          <w:iCs/>
          <w:sz w:val="28"/>
          <w:szCs w:val="28"/>
          <w:highlight w:val="yellow"/>
        </w:rPr>
      </w:pPr>
    </w:p>
    <w:p w14:paraId="774907E0" w14:textId="4E87D860" w:rsidR="00CC00A2" w:rsidRPr="001615AD" w:rsidRDefault="00CC00A2" w:rsidP="00CC00A2">
      <w:pPr>
        <w:pStyle w:val="3"/>
        <w:jc w:val="both"/>
        <w:rPr>
          <w:rStyle w:val="a5"/>
          <w:i/>
          <w:iCs/>
          <w:highlight w:val="yellow"/>
        </w:rPr>
      </w:pPr>
      <w:bookmarkStart w:id="7" w:name="_Toc153729680"/>
      <w:r w:rsidRPr="001615AD">
        <w:rPr>
          <w:rStyle w:val="a5"/>
          <w:i/>
          <w:iCs/>
        </w:rPr>
        <w:t>Статья 6. Комиссия по подготовке проекта П</w:t>
      </w:r>
      <w:r w:rsidR="00A47629">
        <w:rPr>
          <w:rStyle w:val="a5"/>
          <w:i/>
          <w:iCs/>
        </w:rPr>
        <w:t>равил</w:t>
      </w:r>
      <w:bookmarkEnd w:id="7"/>
    </w:p>
    <w:p w14:paraId="47C016CF" w14:textId="77777777" w:rsidR="00CC00A2" w:rsidRPr="00CC00A2" w:rsidRDefault="00CC00A2" w:rsidP="00CC00A2">
      <w:pPr>
        <w:spacing w:after="0" w:line="240" w:lineRule="auto"/>
        <w:jc w:val="both"/>
        <w:rPr>
          <w:rStyle w:val="a4"/>
          <w:rFonts w:ascii="Times New Roman" w:hAnsi="Times New Roman"/>
          <w:i w:val="0"/>
          <w:sz w:val="28"/>
          <w:szCs w:val="28"/>
          <w:highlight w:val="yellow"/>
        </w:rPr>
      </w:pPr>
    </w:p>
    <w:p w14:paraId="2F37D58C" w14:textId="3543410B"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Комиссия по подготовке проекта </w:t>
      </w:r>
      <w:r w:rsidR="001615AD" w:rsidRPr="001615AD">
        <w:rPr>
          <w:rFonts w:ascii="Times New Roman" w:hAnsi="Times New Roman"/>
          <w:sz w:val="28"/>
          <w:szCs w:val="28"/>
        </w:rPr>
        <w:t>Правил</w:t>
      </w:r>
      <w:r w:rsidRPr="001615AD">
        <w:rPr>
          <w:rFonts w:ascii="Times New Roman" w:hAnsi="Times New Roman"/>
          <w:sz w:val="28"/>
          <w:szCs w:val="28"/>
        </w:rPr>
        <w:t xml:space="preserve"> (далее – Комиссия) создаётся в соответствии с требованиями ст. 31 </w:t>
      </w:r>
      <w:proofErr w:type="spellStart"/>
      <w:r w:rsidRPr="001615AD">
        <w:rPr>
          <w:rFonts w:ascii="Times New Roman" w:hAnsi="Times New Roman"/>
          <w:sz w:val="28"/>
          <w:szCs w:val="28"/>
        </w:rPr>
        <w:t>ГрК</w:t>
      </w:r>
      <w:proofErr w:type="spellEnd"/>
      <w:r w:rsidRPr="001615AD">
        <w:rPr>
          <w:rFonts w:ascii="Times New Roman" w:hAnsi="Times New Roman"/>
          <w:sz w:val="28"/>
          <w:szCs w:val="28"/>
        </w:rPr>
        <w:t xml:space="preserve"> РФ осуществляет свою деятельность в соответствии с Конституцией Российской Федерации, законодательством Российской Федерации и Волгоградской области, нормативными правовыми актами </w:t>
      </w:r>
      <w:r w:rsidR="00A47629">
        <w:rPr>
          <w:rFonts w:ascii="Times New Roman" w:hAnsi="Times New Roman"/>
          <w:sz w:val="28"/>
          <w:szCs w:val="28"/>
        </w:rPr>
        <w:t>Администрации</w:t>
      </w:r>
      <w:r w:rsidRPr="001615AD">
        <w:rPr>
          <w:rFonts w:ascii="Times New Roman" w:hAnsi="Times New Roman"/>
          <w:sz w:val="28"/>
          <w:szCs w:val="28"/>
        </w:rPr>
        <w:t>, Положением о Комиссии.</w:t>
      </w:r>
    </w:p>
    <w:p w14:paraId="0C08273E" w14:textId="77777777"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Комиссия является постоянно действующим коллегиальным совещательным органом Администрации.</w:t>
      </w:r>
    </w:p>
    <w:p w14:paraId="2FD61EA9" w14:textId="26DB2EFD"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Состав и порядок деятельности Комиссии утверждаются главой </w:t>
      </w:r>
      <w:r w:rsidR="001615AD" w:rsidRPr="001615AD">
        <w:rPr>
          <w:rFonts w:ascii="Times New Roman" w:hAnsi="Times New Roman"/>
          <w:sz w:val="28"/>
          <w:szCs w:val="28"/>
        </w:rPr>
        <w:t>Администрации</w:t>
      </w:r>
      <w:r w:rsidRPr="001615AD">
        <w:rPr>
          <w:rFonts w:ascii="Times New Roman" w:hAnsi="Times New Roman"/>
          <w:sz w:val="28"/>
          <w:szCs w:val="28"/>
        </w:rPr>
        <w:t>.</w:t>
      </w:r>
    </w:p>
    <w:p w14:paraId="44630885" w14:textId="77777777"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w:t>
      </w:r>
    </w:p>
    <w:p w14:paraId="264AA8F7" w14:textId="77777777"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К полномочиям Комиссии относятся:</w:t>
      </w:r>
    </w:p>
    <w:p w14:paraId="1940CC9F" w14:textId="58D92ECA"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1) подготовка проекта </w:t>
      </w:r>
      <w:r w:rsidR="001615AD" w:rsidRPr="001615AD">
        <w:rPr>
          <w:rFonts w:ascii="Times New Roman" w:hAnsi="Times New Roman"/>
          <w:sz w:val="28"/>
          <w:szCs w:val="28"/>
        </w:rPr>
        <w:t>Правил</w:t>
      </w:r>
      <w:r w:rsidRPr="001615AD">
        <w:rPr>
          <w:rFonts w:ascii="Times New Roman" w:hAnsi="Times New Roman"/>
          <w:sz w:val="28"/>
          <w:szCs w:val="28"/>
        </w:rPr>
        <w:t>, в том числе внесение изменений в такие П</w:t>
      </w:r>
      <w:r w:rsidR="00A54C68">
        <w:rPr>
          <w:rFonts w:ascii="Times New Roman" w:hAnsi="Times New Roman"/>
          <w:sz w:val="28"/>
          <w:szCs w:val="28"/>
        </w:rPr>
        <w:t>равила</w:t>
      </w:r>
      <w:r w:rsidRPr="001615AD">
        <w:rPr>
          <w:rFonts w:ascii="Times New Roman" w:hAnsi="Times New Roman"/>
          <w:sz w:val="28"/>
          <w:szCs w:val="28"/>
        </w:rPr>
        <w:t>, а также внесение изменений в проект по результатам публичных слушаний;</w:t>
      </w:r>
    </w:p>
    <w:p w14:paraId="65F6AEC6" w14:textId="1889E41E"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2) рассмотрение предложений заинтересованных лиц по подготовке проекта </w:t>
      </w:r>
      <w:r w:rsidR="001615AD" w:rsidRPr="001615AD">
        <w:rPr>
          <w:rFonts w:ascii="Times New Roman" w:hAnsi="Times New Roman"/>
          <w:sz w:val="28"/>
          <w:szCs w:val="28"/>
        </w:rPr>
        <w:t>Правил</w:t>
      </w:r>
      <w:r w:rsidRPr="001615AD">
        <w:rPr>
          <w:rFonts w:ascii="Times New Roman" w:hAnsi="Times New Roman"/>
          <w:sz w:val="28"/>
          <w:szCs w:val="28"/>
        </w:rPr>
        <w:t>, а также по внесению в них изменений;</w:t>
      </w:r>
    </w:p>
    <w:p w14:paraId="439BD8EA" w14:textId="7A8ABF76"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3) подготовка заключения, в котором содержатся рекомендации о внесении в соответствии с поступившим предложением изменения в </w:t>
      </w:r>
      <w:r w:rsidR="001615AD" w:rsidRPr="001615AD">
        <w:rPr>
          <w:rFonts w:ascii="Times New Roman" w:hAnsi="Times New Roman"/>
          <w:sz w:val="28"/>
          <w:szCs w:val="28"/>
        </w:rPr>
        <w:t>Правила</w:t>
      </w:r>
      <w:r w:rsidRPr="001615AD">
        <w:rPr>
          <w:rFonts w:ascii="Times New Roman" w:hAnsi="Times New Roman"/>
          <w:sz w:val="28"/>
          <w:szCs w:val="28"/>
        </w:rPr>
        <w:t xml:space="preserve"> или об отклонении такого предложения с указанием причин отклонения; </w:t>
      </w:r>
    </w:p>
    <w:p w14:paraId="4CDD73EE" w14:textId="2FA05856"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w:t>
      </w:r>
      <w:r w:rsidR="00CA1EB5">
        <w:rPr>
          <w:rFonts w:ascii="Times New Roman" w:hAnsi="Times New Roman"/>
          <w:sz w:val="28"/>
          <w:szCs w:val="28"/>
        </w:rPr>
        <w:t>–</w:t>
      </w:r>
      <w:r w:rsidRPr="001615AD">
        <w:rPr>
          <w:rFonts w:ascii="Times New Roman" w:hAnsi="Times New Roman"/>
          <w:sz w:val="28"/>
          <w:szCs w:val="28"/>
        </w:rPr>
        <w:t xml:space="preserve"> условно разрешенный вид использования) или об отказе в предоставлении такого разрешения с указанием причин принятого решения;</w:t>
      </w:r>
    </w:p>
    <w:p w14:paraId="66B55304" w14:textId="3260634B"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sidR="00CA1EB5">
        <w:rPr>
          <w:rFonts w:ascii="Times New Roman" w:hAnsi="Times New Roman"/>
          <w:sz w:val="28"/>
          <w:szCs w:val="28"/>
        </w:rPr>
        <w:t>–</w:t>
      </w:r>
      <w:r w:rsidRPr="001615AD">
        <w:rPr>
          <w:rFonts w:ascii="Times New Roman" w:hAnsi="Times New Roman"/>
          <w:sz w:val="28"/>
          <w:szCs w:val="28"/>
        </w:rPr>
        <w:t xml:space="preserve">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14:paraId="553EAD53" w14:textId="66069176" w:rsidR="00CC00A2" w:rsidRPr="001615AD"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lastRenderedPageBreak/>
        <w:t xml:space="preserve">6)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w:t>
      </w:r>
      <w:r w:rsidR="00A47629">
        <w:rPr>
          <w:rFonts w:ascii="Times New Roman" w:hAnsi="Times New Roman"/>
          <w:sz w:val="28"/>
          <w:szCs w:val="28"/>
        </w:rPr>
        <w:t>Администрации</w:t>
      </w:r>
      <w:r w:rsidRPr="001615AD">
        <w:rPr>
          <w:rFonts w:ascii="Times New Roman" w:hAnsi="Times New Roman"/>
          <w:sz w:val="28"/>
          <w:szCs w:val="28"/>
        </w:rPr>
        <w:t>, настоящими П</w:t>
      </w:r>
      <w:r w:rsidR="001615AD" w:rsidRPr="001615AD">
        <w:rPr>
          <w:rFonts w:ascii="Times New Roman" w:hAnsi="Times New Roman"/>
          <w:sz w:val="28"/>
          <w:szCs w:val="28"/>
        </w:rPr>
        <w:t>равилами</w:t>
      </w:r>
      <w:r w:rsidRPr="001615AD">
        <w:rPr>
          <w:rFonts w:ascii="Times New Roman" w:hAnsi="Times New Roman"/>
          <w:sz w:val="28"/>
          <w:szCs w:val="28"/>
        </w:rPr>
        <w:t>;</w:t>
      </w:r>
    </w:p>
    <w:p w14:paraId="608C2011" w14:textId="4ADB808B" w:rsidR="00CC00A2" w:rsidRDefault="00CC00A2" w:rsidP="00CC00A2">
      <w:pPr>
        <w:spacing w:after="0" w:line="240" w:lineRule="auto"/>
        <w:ind w:right="-1" w:firstLine="709"/>
        <w:jc w:val="both"/>
        <w:rPr>
          <w:rFonts w:ascii="Times New Roman" w:hAnsi="Times New Roman"/>
          <w:sz w:val="28"/>
          <w:szCs w:val="28"/>
        </w:rPr>
      </w:pPr>
      <w:r w:rsidRPr="001615AD">
        <w:rPr>
          <w:rFonts w:ascii="Times New Roman" w:hAnsi="Times New Roman"/>
          <w:sz w:val="28"/>
          <w:szCs w:val="28"/>
        </w:rPr>
        <w:t xml:space="preserve">7) осуществление иных функций в соответствии с </w:t>
      </w:r>
      <w:proofErr w:type="spellStart"/>
      <w:r w:rsidRPr="001615AD">
        <w:rPr>
          <w:rFonts w:ascii="Times New Roman" w:hAnsi="Times New Roman"/>
          <w:sz w:val="28"/>
          <w:szCs w:val="28"/>
        </w:rPr>
        <w:t>ГрК</w:t>
      </w:r>
      <w:proofErr w:type="spellEnd"/>
      <w:r w:rsidRPr="001615AD">
        <w:rPr>
          <w:rFonts w:ascii="Times New Roman" w:hAnsi="Times New Roman"/>
          <w:sz w:val="28"/>
          <w:szCs w:val="28"/>
        </w:rPr>
        <w:t xml:space="preserve"> РФ и настоящими П</w:t>
      </w:r>
      <w:r w:rsidR="001615AD" w:rsidRPr="001615AD">
        <w:rPr>
          <w:rFonts w:ascii="Times New Roman" w:hAnsi="Times New Roman"/>
          <w:sz w:val="28"/>
          <w:szCs w:val="28"/>
        </w:rPr>
        <w:t>равилами</w:t>
      </w:r>
      <w:r w:rsidRPr="001615AD">
        <w:rPr>
          <w:rFonts w:ascii="Times New Roman" w:hAnsi="Times New Roman"/>
          <w:sz w:val="28"/>
          <w:szCs w:val="28"/>
        </w:rPr>
        <w:t>.</w:t>
      </w:r>
    </w:p>
    <w:p w14:paraId="01305DFF" w14:textId="77777777" w:rsidR="002F3FEC" w:rsidRDefault="002F3FEC" w:rsidP="00CC00A2">
      <w:pPr>
        <w:spacing w:after="0" w:line="240" w:lineRule="auto"/>
        <w:ind w:right="-1" w:firstLine="709"/>
        <w:jc w:val="both"/>
        <w:rPr>
          <w:rFonts w:ascii="Times New Roman" w:hAnsi="Times New Roman"/>
          <w:sz w:val="28"/>
          <w:szCs w:val="28"/>
        </w:rPr>
      </w:pPr>
    </w:p>
    <w:p w14:paraId="581820BD" w14:textId="77777777" w:rsidR="002F3FEC" w:rsidRPr="009300AE" w:rsidRDefault="002F3FEC" w:rsidP="002F3FEC">
      <w:pPr>
        <w:pStyle w:val="2"/>
      </w:pPr>
      <w:bookmarkStart w:id="8" w:name="_Toc147911879"/>
      <w:bookmarkStart w:id="9" w:name="_Toc153729681"/>
      <w:r w:rsidRPr="009300AE">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
      <w:bookmarkEnd w:id="9"/>
      <w:r w:rsidRPr="009300AE">
        <w:t xml:space="preserve"> </w:t>
      </w:r>
    </w:p>
    <w:p w14:paraId="30ACD172" w14:textId="77777777" w:rsidR="002F3FEC" w:rsidRPr="00147B45" w:rsidRDefault="002F3FEC" w:rsidP="002F3FEC">
      <w:pPr>
        <w:spacing w:after="0" w:line="240" w:lineRule="auto"/>
        <w:rPr>
          <w:rFonts w:ascii="Times New Roman" w:hAnsi="Times New Roman"/>
          <w:highlight w:val="yellow"/>
          <w:lang w:eastAsia="ru-RU"/>
        </w:rPr>
      </w:pPr>
    </w:p>
    <w:p w14:paraId="70EBD3A2" w14:textId="77777777" w:rsidR="002F3FEC" w:rsidRPr="009578A6" w:rsidRDefault="002F3FEC" w:rsidP="002F3FEC">
      <w:pPr>
        <w:pStyle w:val="3"/>
        <w:jc w:val="both"/>
        <w:rPr>
          <w:rStyle w:val="a5"/>
          <w:i/>
          <w:iCs/>
        </w:rPr>
      </w:pPr>
      <w:bookmarkStart w:id="10" w:name="_Toc147911880"/>
      <w:bookmarkStart w:id="11" w:name="_Toc153729682"/>
      <w:r w:rsidRPr="009578A6">
        <w:rPr>
          <w:rStyle w:val="a5"/>
          <w:i/>
          <w:iCs/>
        </w:rPr>
        <w:t>Статья 7. Изменение видов разрешенного использования земельных участков и объектов капитального строительства</w:t>
      </w:r>
      <w:bookmarkEnd w:id="10"/>
      <w:bookmarkEnd w:id="11"/>
    </w:p>
    <w:p w14:paraId="2222EA29" w14:textId="77777777" w:rsidR="002F3FEC" w:rsidRPr="00147B45" w:rsidRDefault="002F3FEC" w:rsidP="002F3FEC">
      <w:pPr>
        <w:pStyle w:val="ConsPlusNormal0"/>
        <w:widowControl/>
        <w:ind w:firstLine="540"/>
        <w:jc w:val="both"/>
        <w:rPr>
          <w:rFonts w:ascii="Times New Roman" w:hAnsi="Times New Roman" w:cs="Times New Roman"/>
          <w:sz w:val="24"/>
          <w:szCs w:val="24"/>
          <w:highlight w:val="yellow"/>
        </w:rPr>
      </w:pPr>
    </w:p>
    <w:p w14:paraId="307DE78F" w14:textId="53440869"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 xml:space="preserve">1. Для каждой из территориальных зон, установленной </w:t>
      </w:r>
      <w:r w:rsidR="00D4255F" w:rsidRPr="00D4255F">
        <w:rPr>
          <w:rFonts w:ascii="Times New Roman" w:hAnsi="Times New Roman"/>
          <w:sz w:val="28"/>
          <w:szCs w:val="28"/>
        </w:rPr>
        <w:t>Правилами</w:t>
      </w:r>
      <w:r w:rsidRPr="00D4255F">
        <w:rPr>
          <w:rFonts w:ascii="Times New Roman" w:hAnsi="Times New Roman"/>
          <w:sz w:val="28"/>
          <w:szCs w:val="28"/>
        </w:rPr>
        <w:t>, могут устанавливаться следующие виды разрешенного использования земельных участков и объектов капитального строительства:</w:t>
      </w:r>
    </w:p>
    <w:p w14:paraId="6929296C" w14:textId="77777777"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1) основные виды разрешенного использования;</w:t>
      </w:r>
    </w:p>
    <w:p w14:paraId="6B26F138" w14:textId="77777777"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2) условно разрешенные виды использования;</w:t>
      </w:r>
    </w:p>
    <w:p w14:paraId="5000DB24" w14:textId="619B4514"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3)</w:t>
      </w:r>
      <w:r w:rsidR="00CA399B">
        <w:rPr>
          <w:rFonts w:ascii="Times New Roman" w:hAnsi="Times New Roman"/>
          <w:sz w:val="28"/>
          <w:szCs w:val="28"/>
        </w:rPr>
        <w:t xml:space="preserve"> </w:t>
      </w:r>
      <w:r w:rsidRPr="00D4255F">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BE3E033" w14:textId="77777777"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001CE27E" w14:textId="77777777"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F29A6B4" w14:textId="77777777"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BED4AAB" w14:textId="01A4F606"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lastRenderedPageBreak/>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установленной статьей 8 настоящих </w:t>
      </w:r>
      <w:r w:rsidR="00D4255F" w:rsidRPr="00D4255F">
        <w:rPr>
          <w:rFonts w:ascii="Times New Roman" w:hAnsi="Times New Roman"/>
          <w:sz w:val="28"/>
          <w:szCs w:val="28"/>
        </w:rPr>
        <w:t>Правил</w:t>
      </w:r>
      <w:r w:rsidRPr="00D4255F">
        <w:rPr>
          <w:rFonts w:ascii="Times New Roman" w:hAnsi="Times New Roman"/>
          <w:sz w:val="28"/>
          <w:szCs w:val="28"/>
        </w:rPr>
        <w:t>.</w:t>
      </w:r>
    </w:p>
    <w:p w14:paraId="49564CF9" w14:textId="77777777" w:rsidR="002F3FEC" w:rsidRPr="00D4255F" w:rsidRDefault="002F3FEC" w:rsidP="002F3FEC">
      <w:pPr>
        <w:spacing w:after="0" w:line="240" w:lineRule="auto"/>
        <w:ind w:right="-1" w:firstLine="709"/>
        <w:jc w:val="both"/>
        <w:rPr>
          <w:rFonts w:ascii="Times New Roman" w:hAnsi="Times New Roman"/>
          <w:sz w:val="28"/>
          <w:szCs w:val="28"/>
        </w:rPr>
      </w:pPr>
      <w:r w:rsidRPr="00D4255F">
        <w:rPr>
          <w:rFonts w:ascii="Times New Roman" w:hAnsi="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ED3D7E8" w14:textId="77777777" w:rsidR="002F3FEC" w:rsidRPr="002F3FEC" w:rsidRDefault="002F3FEC" w:rsidP="002F3FEC">
      <w:pPr>
        <w:pStyle w:val="ConsPlusNormal0"/>
        <w:widowControl/>
        <w:ind w:firstLine="851"/>
        <w:jc w:val="both"/>
        <w:rPr>
          <w:rFonts w:ascii="Times New Roman" w:hAnsi="Times New Roman" w:cs="Times New Roman"/>
          <w:sz w:val="28"/>
          <w:szCs w:val="28"/>
          <w:highlight w:val="yellow"/>
        </w:rPr>
      </w:pPr>
    </w:p>
    <w:p w14:paraId="700EA4E3" w14:textId="77777777" w:rsidR="002F3FEC" w:rsidRPr="00D4255F" w:rsidRDefault="002F3FEC" w:rsidP="002F3FEC">
      <w:pPr>
        <w:pStyle w:val="3"/>
        <w:jc w:val="both"/>
        <w:rPr>
          <w:rStyle w:val="a5"/>
          <w:i/>
          <w:iCs/>
        </w:rPr>
      </w:pPr>
      <w:bookmarkStart w:id="12" w:name="_Toc147911881"/>
      <w:bookmarkStart w:id="13" w:name="_Toc153729683"/>
      <w:r w:rsidRPr="00D4255F">
        <w:rPr>
          <w:rStyle w:val="a5"/>
          <w:i/>
          <w:iCs/>
        </w:rPr>
        <w:t>Статья 8. Предоставление разрешения на условно разрешенный вид использования земельного участка или объекта капитального строительства</w:t>
      </w:r>
      <w:bookmarkEnd w:id="12"/>
      <w:bookmarkEnd w:id="13"/>
    </w:p>
    <w:p w14:paraId="7CD88ED9" w14:textId="77777777" w:rsidR="002F3FEC" w:rsidRPr="002F3FEC" w:rsidRDefault="002F3FEC" w:rsidP="002F3FEC">
      <w:pPr>
        <w:spacing w:after="0" w:line="240" w:lineRule="auto"/>
        <w:rPr>
          <w:rFonts w:ascii="Times New Roman" w:hAnsi="Times New Roman"/>
          <w:highlight w:val="yellow"/>
        </w:rPr>
      </w:pPr>
    </w:p>
    <w:p w14:paraId="1AED1ABD" w14:textId="4D967002" w:rsidR="002F3FEC" w:rsidRPr="00D4255F" w:rsidRDefault="00D4255F" w:rsidP="00D4255F">
      <w:pPr>
        <w:pStyle w:val="af4"/>
        <w:tabs>
          <w:tab w:val="left" w:pos="993"/>
        </w:tabs>
        <w:spacing w:line="240" w:lineRule="auto"/>
        <w:ind w:left="0" w:firstLine="709"/>
        <w:jc w:val="both"/>
        <w:rPr>
          <w:sz w:val="28"/>
          <w:szCs w:val="28"/>
        </w:rPr>
      </w:pPr>
      <w:r w:rsidRPr="00D4255F">
        <w:rPr>
          <w:sz w:val="28"/>
          <w:szCs w:val="28"/>
        </w:rPr>
        <w:t xml:space="preserve">1. </w:t>
      </w:r>
      <w:r w:rsidR="002F3FEC" w:rsidRPr="00D4255F">
        <w:rPr>
          <w:sz w:val="28"/>
          <w:szCs w:val="28"/>
        </w:rPr>
        <w:t xml:space="preserve">Предоставление разрешения на условно разрешенный вид использования осуществляется в порядке, установленном положениями </w:t>
      </w:r>
      <w:proofErr w:type="spellStart"/>
      <w:r w:rsidR="002F3FEC" w:rsidRPr="00D4255F">
        <w:rPr>
          <w:sz w:val="28"/>
          <w:szCs w:val="28"/>
        </w:rPr>
        <w:t>ГрК</w:t>
      </w:r>
      <w:proofErr w:type="spellEnd"/>
      <w:r w:rsidR="002F3FEC" w:rsidRPr="00D4255F">
        <w:rPr>
          <w:sz w:val="28"/>
          <w:szCs w:val="28"/>
        </w:rPr>
        <w:t> РФ, муниципальными правовыми актами.</w:t>
      </w:r>
    </w:p>
    <w:p w14:paraId="15277A89" w14:textId="276177F0" w:rsidR="002F3FEC" w:rsidRPr="00403206" w:rsidRDefault="00D4255F" w:rsidP="00D4255F">
      <w:pPr>
        <w:pStyle w:val="af4"/>
        <w:tabs>
          <w:tab w:val="left" w:pos="993"/>
        </w:tabs>
        <w:spacing w:line="240" w:lineRule="auto"/>
        <w:ind w:left="0" w:firstLine="709"/>
        <w:jc w:val="both"/>
        <w:rPr>
          <w:sz w:val="28"/>
          <w:szCs w:val="28"/>
        </w:rPr>
      </w:pPr>
      <w:r w:rsidRPr="00D4255F">
        <w:rPr>
          <w:sz w:val="28"/>
          <w:szCs w:val="28"/>
        </w:rPr>
        <w:t xml:space="preserve">2. </w:t>
      </w:r>
      <w:r w:rsidR="002F3FEC" w:rsidRPr="00D4255F">
        <w:rPr>
          <w:sz w:val="28"/>
          <w:szCs w:val="28"/>
        </w:rPr>
        <w:t xml:space="preserve">Проект решения о предоставлении разрешения на условно разрешенный вид использования подлежит рассмотрению на общественных </w:t>
      </w:r>
      <w:r w:rsidR="002F3FEC" w:rsidRPr="00403206">
        <w:rPr>
          <w:sz w:val="28"/>
          <w:szCs w:val="28"/>
        </w:rPr>
        <w:t>обсуждениях или публичных слушаниях.</w:t>
      </w:r>
    </w:p>
    <w:p w14:paraId="2694A440" w14:textId="7D733328" w:rsidR="002F3FEC" w:rsidRPr="00403206" w:rsidRDefault="002F3FEC" w:rsidP="002F3FEC">
      <w:pPr>
        <w:spacing w:after="0" w:line="240" w:lineRule="auto"/>
        <w:ind w:right="-1" w:firstLine="709"/>
        <w:jc w:val="both"/>
        <w:rPr>
          <w:rFonts w:ascii="Times New Roman" w:hAnsi="Times New Roman"/>
          <w:sz w:val="28"/>
          <w:szCs w:val="28"/>
        </w:rPr>
      </w:pPr>
      <w:r w:rsidRPr="00403206">
        <w:rPr>
          <w:rFonts w:ascii="Times New Roman" w:hAnsi="Times New Roman"/>
          <w:sz w:val="28"/>
          <w:szCs w:val="28"/>
        </w:rPr>
        <w:t xml:space="preserve">3. В случае, если условно разрешенный вид использования включен в градостроительный регламент в установленном для внесения изменений в </w:t>
      </w:r>
      <w:r w:rsidR="00D4255F" w:rsidRPr="00403206">
        <w:rPr>
          <w:rFonts w:ascii="Times New Roman" w:hAnsi="Times New Roman"/>
          <w:sz w:val="28"/>
          <w:szCs w:val="28"/>
        </w:rPr>
        <w:t xml:space="preserve">Правила </w:t>
      </w:r>
      <w:r w:rsidRPr="00403206">
        <w:rPr>
          <w:rFonts w:ascii="Times New Roman" w:hAnsi="Times New Roman"/>
          <w:sz w:val="28"/>
          <w:szCs w:val="28"/>
        </w:rPr>
        <w:t>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F6DF3DB" w14:textId="77777777" w:rsidR="002F3FEC" w:rsidRPr="00403206" w:rsidRDefault="002F3FEC" w:rsidP="002F3FEC">
      <w:pPr>
        <w:spacing w:after="0" w:line="240" w:lineRule="auto"/>
        <w:ind w:right="-1" w:firstLine="709"/>
        <w:jc w:val="both"/>
        <w:rPr>
          <w:rFonts w:ascii="Times New Roman" w:hAnsi="Times New Roman"/>
          <w:sz w:val="28"/>
          <w:szCs w:val="28"/>
        </w:rPr>
      </w:pPr>
      <w:r w:rsidRPr="00403206">
        <w:rPr>
          <w:rFonts w:ascii="Times New Roman" w:hAnsi="Times New Roman"/>
          <w:sz w:val="28"/>
          <w:szCs w:val="28"/>
        </w:rPr>
        <w:t xml:space="preserve">4.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403206">
        <w:rPr>
          <w:rFonts w:ascii="Times New Roman" w:hAnsi="Times New Roman"/>
          <w:sz w:val="28"/>
          <w:szCs w:val="28"/>
        </w:rPr>
        <w:t>ГрК</w:t>
      </w:r>
      <w:proofErr w:type="spellEnd"/>
      <w:r w:rsidRPr="00403206">
        <w:rPr>
          <w:rFonts w:ascii="Times New Roman" w:hAnsi="Times New Roman"/>
          <w:sz w:val="28"/>
          <w:szCs w:val="28"/>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403206">
        <w:rPr>
          <w:rFonts w:ascii="Times New Roman" w:hAnsi="Times New Roman"/>
          <w:sz w:val="28"/>
          <w:szCs w:val="28"/>
        </w:rPr>
        <w:t>ГрК</w:t>
      </w:r>
      <w:proofErr w:type="spellEnd"/>
      <w:r w:rsidRPr="00403206">
        <w:rPr>
          <w:rFonts w:ascii="Times New Roman" w:hAnsi="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w:t>
      </w:r>
      <w:r w:rsidRPr="00403206">
        <w:rPr>
          <w:rFonts w:ascii="Times New Roman" w:hAnsi="Times New Roman"/>
          <w:sz w:val="28"/>
          <w:szCs w:val="28"/>
        </w:rP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830F2C6" w14:textId="77777777" w:rsidR="002F3FEC" w:rsidRPr="002F3FEC" w:rsidRDefault="002F3FEC" w:rsidP="002F3FEC">
      <w:pPr>
        <w:spacing w:after="0" w:line="240" w:lineRule="auto"/>
        <w:ind w:right="-1" w:firstLine="851"/>
        <w:jc w:val="both"/>
        <w:rPr>
          <w:rFonts w:ascii="Times New Roman" w:hAnsi="Times New Roman"/>
          <w:sz w:val="28"/>
          <w:szCs w:val="28"/>
          <w:highlight w:val="yellow"/>
        </w:rPr>
      </w:pPr>
    </w:p>
    <w:p w14:paraId="78DE6414" w14:textId="77777777" w:rsidR="002F3FEC" w:rsidRPr="00403206" w:rsidRDefault="002F3FEC" w:rsidP="002F3FEC">
      <w:pPr>
        <w:pStyle w:val="3"/>
        <w:jc w:val="both"/>
        <w:rPr>
          <w:rStyle w:val="a5"/>
          <w:i/>
          <w:iCs/>
        </w:rPr>
      </w:pPr>
      <w:bookmarkStart w:id="14" w:name="_Toc147911882"/>
      <w:bookmarkStart w:id="15" w:name="_Toc153729684"/>
      <w:r w:rsidRPr="00403206">
        <w:rPr>
          <w:rStyle w:val="a5"/>
          <w:i/>
          <w:iCs/>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4"/>
      <w:bookmarkEnd w:id="15"/>
    </w:p>
    <w:p w14:paraId="06B23E6B" w14:textId="77777777" w:rsidR="002F3FEC" w:rsidRPr="002F3FEC" w:rsidRDefault="002F3FEC" w:rsidP="002F3FEC">
      <w:pPr>
        <w:spacing w:after="0" w:line="240" w:lineRule="auto"/>
        <w:rPr>
          <w:rFonts w:ascii="Times New Roman" w:hAnsi="Times New Roman"/>
          <w:highlight w:val="yellow"/>
          <w:lang w:eastAsia="ru-RU"/>
        </w:rPr>
      </w:pPr>
    </w:p>
    <w:p w14:paraId="7F1138C1" w14:textId="71C98B26" w:rsidR="002F3FEC" w:rsidRPr="00A801A9" w:rsidRDefault="00A801A9" w:rsidP="00A801A9">
      <w:pPr>
        <w:pStyle w:val="af4"/>
        <w:tabs>
          <w:tab w:val="left" w:pos="993"/>
        </w:tabs>
        <w:spacing w:line="240" w:lineRule="auto"/>
        <w:ind w:left="0" w:firstLine="709"/>
        <w:jc w:val="both"/>
        <w:rPr>
          <w:sz w:val="28"/>
          <w:szCs w:val="28"/>
        </w:rPr>
      </w:pPr>
      <w:r w:rsidRPr="00A801A9">
        <w:rPr>
          <w:sz w:val="28"/>
          <w:szCs w:val="28"/>
        </w:rPr>
        <w:t xml:space="preserve">1. </w:t>
      </w:r>
      <w:r w:rsidR="002F3FEC" w:rsidRPr="00A801A9">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p>
    <w:p w14:paraId="52BB328F" w14:textId="2A4C390C" w:rsidR="002F3FEC" w:rsidRPr="00A801A9" w:rsidRDefault="00A801A9" w:rsidP="00A801A9">
      <w:pPr>
        <w:pStyle w:val="af4"/>
        <w:tabs>
          <w:tab w:val="left" w:pos="993"/>
        </w:tabs>
        <w:autoSpaceDE w:val="0"/>
        <w:autoSpaceDN w:val="0"/>
        <w:adjustRightInd w:val="0"/>
        <w:spacing w:line="240" w:lineRule="auto"/>
        <w:ind w:left="0" w:firstLine="709"/>
        <w:jc w:val="both"/>
        <w:rPr>
          <w:sz w:val="28"/>
          <w:szCs w:val="28"/>
        </w:rPr>
      </w:pPr>
      <w:r w:rsidRPr="00A801A9">
        <w:rPr>
          <w:sz w:val="28"/>
          <w:szCs w:val="28"/>
        </w:rPr>
        <w:t xml:space="preserve">2. </w:t>
      </w:r>
      <w:r w:rsidR="002F3FEC" w:rsidRPr="00A801A9">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728F67E5" w14:textId="7AD6092E" w:rsidR="002F3FEC" w:rsidRPr="00A801A9" w:rsidRDefault="00A801A9" w:rsidP="00A801A9">
      <w:pPr>
        <w:pStyle w:val="af4"/>
        <w:tabs>
          <w:tab w:val="left" w:pos="993"/>
        </w:tabs>
        <w:spacing w:line="240" w:lineRule="auto"/>
        <w:ind w:left="0" w:firstLine="709"/>
        <w:jc w:val="both"/>
        <w:rPr>
          <w:sz w:val="28"/>
          <w:szCs w:val="28"/>
        </w:rPr>
      </w:pPr>
      <w:r w:rsidRPr="00A801A9">
        <w:rPr>
          <w:sz w:val="28"/>
          <w:szCs w:val="28"/>
        </w:rPr>
        <w:t xml:space="preserve">3. </w:t>
      </w:r>
      <w:r w:rsidR="002F3FEC" w:rsidRPr="00A801A9">
        <w:rPr>
          <w:sz w:val="28"/>
          <w:szCs w:val="28"/>
        </w:rPr>
        <w:t xml:space="preserve">Предоставление разрешения на отклонение от предельных параметров разрешенного строительства осуществляется в порядке, установленном положениями </w:t>
      </w:r>
      <w:proofErr w:type="spellStart"/>
      <w:r w:rsidR="002F3FEC" w:rsidRPr="00A801A9">
        <w:rPr>
          <w:sz w:val="28"/>
          <w:szCs w:val="28"/>
        </w:rPr>
        <w:t>ГрК</w:t>
      </w:r>
      <w:proofErr w:type="spellEnd"/>
      <w:r w:rsidR="002F3FEC" w:rsidRPr="00A801A9">
        <w:rPr>
          <w:sz w:val="28"/>
          <w:szCs w:val="28"/>
        </w:rPr>
        <w:t xml:space="preserve"> РФ, муниципальными правовыми актами.</w:t>
      </w:r>
    </w:p>
    <w:p w14:paraId="0291B521" w14:textId="5D318775" w:rsidR="002F3FEC" w:rsidRPr="00A801A9" w:rsidRDefault="00A801A9" w:rsidP="00A801A9">
      <w:pPr>
        <w:pStyle w:val="af4"/>
        <w:tabs>
          <w:tab w:val="left" w:pos="993"/>
        </w:tabs>
        <w:spacing w:line="240" w:lineRule="auto"/>
        <w:ind w:left="0" w:firstLine="709"/>
        <w:jc w:val="both"/>
        <w:rPr>
          <w:sz w:val="28"/>
          <w:szCs w:val="28"/>
        </w:rPr>
      </w:pPr>
      <w:r w:rsidRPr="00A801A9">
        <w:rPr>
          <w:sz w:val="28"/>
          <w:szCs w:val="28"/>
        </w:rPr>
        <w:t xml:space="preserve">4. </w:t>
      </w:r>
      <w:r w:rsidR="002F3FEC" w:rsidRPr="00A801A9">
        <w:rPr>
          <w:sz w:val="28"/>
          <w:szCs w:val="28"/>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14:paraId="2ADE6D0F" w14:textId="77777777" w:rsidR="002F3FEC" w:rsidRPr="00A801A9" w:rsidRDefault="002F3FEC" w:rsidP="002F3FEC">
      <w:pPr>
        <w:spacing w:after="0" w:line="240" w:lineRule="auto"/>
        <w:ind w:right="-1" w:firstLine="709"/>
        <w:jc w:val="both"/>
        <w:rPr>
          <w:rFonts w:ascii="Times New Roman" w:hAnsi="Times New Roman"/>
          <w:sz w:val="28"/>
          <w:szCs w:val="28"/>
          <w:lang w:eastAsia="ru-RU"/>
        </w:rPr>
      </w:pPr>
      <w:r w:rsidRPr="00A801A9">
        <w:rPr>
          <w:rFonts w:ascii="Times New Roman" w:hAnsi="Times New Roman"/>
          <w:sz w:val="28"/>
          <w:szCs w:val="28"/>
        </w:rPr>
        <w:t xml:space="preserve">5. 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w:t>
      </w:r>
      <w:r w:rsidRPr="00A801A9">
        <w:rPr>
          <w:rFonts w:ascii="Times New Roman" w:hAnsi="Times New Roman"/>
          <w:sz w:val="28"/>
          <w:szCs w:val="28"/>
          <w:lang w:eastAsia="ru-RU"/>
        </w:rPr>
        <w:t xml:space="preserve">за исключением случаев, установленных действующим законодательством. </w:t>
      </w:r>
    </w:p>
    <w:p w14:paraId="320AA986" w14:textId="77777777" w:rsidR="002F3FEC" w:rsidRDefault="002F3FEC" w:rsidP="002F3FEC">
      <w:pPr>
        <w:spacing w:after="0" w:line="240" w:lineRule="auto"/>
        <w:ind w:right="-1" w:firstLine="709"/>
        <w:jc w:val="both"/>
        <w:rPr>
          <w:rFonts w:ascii="Times New Roman" w:hAnsi="Times New Roman"/>
          <w:sz w:val="28"/>
          <w:szCs w:val="28"/>
        </w:rPr>
      </w:pPr>
      <w:r w:rsidRPr="00A801A9">
        <w:rPr>
          <w:rFonts w:ascii="Times New Roman" w:hAnsi="Times New Roman"/>
          <w:sz w:val="28"/>
          <w:szCs w:val="28"/>
        </w:rPr>
        <w:t xml:space="preserve">6.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801A9">
        <w:rPr>
          <w:rFonts w:ascii="Times New Roman" w:hAnsi="Times New Roman"/>
          <w:sz w:val="28"/>
          <w:szCs w:val="28"/>
        </w:rPr>
        <w:t>ГрК</w:t>
      </w:r>
      <w:proofErr w:type="spellEnd"/>
      <w:r w:rsidRPr="00A801A9">
        <w:rPr>
          <w:rFonts w:ascii="Times New Roman" w:hAnsi="Times New Roman"/>
          <w:sz w:val="28"/>
          <w:szCs w:val="28"/>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A801A9">
        <w:rPr>
          <w:rFonts w:ascii="Times New Roman" w:hAnsi="Times New Roman"/>
          <w:sz w:val="28"/>
          <w:szCs w:val="28"/>
        </w:rPr>
        <w:lastRenderedPageBreak/>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801A9">
        <w:rPr>
          <w:rFonts w:ascii="Times New Roman" w:hAnsi="Times New Roman"/>
          <w:sz w:val="28"/>
          <w:szCs w:val="28"/>
        </w:rPr>
        <w:t>ГрК</w:t>
      </w:r>
      <w:proofErr w:type="spellEnd"/>
      <w:r w:rsidRPr="00A801A9">
        <w:rPr>
          <w:rFonts w:ascii="Times New Roman" w:hAnsi="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74FBBC1" w14:textId="77777777" w:rsidR="00A801A9" w:rsidRDefault="00A801A9" w:rsidP="002F3FEC">
      <w:pPr>
        <w:spacing w:after="0" w:line="240" w:lineRule="auto"/>
        <w:ind w:right="-1" w:firstLine="709"/>
        <w:jc w:val="both"/>
        <w:rPr>
          <w:rFonts w:ascii="Times New Roman" w:hAnsi="Times New Roman"/>
          <w:sz w:val="28"/>
          <w:szCs w:val="28"/>
        </w:rPr>
      </w:pPr>
    </w:p>
    <w:p w14:paraId="658F8721" w14:textId="77777777" w:rsidR="00A801A9" w:rsidRPr="00257930" w:rsidRDefault="00A801A9" w:rsidP="00A801A9">
      <w:pPr>
        <w:pStyle w:val="2"/>
      </w:pPr>
      <w:bookmarkStart w:id="16" w:name="_Toc147911883"/>
      <w:bookmarkStart w:id="17" w:name="_Toc153729685"/>
      <w:r w:rsidRPr="00257930">
        <w:t>ГЛАВА 3. Положение о подготовке документации по планировке территории органами местного самоуправления</w:t>
      </w:r>
      <w:bookmarkEnd w:id="16"/>
      <w:bookmarkEnd w:id="17"/>
    </w:p>
    <w:p w14:paraId="4E3FEF54" w14:textId="77777777" w:rsidR="00A801A9" w:rsidRPr="00147B45" w:rsidRDefault="00A801A9" w:rsidP="00A801A9">
      <w:pPr>
        <w:spacing w:after="0" w:line="240" w:lineRule="auto"/>
        <w:ind w:right="-304" w:firstLine="728"/>
        <w:jc w:val="both"/>
        <w:rPr>
          <w:rFonts w:ascii="Times New Roman" w:hAnsi="Times New Roman"/>
          <w:sz w:val="28"/>
          <w:szCs w:val="28"/>
          <w:highlight w:val="yellow"/>
        </w:rPr>
      </w:pPr>
    </w:p>
    <w:p w14:paraId="05CD4A67" w14:textId="77777777" w:rsidR="00A801A9" w:rsidRPr="00257930" w:rsidRDefault="00A801A9" w:rsidP="00A801A9">
      <w:pPr>
        <w:pStyle w:val="3"/>
        <w:jc w:val="both"/>
        <w:rPr>
          <w:rStyle w:val="a5"/>
          <w:i/>
          <w:iCs/>
        </w:rPr>
      </w:pPr>
      <w:bookmarkStart w:id="18" w:name="_Toc147911884"/>
      <w:bookmarkStart w:id="19" w:name="_Toc153729686"/>
      <w:r w:rsidRPr="00257930">
        <w:rPr>
          <w:rStyle w:val="a5"/>
          <w:i/>
          <w:iCs/>
        </w:rPr>
        <w:t>Статья 10. Общие положения о подготовке документации по планировке территории</w:t>
      </w:r>
      <w:bookmarkEnd w:id="18"/>
      <w:bookmarkEnd w:id="19"/>
    </w:p>
    <w:p w14:paraId="2FABFF93" w14:textId="77777777" w:rsidR="00A801A9" w:rsidRPr="00257930" w:rsidRDefault="00A801A9" w:rsidP="00A801A9">
      <w:pPr>
        <w:spacing w:after="0" w:line="240" w:lineRule="auto"/>
        <w:ind w:right="-304" w:firstLine="728"/>
        <w:jc w:val="both"/>
        <w:rPr>
          <w:rFonts w:ascii="Times New Roman" w:hAnsi="Times New Roman"/>
          <w:sz w:val="28"/>
          <w:szCs w:val="28"/>
        </w:rPr>
      </w:pPr>
    </w:p>
    <w:p w14:paraId="7478800B" w14:textId="77777777" w:rsidR="00A801A9" w:rsidRPr="00D2694A"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DD51770" w14:textId="77777777" w:rsidR="00A801A9" w:rsidRPr="00D2694A"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14:paraId="02F0FDD5" w14:textId="77777777" w:rsidR="00A801A9" w:rsidRPr="00D2694A" w:rsidRDefault="00A801A9" w:rsidP="00A801A9">
      <w:pPr>
        <w:pStyle w:val="ConsPlusNormal0"/>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3. Видами документации по планировке территории являются:</w:t>
      </w:r>
    </w:p>
    <w:p w14:paraId="72467532" w14:textId="77777777" w:rsidR="00A801A9" w:rsidRPr="00D2694A" w:rsidRDefault="00A801A9" w:rsidP="00A801A9">
      <w:pPr>
        <w:pStyle w:val="ConsPlusNormal0"/>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1) проект планировки территории;</w:t>
      </w:r>
    </w:p>
    <w:p w14:paraId="140AEE70" w14:textId="77777777" w:rsidR="00A801A9" w:rsidRPr="00D2694A"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2) проект межевания территории.</w:t>
      </w:r>
    </w:p>
    <w:p w14:paraId="0269FF0E" w14:textId="77777777" w:rsidR="00A801A9" w:rsidRPr="00D2694A"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14:paraId="376A70B0" w14:textId="004DBF7D" w:rsidR="00A801A9" w:rsidRPr="00D2694A"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 xml:space="preserve">5. 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w:t>
      </w:r>
      <w:r w:rsidR="005A236D">
        <w:rPr>
          <w:rFonts w:ascii="Times New Roman" w:hAnsi="Times New Roman" w:cs="Times New Roman"/>
          <w:spacing w:val="2"/>
          <w:sz w:val="28"/>
          <w:szCs w:val="28"/>
        </w:rPr>
        <w:t>Администрации</w:t>
      </w:r>
      <w:r w:rsidRPr="00D2694A">
        <w:rPr>
          <w:rFonts w:ascii="Times New Roman" w:hAnsi="Times New Roman" w:cs="Times New Roman"/>
          <w:spacing w:val="2"/>
          <w:sz w:val="28"/>
          <w:szCs w:val="28"/>
        </w:rPr>
        <w:t>.</w:t>
      </w:r>
    </w:p>
    <w:p w14:paraId="0971D70D" w14:textId="77777777" w:rsidR="00A801A9" w:rsidRPr="00D2694A"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lastRenderedPageBreak/>
        <w:t>6.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14:paraId="6F53C04C" w14:textId="77777777" w:rsidR="00A801A9" w:rsidRPr="00D2694A"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14:paraId="7B0514BF" w14:textId="77777777" w:rsidR="00A801A9" w:rsidRPr="00257930" w:rsidRDefault="00A801A9" w:rsidP="00A801A9">
      <w:pPr>
        <w:pStyle w:val="ConsPlusNormal0"/>
        <w:widowControl/>
        <w:ind w:firstLine="709"/>
        <w:jc w:val="both"/>
        <w:rPr>
          <w:rFonts w:ascii="Times New Roman" w:hAnsi="Times New Roman" w:cs="Times New Roman"/>
          <w:spacing w:val="2"/>
          <w:sz w:val="28"/>
          <w:szCs w:val="28"/>
        </w:rPr>
      </w:pPr>
      <w:r w:rsidRPr="00D2694A">
        <w:rPr>
          <w:rFonts w:ascii="Times New Roman" w:hAnsi="Times New Roman" w:cs="Times New Roman"/>
          <w:spacing w:val="2"/>
          <w:sz w:val="28"/>
          <w:szCs w:val="28"/>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4E2110D4" w14:textId="77777777" w:rsidR="00A801A9" w:rsidRDefault="00A801A9" w:rsidP="002F3FEC">
      <w:pPr>
        <w:spacing w:after="0" w:line="240" w:lineRule="auto"/>
        <w:ind w:right="-1" w:firstLine="709"/>
        <w:jc w:val="both"/>
        <w:rPr>
          <w:rFonts w:ascii="Times New Roman" w:hAnsi="Times New Roman"/>
          <w:sz w:val="28"/>
          <w:szCs w:val="28"/>
        </w:rPr>
      </w:pPr>
    </w:p>
    <w:p w14:paraId="63BAB6F6" w14:textId="77777777" w:rsidR="00D2694A" w:rsidRPr="00025DF2" w:rsidRDefault="00D2694A" w:rsidP="00D2694A">
      <w:pPr>
        <w:pStyle w:val="2"/>
      </w:pPr>
      <w:bookmarkStart w:id="20" w:name="_Toc147911885"/>
      <w:bookmarkStart w:id="21" w:name="_Toc153729687"/>
      <w:r w:rsidRPr="00025DF2">
        <w:t>ГЛАВА 4. Положение о проведении общественных обсуждений или публичных слушаний по вопросам землепользования и застройки</w:t>
      </w:r>
      <w:bookmarkEnd w:id="20"/>
      <w:bookmarkEnd w:id="21"/>
    </w:p>
    <w:p w14:paraId="0D09F74D" w14:textId="77777777" w:rsidR="00D2694A" w:rsidRPr="00025DF2" w:rsidRDefault="00D2694A" w:rsidP="00D2694A">
      <w:pPr>
        <w:spacing w:after="0" w:line="240" w:lineRule="auto"/>
        <w:rPr>
          <w:rFonts w:ascii="Times New Roman" w:hAnsi="Times New Roman"/>
          <w:lang w:eastAsia="ru-RU"/>
        </w:rPr>
      </w:pPr>
    </w:p>
    <w:p w14:paraId="52610915" w14:textId="77777777" w:rsidR="00D2694A" w:rsidRPr="00025DF2" w:rsidRDefault="00D2694A" w:rsidP="00D2694A">
      <w:pPr>
        <w:pStyle w:val="3"/>
        <w:jc w:val="both"/>
        <w:rPr>
          <w:rStyle w:val="a5"/>
          <w:i/>
          <w:iCs/>
        </w:rPr>
      </w:pPr>
      <w:bookmarkStart w:id="22" w:name="_Toc147911886"/>
      <w:bookmarkStart w:id="23" w:name="_Toc153729688"/>
      <w:r w:rsidRPr="00025DF2">
        <w:rPr>
          <w:rStyle w:val="a5"/>
          <w:i/>
          <w:iCs/>
        </w:rPr>
        <w:t>Статья 11. Общие положения о порядке проведения общественных обсуждений или публичных слушаний</w:t>
      </w:r>
      <w:bookmarkEnd w:id="22"/>
      <w:bookmarkEnd w:id="23"/>
    </w:p>
    <w:p w14:paraId="6FA648BC" w14:textId="77777777" w:rsidR="00D2694A" w:rsidRPr="00025DF2" w:rsidRDefault="00D2694A" w:rsidP="00D2694A">
      <w:pPr>
        <w:spacing w:after="0" w:line="240" w:lineRule="auto"/>
        <w:rPr>
          <w:rFonts w:ascii="Times New Roman" w:hAnsi="Times New Roman"/>
          <w:lang w:eastAsia="ru-RU"/>
        </w:rPr>
      </w:pPr>
    </w:p>
    <w:p w14:paraId="594159E5" w14:textId="77777777" w:rsidR="00D2694A" w:rsidRPr="00025DF2" w:rsidRDefault="00D2694A" w:rsidP="00D2694A">
      <w:pPr>
        <w:pStyle w:val="formattext"/>
        <w:shd w:val="clear" w:color="auto" w:fill="FFFFFF"/>
        <w:tabs>
          <w:tab w:val="left" w:pos="1134"/>
        </w:tabs>
        <w:spacing w:before="0" w:after="0"/>
        <w:ind w:firstLine="709"/>
        <w:jc w:val="both"/>
        <w:textAlignment w:val="baseline"/>
        <w:rPr>
          <w:spacing w:val="2"/>
          <w:sz w:val="28"/>
          <w:szCs w:val="28"/>
        </w:rPr>
      </w:pPr>
      <w:r w:rsidRPr="00025DF2">
        <w:rPr>
          <w:spacing w:val="2"/>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с учетом положений </w:t>
      </w:r>
      <w:proofErr w:type="spellStart"/>
      <w:r w:rsidRPr="00025DF2">
        <w:rPr>
          <w:spacing w:val="2"/>
          <w:sz w:val="28"/>
          <w:szCs w:val="28"/>
        </w:rPr>
        <w:t>ГрК</w:t>
      </w:r>
      <w:proofErr w:type="spellEnd"/>
      <w:r w:rsidRPr="00025DF2">
        <w:rPr>
          <w:spacing w:val="2"/>
          <w:sz w:val="28"/>
          <w:szCs w:val="28"/>
        </w:rPr>
        <w:t xml:space="preserve"> РФ проводятся общественные обсуждения или публичные слушания.</w:t>
      </w:r>
    </w:p>
    <w:p w14:paraId="3B227AF0" w14:textId="77777777" w:rsidR="00D2694A" w:rsidRPr="00025DF2" w:rsidRDefault="00D2694A" w:rsidP="00D2694A">
      <w:pPr>
        <w:pStyle w:val="formattext"/>
        <w:shd w:val="clear" w:color="auto" w:fill="FFFFFF"/>
        <w:tabs>
          <w:tab w:val="left" w:pos="1134"/>
        </w:tabs>
        <w:spacing w:before="0" w:after="0"/>
        <w:ind w:firstLine="709"/>
        <w:jc w:val="both"/>
        <w:textAlignment w:val="baseline"/>
        <w:rPr>
          <w:spacing w:val="2"/>
          <w:sz w:val="28"/>
          <w:szCs w:val="28"/>
        </w:rPr>
      </w:pPr>
      <w:r w:rsidRPr="00025DF2">
        <w:rPr>
          <w:spacing w:val="2"/>
          <w:sz w:val="28"/>
          <w:szCs w:val="28"/>
        </w:rPr>
        <w:t>2. За исключением случаев, предусмотренных федеральными законами, обязательному рассмотрению на общественных обсуждениях или публичных слушаниях подлежат:</w:t>
      </w:r>
    </w:p>
    <w:p w14:paraId="34D30D60" w14:textId="1D5E1912" w:rsidR="00D2694A" w:rsidRPr="00025DF2" w:rsidRDefault="00025DF2" w:rsidP="00025DF2">
      <w:pPr>
        <w:pStyle w:val="formattext"/>
        <w:shd w:val="clear" w:color="auto" w:fill="FFFFFF"/>
        <w:tabs>
          <w:tab w:val="left" w:pos="1134"/>
        </w:tabs>
        <w:spacing w:before="0" w:after="0"/>
        <w:ind w:firstLine="709"/>
        <w:jc w:val="both"/>
        <w:textAlignment w:val="baseline"/>
        <w:rPr>
          <w:spacing w:val="2"/>
          <w:sz w:val="28"/>
          <w:szCs w:val="28"/>
        </w:rPr>
      </w:pPr>
      <w:r w:rsidRPr="00025DF2">
        <w:rPr>
          <w:spacing w:val="2"/>
          <w:sz w:val="28"/>
          <w:szCs w:val="28"/>
        </w:rPr>
        <w:t xml:space="preserve">1) </w:t>
      </w:r>
      <w:r w:rsidR="00D2694A" w:rsidRPr="00025DF2">
        <w:rPr>
          <w:spacing w:val="2"/>
          <w:sz w:val="28"/>
          <w:szCs w:val="28"/>
        </w:rPr>
        <w:t xml:space="preserve">проекты </w:t>
      </w:r>
      <w:r w:rsidRPr="00025DF2">
        <w:rPr>
          <w:spacing w:val="2"/>
          <w:sz w:val="28"/>
          <w:szCs w:val="28"/>
        </w:rPr>
        <w:t>Правил;</w:t>
      </w:r>
      <w:r w:rsidR="00D2694A" w:rsidRPr="00025DF2">
        <w:rPr>
          <w:spacing w:val="2"/>
          <w:sz w:val="28"/>
          <w:szCs w:val="28"/>
        </w:rPr>
        <w:t xml:space="preserve"> </w:t>
      </w:r>
    </w:p>
    <w:p w14:paraId="1FB4DA98" w14:textId="7085458C" w:rsidR="00D2694A" w:rsidRPr="00025DF2" w:rsidRDefault="00025DF2" w:rsidP="00025DF2">
      <w:pPr>
        <w:pStyle w:val="formattext"/>
        <w:shd w:val="clear" w:color="auto" w:fill="FFFFFF"/>
        <w:tabs>
          <w:tab w:val="left" w:pos="1134"/>
        </w:tabs>
        <w:spacing w:before="0" w:after="0"/>
        <w:ind w:firstLine="709"/>
        <w:jc w:val="both"/>
        <w:textAlignment w:val="baseline"/>
        <w:rPr>
          <w:spacing w:val="2"/>
          <w:sz w:val="28"/>
          <w:szCs w:val="28"/>
        </w:rPr>
      </w:pPr>
      <w:r w:rsidRPr="00025DF2">
        <w:rPr>
          <w:spacing w:val="2"/>
          <w:sz w:val="28"/>
          <w:szCs w:val="28"/>
        </w:rPr>
        <w:t xml:space="preserve">2) </w:t>
      </w:r>
      <w:r w:rsidR="00D2694A" w:rsidRPr="00025DF2">
        <w:rPr>
          <w:spacing w:val="2"/>
          <w:sz w:val="28"/>
          <w:szCs w:val="28"/>
        </w:rPr>
        <w:t>проекты планировки территории, проектам межевания территории</w:t>
      </w:r>
      <w:r w:rsidRPr="00025DF2">
        <w:rPr>
          <w:spacing w:val="2"/>
          <w:sz w:val="28"/>
          <w:szCs w:val="28"/>
        </w:rPr>
        <w:t>;</w:t>
      </w:r>
      <w:r w:rsidR="00D2694A" w:rsidRPr="00025DF2">
        <w:rPr>
          <w:spacing w:val="2"/>
          <w:sz w:val="28"/>
          <w:szCs w:val="28"/>
        </w:rPr>
        <w:t xml:space="preserve"> </w:t>
      </w:r>
    </w:p>
    <w:p w14:paraId="7832ADF7" w14:textId="1F8834FE" w:rsidR="00D2694A" w:rsidRPr="00025DF2" w:rsidRDefault="00025DF2" w:rsidP="00025DF2">
      <w:pPr>
        <w:pStyle w:val="formattext"/>
        <w:shd w:val="clear" w:color="auto" w:fill="FFFFFF"/>
        <w:tabs>
          <w:tab w:val="left" w:pos="1134"/>
        </w:tabs>
        <w:spacing w:before="0" w:after="0"/>
        <w:ind w:firstLine="709"/>
        <w:jc w:val="both"/>
        <w:textAlignment w:val="baseline"/>
        <w:rPr>
          <w:color w:val="000000" w:themeColor="text1"/>
          <w:spacing w:val="2"/>
          <w:sz w:val="28"/>
          <w:szCs w:val="28"/>
        </w:rPr>
      </w:pPr>
      <w:r w:rsidRPr="00025DF2">
        <w:rPr>
          <w:spacing w:val="2"/>
          <w:sz w:val="28"/>
          <w:szCs w:val="28"/>
        </w:rPr>
        <w:t xml:space="preserve">3) </w:t>
      </w:r>
      <w:r w:rsidR="00D2694A" w:rsidRPr="00025DF2">
        <w:rPr>
          <w:spacing w:val="2"/>
          <w:sz w:val="28"/>
          <w:szCs w:val="28"/>
        </w:rPr>
        <w:t xml:space="preserve">проекты, предусматривающим внесение изменений в один из </w:t>
      </w:r>
      <w:r w:rsidR="00D2694A" w:rsidRPr="00025DF2">
        <w:rPr>
          <w:color w:val="000000" w:themeColor="text1"/>
          <w:spacing w:val="2"/>
          <w:sz w:val="28"/>
          <w:szCs w:val="28"/>
        </w:rPr>
        <w:t>указанных утвержденных документов</w:t>
      </w:r>
      <w:r w:rsidRPr="00025DF2">
        <w:rPr>
          <w:color w:val="000000" w:themeColor="text1"/>
          <w:spacing w:val="2"/>
          <w:sz w:val="28"/>
          <w:szCs w:val="28"/>
        </w:rPr>
        <w:t>;</w:t>
      </w:r>
      <w:r w:rsidR="00D2694A" w:rsidRPr="00025DF2">
        <w:rPr>
          <w:color w:val="000000" w:themeColor="text1"/>
          <w:spacing w:val="2"/>
          <w:sz w:val="28"/>
          <w:szCs w:val="28"/>
        </w:rPr>
        <w:t xml:space="preserve"> </w:t>
      </w:r>
    </w:p>
    <w:p w14:paraId="4B48D823" w14:textId="597FC869" w:rsidR="00D2694A" w:rsidRPr="00025DF2" w:rsidRDefault="00025DF2" w:rsidP="00025DF2">
      <w:pPr>
        <w:pStyle w:val="formattext"/>
        <w:shd w:val="clear" w:color="auto" w:fill="FFFFFF"/>
        <w:tabs>
          <w:tab w:val="left" w:pos="1134"/>
        </w:tabs>
        <w:spacing w:before="0" w:after="0"/>
        <w:ind w:firstLine="709"/>
        <w:jc w:val="both"/>
        <w:textAlignment w:val="baseline"/>
        <w:rPr>
          <w:color w:val="000000" w:themeColor="text1"/>
          <w:spacing w:val="2"/>
          <w:sz w:val="28"/>
          <w:szCs w:val="28"/>
        </w:rPr>
      </w:pPr>
      <w:r w:rsidRPr="00025DF2">
        <w:rPr>
          <w:color w:val="000000" w:themeColor="text1"/>
          <w:spacing w:val="2"/>
          <w:sz w:val="28"/>
          <w:szCs w:val="28"/>
        </w:rPr>
        <w:t xml:space="preserve">4) </w:t>
      </w:r>
      <w:r w:rsidR="00D2694A" w:rsidRPr="00025DF2">
        <w:rPr>
          <w:color w:val="000000" w:themeColor="text1"/>
          <w:spacing w:val="2"/>
          <w:sz w:val="28"/>
          <w:szCs w:val="28"/>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r w:rsidRPr="00025DF2">
        <w:rPr>
          <w:color w:val="000000" w:themeColor="text1"/>
          <w:spacing w:val="2"/>
          <w:sz w:val="28"/>
          <w:szCs w:val="28"/>
        </w:rPr>
        <w:t>;</w:t>
      </w:r>
      <w:r w:rsidR="00D2694A" w:rsidRPr="00025DF2">
        <w:rPr>
          <w:color w:val="000000" w:themeColor="text1"/>
          <w:spacing w:val="2"/>
          <w:sz w:val="28"/>
          <w:szCs w:val="28"/>
        </w:rPr>
        <w:t xml:space="preserve"> </w:t>
      </w:r>
    </w:p>
    <w:p w14:paraId="449896D9" w14:textId="20B56814" w:rsidR="00D2694A" w:rsidRPr="00025DF2" w:rsidRDefault="00025DF2" w:rsidP="00025DF2">
      <w:pPr>
        <w:pStyle w:val="formattext"/>
        <w:shd w:val="clear" w:color="auto" w:fill="FFFFFF"/>
        <w:tabs>
          <w:tab w:val="left" w:pos="1134"/>
        </w:tabs>
        <w:spacing w:before="0" w:after="0"/>
        <w:ind w:firstLine="709"/>
        <w:jc w:val="both"/>
        <w:textAlignment w:val="baseline"/>
        <w:rPr>
          <w:color w:val="000000" w:themeColor="text1"/>
          <w:spacing w:val="2"/>
          <w:sz w:val="28"/>
          <w:szCs w:val="28"/>
        </w:rPr>
      </w:pPr>
      <w:r w:rsidRPr="00025DF2">
        <w:rPr>
          <w:color w:val="000000" w:themeColor="text1"/>
          <w:spacing w:val="2"/>
          <w:sz w:val="28"/>
          <w:szCs w:val="28"/>
        </w:rPr>
        <w:t xml:space="preserve">5) </w:t>
      </w:r>
      <w:r w:rsidR="00D2694A" w:rsidRPr="00025DF2">
        <w:rPr>
          <w:color w:val="000000" w:themeColor="text1"/>
          <w:spacing w:val="2"/>
          <w:sz w:val="28"/>
          <w:szCs w:val="28"/>
        </w:rPr>
        <w:t>проекты планировки территории и проекты межевания территории</w:t>
      </w:r>
      <w:r w:rsidRPr="00025DF2">
        <w:rPr>
          <w:color w:val="000000" w:themeColor="text1"/>
          <w:spacing w:val="2"/>
          <w:sz w:val="28"/>
          <w:szCs w:val="28"/>
        </w:rPr>
        <w:t>.</w:t>
      </w:r>
    </w:p>
    <w:p w14:paraId="2CDFDE65" w14:textId="77777777" w:rsidR="00D2694A" w:rsidRPr="00DA33D7" w:rsidRDefault="00D2694A" w:rsidP="00D2694A">
      <w:pPr>
        <w:pStyle w:val="formattext"/>
        <w:shd w:val="clear" w:color="auto" w:fill="FFFFFF"/>
        <w:tabs>
          <w:tab w:val="left" w:pos="1134"/>
        </w:tabs>
        <w:spacing w:before="0" w:after="0"/>
        <w:ind w:right="-1" w:firstLine="709"/>
        <w:jc w:val="both"/>
        <w:textAlignment w:val="baseline"/>
        <w:rPr>
          <w:spacing w:val="2"/>
          <w:sz w:val="28"/>
          <w:szCs w:val="28"/>
        </w:rPr>
      </w:pPr>
      <w:r w:rsidRPr="00025DF2">
        <w:rPr>
          <w:color w:val="000000" w:themeColor="text1"/>
          <w:spacing w:val="2"/>
          <w:sz w:val="28"/>
          <w:szCs w:val="28"/>
        </w:rPr>
        <w:t xml:space="preserve">3. Порядок проведения общественных обсуждений или публичных слушаний по вышеуказанным проектам определяется положениями </w:t>
      </w:r>
      <w:proofErr w:type="spellStart"/>
      <w:r w:rsidRPr="00025DF2">
        <w:rPr>
          <w:color w:val="000000" w:themeColor="text1"/>
          <w:spacing w:val="2"/>
          <w:sz w:val="28"/>
          <w:szCs w:val="28"/>
        </w:rPr>
        <w:t>ГрК</w:t>
      </w:r>
      <w:proofErr w:type="spellEnd"/>
      <w:r w:rsidRPr="00025DF2">
        <w:rPr>
          <w:color w:val="000000" w:themeColor="text1"/>
          <w:spacing w:val="2"/>
          <w:sz w:val="28"/>
          <w:szCs w:val="28"/>
        </w:rPr>
        <w:t xml:space="preserve"> РФ, нормативно правовым актом представительного органа муниципального </w:t>
      </w:r>
      <w:r w:rsidRPr="00025DF2">
        <w:rPr>
          <w:spacing w:val="2"/>
          <w:sz w:val="28"/>
          <w:szCs w:val="28"/>
        </w:rPr>
        <w:t>образования.</w:t>
      </w:r>
      <w:r w:rsidRPr="00DA33D7">
        <w:rPr>
          <w:spacing w:val="2"/>
          <w:sz w:val="28"/>
          <w:szCs w:val="28"/>
        </w:rPr>
        <w:t xml:space="preserve"> </w:t>
      </w:r>
    </w:p>
    <w:p w14:paraId="2363A12F" w14:textId="77777777" w:rsidR="00D2694A" w:rsidRPr="00147B45" w:rsidRDefault="00D2694A" w:rsidP="00D2694A">
      <w:pPr>
        <w:pStyle w:val="formattext"/>
        <w:shd w:val="clear" w:color="auto" w:fill="FFFFFF"/>
        <w:spacing w:before="0" w:after="0"/>
        <w:ind w:firstLine="851"/>
        <w:jc w:val="both"/>
        <w:textAlignment w:val="baseline"/>
        <w:rPr>
          <w:i/>
          <w:sz w:val="28"/>
          <w:szCs w:val="28"/>
          <w:highlight w:val="yellow"/>
        </w:rPr>
      </w:pPr>
    </w:p>
    <w:p w14:paraId="402B4F68" w14:textId="77777777" w:rsidR="00D2694A" w:rsidRPr="00DA33D7" w:rsidRDefault="00D2694A" w:rsidP="00D2694A">
      <w:pPr>
        <w:pStyle w:val="2"/>
      </w:pPr>
      <w:bookmarkStart w:id="24" w:name="_Toc147911887"/>
      <w:bookmarkStart w:id="25" w:name="_Toc153729689"/>
      <w:r w:rsidRPr="00DA33D7">
        <w:lastRenderedPageBreak/>
        <w:t>ГЛАВА 5. Положение о внесении изменений в правила землепользования и застройки</w:t>
      </w:r>
      <w:bookmarkEnd w:id="24"/>
      <w:bookmarkEnd w:id="25"/>
    </w:p>
    <w:p w14:paraId="58921F9F" w14:textId="77777777" w:rsidR="00D2694A" w:rsidRPr="00DA33D7" w:rsidRDefault="00D2694A" w:rsidP="00D2694A">
      <w:pPr>
        <w:spacing w:after="0" w:line="240" w:lineRule="auto"/>
        <w:jc w:val="both"/>
        <w:rPr>
          <w:rFonts w:ascii="Times New Roman" w:hAnsi="Times New Roman"/>
          <w:sz w:val="28"/>
          <w:szCs w:val="28"/>
          <w:lang w:eastAsia="ru-RU"/>
        </w:rPr>
      </w:pPr>
    </w:p>
    <w:p w14:paraId="78D4049A" w14:textId="77404429" w:rsidR="00D2694A" w:rsidRPr="00043D6A" w:rsidRDefault="00D2694A" w:rsidP="00D2694A">
      <w:pPr>
        <w:pStyle w:val="3"/>
        <w:jc w:val="both"/>
        <w:rPr>
          <w:rStyle w:val="a5"/>
          <w:i/>
          <w:iCs/>
        </w:rPr>
      </w:pPr>
      <w:bookmarkStart w:id="26" w:name="_Toc147911888"/>
      <w:bookmarkStart w:id="27" w:name="_Toc153729690"/>
      <w:r w:rsidRPr="00043D6A">
        <w:rPr>
          <w:rStyle w:val="a5"/>
          <w:i/>
          <w:iCs/>
        </w:rPr>
        <w:t xml:space="preserve">Статья 12. Внесение изменений в </w:t>
      </w:r>
      <w:bookmarkEnd w:id="26"/>
      <w:r w:rsidR="00161FBC">
        <w:rPr>
          <w:rStyle w:val="a5"/>
          <w:i/>
          <w:iCs/>
        </w:rPr>
        <w:t>Правила</w:t>
      </w:r>
      <w:bookmarkEnd w:id="27"/>
    </w:p>
    <w:p w14:paraId="78C19316" w14:textId="77777777" w:rsidR="00D2694A" w:rsidRPr="00147B45" w:rsidRDefault="00D2694A" w:rsidP="00D2694A">
      <w:pPr>
        <w:spacing w:after="0" w:line="240" w:lineRule="auto"/>
        <w:jc w:val="both"/>
        <w:rPr>
          <w:rFonts w:ascii="Times New Roman" w:hAnsi="Times New Roman"/>
          <w:i/>
          <w:iCs/>
          <w:sz w:val="28"/>
          <w:szCs w:val="28"/>
          <w:highlight w:val="yellow"/>
          <w:lang w:eastAsia="ru-RU"/>
        </w:rPr>
      </w:pPr>
    </w:p>
    <w:p w14:paraId="353498AC" w14:textId="05033590" w:rsidR="00D2694A" w:rsidRPr="007F0EE0"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7F0EE0">
        <w:rPr>
          <w:rFonts w:ascii="Times New Roman" w:hAnsi="Times New Roman"/>
          <w:sz w:val="28"/>
          <w:szCs w:val="28"/>
          <w:lang w:eastAsia="ru-RU"/>
        </w:rPr>
        <w:t>1. Внесение изменений в настоящие П</w:t>
      </w:r>
      <w:r w:rsidR="00161FBC" w:rsidRPr="007F0EE0">
        <w:rPr>
          <w:rFonts w:ascii="Times New Roman" w:hAnsi="Times New Roman"/>
          <w:sz w:val="28"/>
          <w:szCs w:val="28"/>
          <w:lang w:eastAsia="ru-RU"/>
        </w:rPr>
        <w:t>равила</w:t>
      </w:r>
      <w:r w:rsidRPr="007F0EE0">
        <w:rPr>
          <w:rFonts w:ascii="Times New Roman" w:hAnsi="Times New Roman"/>
          <w:sz w:val="28"/>
          <w:szCs w:val="28"/>
          <w:lang w:eastAsia="ru-RU"/>
        </w:rPr>
        <w:t xml:space="preserve"> осуществляется в порядке, предусмотренном законодательством Российской Федерации и </w:t>
      </w:r>
      <w:r w:rsidR="00597167" w:rsidRPr="007F0EE0">
        <w:rPr>
          <w:rFonts w:ascii="Times New Roman" w:hAnsi="Times New Roman"/>
          <w:sz w:val="28"/>
          <w:szCs w:val="28"/>
          <w:lang w:eastAsia="ru-RU"/>
        </w:rPr>
        <w:t>Правилами</w:t>
      </w:r>
      <w:r w:rsidRPr="007F0EE0">
        <w:rPr>
          <w:rFonts w:ascii="Times New Roman" w:hAnsi="Times New Roman"/>
          <w:sz w:val="28"/>
          <w:szCs w:val="28"/>
          <w:lang w:eastAsia="ru-RU"/>
        </w:rPr>
        <w:t>.</w:t>
      </w:r>
    </w:p>
    <w:p w14:paraId="3DD1C4B1" w14:textId="7BBA3410" w:rsidR="00D2694A" w:rsidRPr="00562411" w:rsidRDefault="00D2694A" w:rsidP="00D2694A">
      <w:pPr>
        <w:spacing w:after="0" w:line="240" w:lineRule="auto"/>
        <w:ind w:firstLine="709"/>
        <w:jc w:val="both"/>
        <w:rPr>
          <w:rFonts w:ascii="Times New Roman" w:eastAsia="Times New Roman" w:hAnsi="Times New Roman"/>
          <w:sz w:val="28"/>
          <w:szCs w:val="28"/>
          <w:lang w:eastAsia="ru-RU"/>
        </w:rPr>
      </w:pPr>
      <w:r w:rsidRPr="007F0EE0">
        <w:rPr>
          <w:rFonts w:ascii="Times New Roman" w:eastAsia="Times New Roman" w:hAnsi="Times New Roman"/>
          <w:sz w:val="28"/>
          <w:szCs w:val="28"/>
          <w:lang w:eastAsia="ru-RU"/>
        </w:rPr>
        <w:t xml:space="preserve">2. Основаниями для рассмотрения главой </w:t>
      </w:r>
      <w:r w:rsidR="007F0EE0" w:rsidRPr="007F0EE0">
        <w:rPr>
          <w:rFonts w:ascii="Times New Roman" w:eastAsia="Times New Roman" w:hAnsi="Times New Roman"/>
          <w:sz w:val="28"/>
          <w:szCs w:val="28"/>
          <w:lang w:eastAsia="ru-RU"/>
        </w:rPr>
        <w:t xml:space="preserve">Администрации </w:t>
      </w:r>
      <w:r w:rsidRPr="007F0EE0">
        <w:rPr>
          <w:rFonts w:ascii="Times New Roman" w:eastAsia="Times New Roman" w:hAnsi="Times New Roman"/>
          <w:sz w:val="28"/>
          <w:szCs w:val="28"/>
          <w:lang w:eastAsia="ru-RU"/>
        </w:rPr>
        <w:t xml:space="preserve">вопроса о внесении </w:t>
      </w:r>
      <w:r w:rsidRPr="00562411">
        <w:rPr>
          <w:rFonts w:ascii="Times New Roman" w:eastAsia="Times New Roman" w:hAnsi="Times New Roman"/>
          <w:sz w:val="28"/>
          <w:szCs w:val="28"/>
          <w:lang w:eastAsia="ru-RU"/>
        </w:rPr>
        <w:t xml:space="preserve">изменений в </w:t>
      </w:r>
      <w:r w:rsidR="00597167" w:rsidRPr="00562411">
        <w:rPr>
          <w:rFonts w:ascii="Times New Roman" w:eastAsia="Times New Roman" w:hAnsi="Times New Roman"/>
          <w:sz w:val="28"/>
          <w:szCs w:val="28"/>
          <w:lang w:eastAsia="ru-RU"/>
        </w:rPr>
        <w:t>Правила</w:t>
      </w:r>
      <w:r w:rsidRPr="00562411">
        <w:rPr>
          <w:rFonts w:ascii="Times New Roman" w:eastAsia="Times New Roman" w:hAnsi="Times New Roman"/>
          <w:sz w:val="28"/>
          <w:szCs w:val="28"/>
          <w:lang w:eastAsia="ru-RU"/>
        </w:rPr>
        <w:t xml:space="preserve"> являются:</w:t>
      </w:r>
    </w:p>
    <w:p w14:paraId="33739BB5" w14:textId="38485073" w:rsidR="00D2694A" w:rsidRPr="00562411" w:rsidRDefault="00D2694A" w:rsidP="00D2694A">
      <w:pPr>
        <w:spacing w:after="0" w:line="240" w:lineRule="auto"/>
        <w:ind w:firstLine="709"/>
        <w:jc w:val="both"/>
        <w:rPr>
          <w:rFonts w:ascii="Times New Roman" w:eastAsia="Times New Roman" w:hAnsi="Times New Roman"/>
          <w:sz w:val="28"/>
          <w:szCs w:val="28"/>
          <w:lang w:eastAsia="ru-RU"/>
        </w:rPr>
      </w:pPr>
      <w:r w:rsidRPr="00562411">
        <w:rPr>
          <w:rFonts w:ascii="Times New Roman" w:eastAsia="Times New Roman" w:hAnsi="Times New Roman"/>
          <w:sz w:val="28"/>
          <w:szCs w:val="28"/>
          <w:lang w:eastAsia="ru-RU"/>
        </w:rPr>
        <w:t xml:space="preserve">1) несоответствие </w:t>
      </w:r>
      <w:r w:rsidR="00597167" w:rsidRPr="00562411">
        <w:rPr>
          <w:rFonts w:ascii="Times New Roman" w:eastAsia="Times New Roman" w:hAnsi="Times New Roman"/>
          <w:sz w:val="28"/>
          <w:szCs w:val="28"/>
          <w:lang w:eastAsia="ru-RU"/>
        </w:rPr>
        <w:t>Правил</w:t>
      </w:r>
      <w:r w:rsidRPr="00562411">
        <w:rPr>
          <w:rFonts w:ascii="Times New Roman" w:eastAsia="Times New Roman" w:hAnsi="Times New Roman"/>
          <w:sz w:val="28"/>
          <w:szCs w:val="28"/>
          <w:lang w:eastAsia="ru-RU"/>
        </w:rPr>
        <w:t xml:space="preserve"> генеральному плану поселения, схеме территориального планирования муниципального района, возникшее в результате внесения изменений в документы территориального планирования;</w:t>
      </w:r>
    </w:p>
    <w:p w14:paraId="75294DAF" w14:textId="77777777" w:rsidR="00D2694A" w:rsidRPr="00562411" w:rsidRDefault="00D2694A" w:rsidP="00D2694A">
      <w:pPr>
        <w:spacing w:after="0" w:line="240" w:lineRule="auto"/>
        <w:ind w:firstLine="709"/>
        <w:jc w:val="both"/>
        <w:rPr>
          <w:rFonts w:ascii="Times New Roman" w:eastAsia="Times New Roman" w:hAnsi="Times New Roman"/>
          <w:sz w:val="28"/>
          <w:szCs w:val="28"/>
          <w:lang w:eastAsia="ru-RU"/>
        </w:rPr>
      </w:pPr>
      <w:r w:rsidRPr="00562411">
        <w:rPr>
          <w:rFonts w:ascii="Times New Roman" w:eastAsia="Times New Roman" w:hAnsi="Times New Roman"/>
          <w:sz w:val="28"/>
          <w:szCs w:val="28"/>
          <w:lang w:eastAsia="ru-RU"/>
        </w:rPr>
        <w:t>2) поступление предложений об изменении границ территориальных зон, изменении градостроительных регламентов;</w:t>
      </w:r>
    </w:p>
    <w:p w14:paraId="4C963819" w14:textId="1E7E048B" w:rsidR="00D2694A" w:rsidRDefault="00D2694A" w:rsidP="00D2694A">
      <w:pPr>
        <w:autoSpaceDE w:val="0"/>
        <w:autoSpaceDN w:val="0"/>
        <w:adjustRightInd w:val="0"/>
        <w:spacing w:after="0" w:line="240" w:lineRule="auto"/>
        <w:ind w:firstLine="709"/>
        <w:jc w:val="both"/>
        <w:rPr>
          <w:rFonts w:ascii="Times New Roman" w:hAnsi="Times New Roman"/>
          <w:sz w:val="28"/>
          <w:szCs w:val="28"/>
        </w:rPr>
      </w:pPr>
      <w:r w:rsidRPr="00562411">
        <w:rPr>
          <w:rFonts w:ascii="Times New Roman" w:hAnsi="Times New Roman"/>
          <w:sz w:val="28"/>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w:t>
      </w:r>
      <w:r w:rsidR="00597167" w:rsidRPr="00562411">
        <w:rPr>
          <w:rFonts w:ascii="Times New Roman" w:hAnsi="Times New Roman"/>
          <w:sz w:val="28"/>
          <w:szCs w:val="28"/>
        </w:rPr>
        <w:t>ЕГРН</w:t>
      </w:r>
      <w:r w:rsidRPr="00562411">
        <w:rPr>
          <w:rFonts w:ascii="Times New Roman" w:hAnsi="Times New Roman"/>
          <w:sz w:val="28"/>
          <w:szCs w:val="28"/>
        </w:rPr>
        <w:t xml:space="preserve"> описанию местоположения границ указанных зон, территорий;</w:t>
      </w:r>
    </w:p>
    <w:p w14:paraId="7A886BAB" w14:textId="25FE5FFB" w:rsidR="00562411" w:rsidRPr="00562411" w:rsidRDefault="00562411" w:rsidP="00D269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562411">
        <w:rPr>
          <w:rFonts w:ascii="Times New Roman" w:hAnsi="Times New Roman"/>
          <w:sz w:val="28"/>
          <w:szCs w:val="28"/>
        </w:rPr>
        <w:t xml:space="preserve">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w:t>
      </w:r>
      <w:r w:rsidR="005A236D">
        <w:rPr>
          <w:rFonts w:ascii="Times New Roman" w:hAnsi="Times New Roman"/>
          <w:sz w:val="28"/>
          <w:szCs w:val="28"/>
        </w:rPr>
        <w:t>ЕГРН</w:t>
      </w:r>
      <w:r w:rsidRPr="00562411">
        <w:rPr>
          <w:rFonts w:ascii="Times New Roman" w:hAnsi="Times New Roman"/>
          <w:sz w:val="28"/>
          <w:szCs w:val="28"/>
        </w:rPr>
        <w:t xml:space="preserve"> описанию местоположения границ указанных населенных пунктов, которое было изменено в соответствии с федеральным законом при внесении в </w:t>
      </w:r>
      <w:r w:rsidR="005A236D">
        <w:rPr>
          <w:rFonts w:ascii="Times New Roman" w:hAnsi="Times New Roman"/>
          <w:sz w:val="28"/>
          <w:szCs w:val="28"/>
        </w:rPr>
        <w:t>ЕГРН</w:t>
      </w:r>
      <w:r w:rsidRPr="00562411">
        <w:rPr>
          <w:rFonts w:ascii="Times New Roman" w:hAnsi="Times New Roman"/>
          <w:sz w:val="28"/>
          <w:szCs w:val="28"/>
        </w:rPr>
        <w:t xml:space="preserve"> сведений о границах населенных </w:t>
      </w:r>
      <w:r w:rsidRPr="00B1724B">
        <w:rPr>
          <w:rFonts w:ascii="Times New Roman" w:hAnsi="Times New Roman"/>
          <w:sz w:val="28"/>
          <w:szCs w:val="28"/>
        </w:rPr>
        <w:t>пунктов (</w:t>
      </w:r>
      <w:r w:rsidR="00B4019B">
        <w:rPr>
          <w:rFonts w:ascii="Times New Roman" w:eastAsia="Times New Roman" w:hAnsi="Times New Roman"/>
          <w:sz w:val="28"/>
          <w:szCs w:val="28"/>
          <w:lang w:eastAsia="ar-SA"/>
        </w:rPr>
        <w:t>пункт</w:t>
      </w:r>
      <w:r w:rsidR="00B1724B" w:rsidRPr="00B1724B">
        <w:rPr>
          <w:rFonts w:ascii="Times New Roman" w:eastAsia="Times New Roman" w:hAnsi="Times New Roman"/>
          <w:sz w:val="28"/>
          <w:szCs w:val="28"/>
          <w:lang w:eastAsia="ar-SA"/>
        </w:rPr>
        <w:t xml:space="preserve"> вступает в силу с 01.02.2024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04.08.2023 № 438-ФЗ</w:t>
      </w:r>
      <w:r w:rsidRPr="00B1724B">
        <w:rPr>
          <w:rFonts w:ascii="Times New Roman" w:hAnsi="Times New Roman"/>
          <w:sz w:val="28"/>
          <w:szCs w:val="28"/>
        </w:rPr>
        <w:t>);</w:t>
      </w:r>
    </w:p>
    <w:p w14:paraId="39F2E4EF" w14:textId="77777777" w:rsidR="00D2694A" w:rsidRPr="00562411" w:rsidRDefault="00D2694A" w:rsidP="00D2694A">
      <w:pPr>
        <w:autoSpaceDE w:val="0"/>
        <w:autoSpaceDN w:val="0"/>
        <w:adjustRightInd w:val="0"/>
        <w:spacing w:after="0" w:line="240" w:lineRule="auto"/>
        <w:ind w:firstLine="709"/>
        <w:jc w:val="both"/>
        <w:rPr>
          <w:rFonts w:ascii="Times New Roman" w:hAnsi="Times New Roman"/>
          <w:sz w:val="28"/>
          <w:szCs w:val="28"/>
        </w:rPr>
      </w:pPr>
      <w:r w:rsidRPr="00562411">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14:paraId="36457419" w14:textId="77777777" w:rsidR="00D2694A" w:rsidRPr="00562411" w:rsidRDefault="00D2694A" w:rsidP="00D2694A">
      <w:pPr>
        <w:autoSpaceDE w:val="0"/>
        <w:autoSpaceDN w:val="0"/>
        <w:adjustRightInd w:val="0"/>
        <w:spacing w:after="0" w:line="240" w:lineRule="auto"/>
        <w:ind w:firstLine="709"/>
        <w:jc w:val="both"/>
        <w:rPr>
          <w:rFonts w:ascii="Times New Roman" w:hAnsi="Times New Roman"/>
          <w:sz w:val="28"/>
          <w:szCs w:val="28"/>
        </w:rPr>
      </w:pPr>
      <w:r w:rsidRPr="00562411">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2183C3AB" w14:textId="26840D14" w:rsidR="00D2694A" w:rsidRPr="00562411" w:rsidRDefault="00D2694A" w:rsidP="00D2694A">
      <w:pPr>
        <w:autoSpaceDE w:val="0"/>
        <w:autoSpaceDN w:val="0"/>
        <w:adjustRightInd w:val="0"/>
        <w:spacing w:after="0" w:line="240" w:lineRule="auto"/>
        <w:ind w:firstLine="709"/>
        <w:jc w:val="both"/>
        <w:rPr>
          <w:rFonts w:ascii="Times New Roman" w:hAnsi="Times New Roman"/>
          <w:sz w:val="28"/>
          <w:szCs w:val="28"/>
        </w:rPr>
      </w:pPr>
      <w:r w:rsidRPr="00562411">
        <w:rPr>
          <w:rFonts w:ascii="Times New Roman" w:hAnsi="Times New Roman"/>
          <w:sz w:val="28"/>
          <w:szCs w:val="28"/>
        </w:rPr>
        <w:t>6) принятие решения о комплексном развитии территории</w:t>
      </w:r>
      <w:r w:rsidR="007F0EE0" w:rsidRPr="00562411">
        <w:rPr>
          <w:rFonts w:ascii="Times New Roman" w:hAnsi="Times New Roman"/>
          <w:sz w:val="28"/>
          <w:szCs w:val="28"/>
        </w:rPr>
        <w:t>;</w:t>
      </w:r>
    </w:p>
    <w:p w14:paraId="37BA6E35" w14:textId="67E8AB3A" w:rsidR="007F0EE0" w:rsidRDefault="007F0EE0" w:rsidP="00D2694A">
      <w:pPr>
        <w:autoSpaceDE w:val="0"/>
        <w:autoSpaceDN w:val="0"/>
        <w:adjustRightInd w:val="0"/>
        <w:spacing w:after="0" w:line="240" w:lineRule="auto"/>
        <w:ind w:firstLine="709"/>
        <w:jc w:val="both"/>
        <w:rPr>
          <w:rFonts w:ascii="Times New Roman" w:hAnsi="Times New Roman"/>
          <w:sz w:val="28"/>
          <w:szCs w:val="28"/>
        </w:rPr>
      </w:pPr>
      <w:r w:rsidRPr="00562411">
        <w:rPr>
          <w:rFonts w:ascii="Times New Roman" w:hAnsi="Times New Roman"/>
          <w:sz w:val="28"/>
          <w:szCs w:val="28"/>
        </w:rPr>
        <w:lastRenderedPageBreak/>
        <w:t xml:space="preserve">7) обнаружение мест </w:t>
      </w:r>
      <w:proofErr w:type="gramStart"/>
      <w:r w:rsidRPr="00562411">
        <w:rPr>
          <w:rFonts w:ascii="Times New Roman" w:hAnsi="Times New Roman"/>
          <w:sz w:val="28"/>
          <w:szCs w:val="28"/>
        </w:rPr>
        <w:t>захоронений</w:t>
      </w:r>
      <w:proofErr w:type="gramEnd"/>
      <w:r w:rsidRPr="00562411">
        <w:rPr>
          <w:rFonts w:ascii="Times New Roman" w:hAnsi="Times New Roman"/>
          <w:sz w:val="28"/>
          <w:szCs w:val="28"/>
        </w:rPr>
        <w:t xml:space="preserve"> погибших при защите Отечества, расположенных в границах муниципальных образований;</w:t>
      </w:r>
    </w:p>
    <w:p w14:paraId="19713305" w14:textId="3C094D59" w:rsidR="007F0EE0" w:rsidRPr="00025DF2" w:rsidRDefault="007F0EE0" w:rsidP="00D2694A">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Pr>
          <w:rFonts w:ascii="Times New Roman" w:hAnsi="Times New Roman"/>
          <w:sz w:val="28"/>
          <w:szCs w:val="28"/>
        </w:rPr>
        <w:t xml:space="preserve">8) </w:t>
      </w:r>
      <w:r w:rsidRPr="007F0EE0">
        <w:rPr>
          <w:rFonts w:ascii="Times New Roman" w:hAnsi="Times New Roman"/>
          <w:sz w:val="28"/>
          <w:szCs w:val="28"/>
        </w:rPr>
        <w:t xml:space="preserve">несоответствие сведений о границах территориальных зон, содержащихся в правилах землепользования и застройки, содержащемуся в </w:t>
      </w:r>
      <w:r w:rsidR="00A47629">
        <w:rPr>
          <w:rFonts w:ascii="Times New Roman" w:hAnsi="Times New Roman"/>
          <w:sz w:val="28"/>
          <w:szCs w:val="28"/>
        </w:rPr>
        <w:t>ЕГРН</w:t>
      </w:r>
      <w:r w:rsidRPr="007F0EE0">
        <w:rPr>
          <w:rFonts w:ascii="Times New Roman" w:hAnsi="Times New Roman"/>
          <w:sz w:val="28"/>
          <w:szCs w:val="28"/>
        </w:rPr>
        <w:t xml:space="preserve"> описанию местоположения границ указанных территориальных зон, которое было изменено в соответствии с федеральным законом при внесении в </w:t>
      </w:r>
      <w:r w:rsidR="00A47629">
        <w:rPr>
          <w:rFonts w:ascii="Times New Roman" w:hAnsi="Times New Roman"/>
          <w:sz w:val="28"/>
          <w:szCs w:val="28"/>
        </w:rPr>
        <w:t>ЕГРН</w:t>
      </w:r>
      <w:r w:rsidRPr="007F0EE0">
        <w:rPr>
          <w:rFonts w:ascii="Times New Roman" w:hAnsi="Times New Roman"/>
          <w:sz w:val="28"/>
          <w:szCs w:val="28"/>
        </w:rPr>
        <w:t xml:space="preserve"> сведений о границах территориальных </w:t>
      </w:r>
      <w:r w:rsidRPr="00B1724B">
        <w:rPr>
          <w:rFonts w:ascii="Times New Roman" w:hAnsi="Times New Roman"/>
          <w:sz w:val="28"/>
          <w:szCs w:val="28"/>
        </w:rPr>
        <w:t>зон (</w:t>
      </w:r>
      <w:r w:rsidR="00B4019B">
        <w:rPr>
          <w:rFonts w:ascii="Times New Roman" w:eastAsia="Times New Roman" w:hAnsi="Times New Roman"/>
          <w:sz w:val="28"/>
          <w:szCs w:val="28"/>
          <w:lang w:eastAsia="ar-SA"/>
        </w:rPr>
        <w:t>пункт</w:t>
      </w:r>
      <w:r w:rsidR="00B1724B" w:rsidRPr="00B1724B">
        <w:rPr>
          <w:rFonts w:ascii="Times New Roman" w:eastAsia="Times New Roman" w:hAnsi="Times New Roman"/>
          <w:sz w:val="28"/>
          <w:szCs w:val="28"/>
          <w:lang w:eastAsia="ar-SA"/>
        </w:rPr>
        <w:t xml:space="preserve"> вступает в силу с 01.02.2024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04.08.2023 № 438-ФЗ</w:t>
      </w:r>
      <w:r w:rsidRPr="00B1724B">
        <w:rPr>
          <w:rFonts w:ascii="Times New Roman" w:hAnsi="Times New Roman"/>
          <w:sz w:val="28"/>
          <w:szCs w:val="28"/>
        </w:rPr>
        <w:t>).</w:t>
      </w:r>
    </w:p>
    <w:p w14:paraId="56F62FC4" w14:textId="573F96CD" w:rsidR="00D2694A" w:rsidRPr="00101F3E" w:rsidRDefault="00D2694A" w:rsidP="00D2694A">
      <w:pPr>
        <w:spacing w:after="0" w:line="240" w:lineRule="auto"/>
        <w:ind w:firstLine="709"/>
        <w:jc w:val="both"/>
        <w:rPr>
          <w:rFonts w:ascii="Times New Roman" w:eastAsia="Times New Roman" w:hAnsi="Times New Roman"/>
          <w:sz w:val="28"/>
          <w:szCs w:val="28"/>
          <w:lang w:eastAsia="ru-RU"/>
        </w:rPr>
      </w:pPr>
      <w:r w:rsidRPr="00101F3E">
        <w:rPr>
          <w:rFonts w:ascii="Times New Roman" w:eastAsia="Times New Roman" w:hAnsi="Times New Roman"/>
          <w:sz w:val="28"/>
          <w:szCs w:val="28"/>
          <w:lang w:eastAsia="ru-RU"/>
        </w:rPr>
        <w:t>3. Предложения о внесении изменений в П</w:t>
      </w:r>
      <w:r w:rsidR="00101F3E" w:rsidRPr="00101F3E">
        <w:rPr>
          <w:rFonts w:ascii="Times New Roman" w:eastAsia="Times New Roman" w:hAnsi="Times New Roman"/>
          <w:sz w:val="28"/>
          <w:szCs w:val="28"/>
          <w:lang w:eastAsia="ru-RU"/>
        </w:rPr>
        <w:t>равила</w:t>
      </w:r>
      <w:r w:rsidRPr="00101F3E">
        <w:rPr>
          <w:rFonts w:ascii="Times New Roman" w:eastAsia="Times New Roman" w:hAnsi="Times New Roman"/>
          <w:sz w:val="28"/>
          <w:szCs w:val="28"/>
          <w:lang w:eastAsia="ru-RU"/>
        </w:rPr>
        <w:t xml:space="preserve"> направляются в Комиссию. </w:t>
      </w:r>
    </w:p>
    <w:p w14:paraId="3D935855" w14:textId="678EE98D" w:rsidR="00D2694A" w:rsidRPr="00101F3E" w:rsidRDefault="00D2694A" w:rsidP="00D2694A">
      <w:pPr>
        <w:spacing w:after="0" w:line="240" w:lineRule="auto"/>
        <w:ind w:firstLine="709"/>
        <w:jc w:val="both"/>
        <w:rPr>
          <w:rFonts w:ascii="Times New Roman" w:eastAsia="Times New Roman" w:hAnsi="Times New Roman"/>
          <w:sz w:val="28"/>
          <w:szCs w:val="28"/>
          <w:lang w:eastAsia="ru-RU"/>
        </w:rPr>
      </w:pPr>
      <w:r w:rsidRPr="00101F3E">
        <w:rPr>
          <w:rFonts w:ascii="Times New Roman" w:eastAsia="Times New Roman" w:hAnsi="Times New Roman"/>
          <w:sz w:val="28"/>
          <w:szCs w:val="28"/>
          <w:lang w:eastAsia="ru-RU"/>
        </w:rPr>
        <w:t>4. Предложения о внесении изменений в П</w:t>
      </w:r>
      <w:r w:rsidR="00101F3E" w:rsidRPr="00101F3E">
        <w:rPr>
          <w:rFonts w:ascii="Times New Roman" w:eastAsia="Times New Roman" w:hAnsi="Times New Roman"/>
          <w:sz w:val="28"/>
          <w:szCs w:val="28"/>
          <w:lang w:eastAsia="ru-RU"/>
        </w:rPr>
        <w:t>равила</w:t>
      </w:r>
      <w:r w:rsidRPr="00101F3E">
        <w:rPr>
          <w:rFonts w:ascii="Times New Roman" w:eastAsia="Times New Roman" w:hAnsi="Times New Roman"/>
          <w:sz w:val="28"/>
          <w:szCs w:val="28"/>
          <w:lang w:eastAsia="ru-RU"/>
        </w:rPr>
        <w:t xml:space="preserve"> направляются:</w:t>
      </w:r>
    </w:p>
    <w:p w14:paraId="58B07E75" w14:textId="5C0BE0FE" w:rsidR="00D2694A" w:rsidRPr="000A397D" w:rsidRDefault="00D2694A" w:rsidP="00D2694A">
      <w:pPr>
        <w:spacing w:after="0" w:line="240" w:lineRule="auto"/>
        <w:ind w:firstLine="709"/>
        <w:jc w:val="both"/>
        <w:rPr>
          <w:rFonts w:ascii="Times New Roman" w:eastAsia="Times New Roman" w:hAnsi="Times New Roman"/>
          <w:sz w:val="28"/>
          <w:szCs w:val="28"/>
          <w:lang w:eastAsia="ru-RU"/>
        </w:rPr>
      </w:pPr>
      <w:r w:rsidRPr="000A397D">
        <w:rPr>
          <w:rFonts w:ascii="Times New Roman" w:eastAsia="Times New Roman" w:hAnsi="Times New Roman"/>
          <w:sz w:val="28"/>
          <w:szCs w:val="28"/>
          <w:lang w:eastAsia="ru-RU"/>
        </w:rPr>
        <w:t xml:space="preserve">1) федеральными органами исполнительной власти в случаях, если </w:t>
      </w:r>
      <w:r w:rsidR="005A236D" w:rsidRPr="000A397D">
        <w:rPr>
          <w:rFonts w:ascii="Times New Roman" w:eastAsia="Times New Roman" w:hAnsi="Times New Roman"/>
          <w:sz w:val="28"/>
          <w:szCs w:val="28"/>
          <w:lang w:eastAsia="ru-RU"/>
        </w:rPr>
        <w:t>Правила</w:t>
      </w:r>
      <w:r w:rsidRPr="000A397D">
        <w:rPr>
          <w:rFonts w:ascii="Times New Roman" w:eastAsia="Times New Roman" w:hAnsi="Times New Roman"/>
          <w:sz w:val="28"/>
          <w:szCs w:val="28"/>
          <w:lang w:eastAsia="ru-RU"/>
        </w:rPr>
        <w:t xml:space="preserve"> могут воспрепятствовать функционированию, размещению объектов капитального строительства федерального значения;</w:t>
      </w:r>
    </w:p>
    <w:p w14:paraId="05F03695" w14:textId="5C3D07B4" w:rsidR="00D2694A" w:rsidRPr="000A397D" w:rsidRDefault="00D2694A" w:rsidP="00D2694A">
      <w:pPr>
        <w:spacing w:after="0" w:line="240" w:lineRule="auto"/>
        <w:ind w:firstLine="709"/>
        <w:jc w:val="both"/>
        <w:rPr>
          <w:rFonts w:ascii="Times New Roman" w:eastAsia="Times New Roman" w:hAnsi="Times New Roman"/>
          <w:sz w:val="28"/>
          <w:szCs w:val="28"/>
          <w:lang w:eastAsia="ru-RU"/>
        </w:rPr>
      </w:pPr>
      <w:r w:rsidRPr="000A397D">
        <w:rPr>
          <w:rFonts w:ascii="Times New Roman" w:eastAsia="Times New Roman" w:hAnsi="Times New Roman"/>
          <w:sz w:val="28"/>
          <w:szCs w:val="28"/>
          <w:lang w:eastAsia="ru-RU"/>
        </w:rPr>
        <w:t xml:space="preserve">2) органами исполнительной власти Волгоградской области в случаях, если </w:t>
      </w:r>
      <w:r w:rsidR="005A236D" w:rsidRPr="000A397D">
        <w:rPr>
          <w:rFonts w:ascii="Times New Roman" w:eastAsia="Times New Roman" w:hAnsi="Times New Roman"/>
          <w:sz w:val="28"/>
          <w:szCs w:val="28"/>
          <w:lang w:eastAsia="ru-RU"/>
        </w:rPr>
        <w:t>Правила</w:t>
      </w:r>
      <w:r w:rsidRPr="000A397D">
        <w:rPr>
          <w:rFonts w:ascii="Times New Roman" w:eastAsia="Times New Roman" w:hAnsi="Times New Roman"/>
          <w:sz w:val="28"/>
          <w:szCs w:val="28"/>
          <w:lang w:eastAsia="ru-RU"/>
        </w:rPr>
        <w:t xml:space="preserve"> могут воспрепятствовать функционированию, размещению объектов капитального строительства регионального значения;</w:t>
      </w:r>
    </w:p>
    <w:p w14:paraId="6B6AB111" w14:textId="49257906" w:rsidR="00D2694A" w:rsidRPr="000A397D" w:rsidRDefault="00D2694A" w:rsidP="00D2694A">
      <w:pPr>
        <w:spacing w:after="0" w:line="240" w:lineRule="auto"/>
        <w:ind w:firstLine="709"/>
        <w:jc w:val="both"/>
        <w:rPr>
          <w:rFonts w:ascii="Times New Roman" w:eastAsia="Times New Roman" w:hAnsi="Times New Roman"/>
          <w:sz w:val="28"/>
          <w:szCs w:val="28"/>
          <w:lang w:eastAsia="ru-RU"/>
        </w:rPr>
      </w:pPr>
      <w:r w:rsidRPr="000A397D">
        <w:rPr>
          <w:rFonts w:ascii="Times New Roman" w:eastAsia="Times New Roman" w:hAnsi="Times New Roman"/>
          <w:sz w:val="28"/>
          <w:szCs w:val="28"/>
          <w:lang w:eastAsia="ru-RU"/>
        </w:rPr>
        <w:t xml:space="preserve">3) органами местного самоуправления муниципального района в случаях, если </w:t>
      </w:r>
      <w:r w:rsidR="005A236D" w:rsidRPr="000A397D">
        <w:rPr>
          <w:rFonts w:ascii="Times New Roman" w:eastAsia="Times New Roman" w:hAnsi="Times New Roman"/>
          <w:sz w:val="28"/>
          <w:szCs w:val="28"/>
          <w:lang w:eastAsia="ru-RU"/>
        </w:rPr>
        <w:t>Правила</w:t>
      </w:r>
      <w:r w:rsidRPr="000A397D">
        <w:rPr>
          <w:rFonts w:ascii="Times New Roman" w:eastAsia="Times New Roman" w:hAnsi="Times New Roman"/>
          <w:sz w:val="28"/>
          <w:szCs w:val="28"/>
          <w:lang w:eastAsia="ru-RU"/>
        </w:rPr>
        <w:t xml:space="preserve"> могут воспрепятствовать функционированию, размещению объектов капитального строительства местного значения;</w:t>
      </w:r>
    </w:p>
    <w:p w14:paraId="7717C931" w14:textId="77D9B0EE" w:rsidR="00D2694A" w:rsidRPr="000A397D" w:rsidRDefault="00D2694A" w:rsidP="000A397D">
      <w:pPr>
        <w:spacing w:after="0" w:line="240" w:lineRule="auto"/>
        <w:ind w:firstLine="709"/>
        <w:jc w:val="both"/>
        <w:rPr>
          <w:rFonts w:ascii="Times New Roman" w:eastAsia="Times New Roman" w:hAnsi="Times New Roman"/>
          <w:sz w:val="28"/>
          <w:szCs w:val="28"/>
          <w:lang w:eastAsia="ru-RU"/>
        </w:rPr>
      </w:pPr>
      <w:r w:rsidRPr="000A397D">
        <w:rPr>
          <w:rFonts w:ascii="Times New Roman" w:eastAsia="Times New Roman" w:hAnsi="Times New Roman"/>
          <w:sz w:val="28"/>
          <w:szCs w:val="28"/>
          <w:lang w:eastAsia="ru-RU"/>
        </w:rPr>
        <w:t xml:space="preserve">4) </w:t>
      </w:r>
      <w:r w:rsidR="00516A10" w:rsidRPr="000A397D">
        <w:rPr>
          <w:rFonts w:ascii="Times New Roman" w:eastAsia="Times New Roman" w:hAnsi="Times New Roman"/>
          <w:sz w:val="28"/>
          <w:szCs w:val="28"/>
          <w:lang w:eastAsia="ru-RU"/>
        </w:rPr>
        <w:t xml:space="preserve">органами местного самоуправления в случаях, если необходимо совершенствовать порядок регулирования землепользования и застройки </w:t>
      </w:r>
      <w:r w:rsidR="000A397D" w:rsidRPr="000A397D">
        <w:rPr>
          <w:rFonts w:ascii="Times New Roman" w:eastAsia="Times New Roman" w:hAnsi="Times New Roman"/>
          <w:sz w:val="28"/>
          <w:szCs w:val="28"/>
          <w:lang w:eastAsia="ru-RU"/>
        </w:rPr>
        <w:t xml:space="preserve">на соответствующей территории поселения, в том числе в случаях обнаружения мест </w:t>
      </w:r>
      <w:proofErr w:type="gramStart"/>
      <w:r w:rsidR="000A397D" w:rsidRPr="000A397D">
        <w:rPr>
          <w:rFonts w:ascii="Times New Roman" w:eastAsia="Times New Roman" w:hAnsi="Times New Roman"/>
          <w:sz w:val="28"/>
          <w:szCs w:val="28"/>
          <w:lang w:eastAsia="ru-RU"/>
        </w:rPr>
        <w:t>захоронений</w:t>
      </w:r>
      <w:proofErr w:type="gramEnd"/>
      <w:r w:rsidR="000A397D" w:rsidRPr="000A397D">
        <w:rPr>
          <w:rFonts w:ascii="Times New Roman" w:eastAsia="Times New Roman" w:hAnsi="Times New Roman"/>
          <w:sz w:val="28"/>
          <w:szCs w:val="28"/>
          <w:lang w:eastAsia="ru-RU"/>
        </w:rPr>
        <w:t xml:space="preserve"> погибших при защите Отечества, расположенных в границах муниципальных образований;</w:t>
      </w:r>
    </w:p>
    <w:p w14:paraId="668E4BEB" w14:textId="495D301B" w:rsidR="00D2694A" w:rsidRPr="000A397D" w:rsidRDefault="00D2694A" w:rsidP="00D2694A">
      <w:pPr>
        <w:spacing w:after="0" w:line="240" w:lineRule="auto"/>
        <w:ind w:firstLine="709"/>
        <w:jc w:val="both"/>
        <w:rPr>
          <w:rFonts w:ascii="Times New Roman" w:eastAsia="Times New Roman" w:hAnsi="Times New Roman"/>
          <w:sz w:val="28"/>
          <w:szCs w:val="28"/>
          <w:lang w:eastAsia="ru-RU"/>
        </w:rPr>
      </w:pPr>
      <w:r w:rsidRPr="000A397D">
        <w:rPr>
          <w:rFonts w:ascii="Times New Roman" w:eastAsia="Times New Roman" w:hAnsi="Times New Roman"/>
          <w:sz w:val="28"/>
          <w:szCs w:val="28"/>
          <w:lang w:eastAsia="ru-RU"/>
        </w:rPr>
        <w:t xml:space="preserve">5) физическими или юридическими лицами в инициативном порядке либо в случаях, если в результате применения </w:t>
      </w:r>
      <w:r w:rsidR="005A236D" w:rsidRPr="000A397D">
        <w:rPr>
          <w:rFonts w:ascii="Times New Roman" w:eastAsia="Times New Roman" w:hAnsi="Times New Roman"/>
          <w:sz w:val="28"/>
          <w:szCs w:val="28"/>
          <w:lang w:eastAsia="ru-RU"/>
        </w:rPr>
        <w:t>Правил</w:t>
      </w:r>
      <w:r w:rsidRPr="000A397D">
        <w:rPr>
          <w:rFonts w:ascii="Times New Roman" w:eastAsia="Times New Roman" w:hAnsi="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C035E98" w14:textId="77777777" w:rsidR="00D2694A" w:rsidRPr="000A397D" w:rsidRDefault="00D2694A" w:rsidP="00D2694A">
      <w:pPr>
        <w:spacing w:after="0" w:line="240" w:lineRule="auto"/>
        <w:ind w:firstLine="709"/>
        <w:jc w:val="both"/>
        <w:rPr>
          <w:rFonts w:ascii="Times New Roman" w:eastAsia="Times New Roman" w:hAnsi="Times New Roman"/>
          <w:sz w:val="28"/>
          <w:szCs w:val="28"/>
          <w:lang w:eastAsia="ru-RU"/>
        </w:rPr>
      </w:pPr>
      <w:r w:rsidRPr="000A397D">
        <w:rPr>
          <w:rFonts w:ascii="Times New Roman" w:eastAsia="Times New Roman" w:hAnsi="Times New Roman"/>
          <w:sz w:val="28"/>
          <w:szCs w:val="28"/>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2850E076" w14:textId="77777777" w:rsidR="00D2694A" w:rsidRPr="000A397D" w:rsidRDefault="00D2694A" w:rsidP="00D2694A">
      <w:pPr>
        <w:spacing w:after="0" w:line="240" w:lineRule="auto"/>
        <w:ind w:firstLine="709"/>
        <w:jc w:val="both"/>
        <w:rPr>
          <w:rFonts w:ascii="Times New Roman" w:eastAsia="Times New Roman" w:hAnsi="Times New Roman"/>
          <w:sz w:val="28"/>
          <w:szCs w:val="28"/>
          <w:lang w:eastAsia="ru-RU"/>
        </w:rPr>
      </w:pPr>
      <w:r w:rsidRPr="000A397D">
        <w:rPr>
          <w:rFonts w:ascii="Times New Roman" w:eastAsia="Times New Roman" w:hAnsi="Times New Roman"/>
          <w:sz w:val="28"/>
          <w:szCs w:val="28"/>
          <w:lang w:eastAsia="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w:t>
      </w:r>
      <w:r w:rsidRPr="000A397D">
        <w:rPr>
          <w:rFonts w:ascii="Times New Roman" w:eastAsia="Times New Roman" w:hAnsi="Times New Roman"/>
          <w:sz w:val="28"/>
          <w:szCs w:val="28"/>
          <w:lang w:eastAsia="ru-RU"/>
        </w:rPr>
        <w:lastRenderedPageBreak/>
        <w:t>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41BFD06E" w14:textId="799B383F" w:rsidR="00D2694A" w:rsidRPr="00B1724B" w:rsidRDefault="00D2694A" w:rsidP="00D2694A">
      <w:pPr>
        <w:tabs>
          <w:tab w:val="left" w:pos="426"/>
        </w:tabs>
        <w:spacing w:after="0" w:line="240" w:lineRule="auto"/>
        <w:ind w:firstLine="709"/>
        <w:jc w:val="both"/>
        <w:rPr>
          <w:rFonts w:ascii="Times New Roman" w:hAnsi="Times New Roman"/>
          <w:sz w:val="28"/>
          <w:szCs w:val="28"/>
        </w:rPr>
      </w:pPr>
      <w:r w:rsidRPr="00B1724B">
        <w:rPr>
          <w:rFonts w:ascii="Times New Roman" w:hAnsi="Times New Roman"/>
          <w:sz w:val="28"/>
          <w:szCs w:val="28"/>
        </w:rPr>
        <w:t>5. В целях внесения изменений в П</w:t>
      </w:r>
      <w:r w:rsidR="005A236D" w:rsidRPr="00B1724B">
        <w:rPr>
          <w:rFonts w:ascii="Times New Roman" w:hAnsi="Times New Roman"/>
          <w:sz w:val="28"/>
          <w:szCs w:val="28"/>
        </w:rPr>
        <w:t>равила</w:t>
      </w:r>
      <w:r w:rsidRPr="00B1724B">
        <w:rPr>
          <w:rFonts w:ascii="Times New Roman" w:hAnsi="Times New Roman"/>
          <w:sz w:val="28"/>
          <w:szCs w:val="28"/>
        </w:rPr>
        <w:t xml:space="preserve"> в случаях, предусмотренных</w:t>
      </w:r>
      <w:r w:rsidRPr="00B1724B">
        <w:rPr>
          <w:rFonts w:ascii="Times New Roman" w:hAnsi="Times New Roman"/>
          <w:sz w:val="28"/>
          <w:szCs w:val="28"/>
        </w:rPr>
        <w:br/>
        <w:t>пунктами 2, 4 – 6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w:t>
      </w:r>
      <w:r w:rsidR="005A236D" w:rsidRPr="00B1724B">
        <w:rPr>
          <w:rFonts w:ascii="Times New Roman" w:hAnsi="Times New Roman"/>
          <w:sz w:val="28"/>
          <w:szCs w:val="28"/>
        </w:rPr>
        <w:t>равила</w:t>
      </w:r>
      <w:r w:rsidRPr="00B1724B">
        <w:rPr>
          <w:rFonts w:ascii="Times New Roman" w:hAnsi="Times New Roman"/>
          <w:sz w:val="28"/>
          <w:szCs w:val="28"/>
        </w:rPr>
        <w:t xml:space="preserve"> и подготовка предусмотренного частью 6 настоящей статьи заключения Комиссии не требуются.</w:t>
      </w:r>
    </w:p>
    <w:p w14:paraId="76E655FF" w14:textId="03D0D5CF" w:rsidR="00CA399B" w:rsidRPr="00CA399B" w:rsidRDefault="00D2694A" w:rsidP="00E35E3A">
      <w:pPr>
        <w:suppressAutoHyphens/>
        <w:spacing w:after="0" w:line="240" w:lineRule="auto"/>
        <w:ind w:firstLine="709"/>
        <w:jc w:val="both"/>
        <w:rPr>
          <w:rFonts w:ascii="Times New Roman" w:eastAsia="Times New Roman" w:hAnsi="Times New Roman"/>
          <w:sz w:val="28"/>
          <w:szCs w:val="28"/>
          <w:lang w:eastAsia="ar-SA"/>
        </w:rPr>
      </w:pPr>
      <w:r w:rsidRPr="00CA399B">
        <w:rPr>
          <w:rFonts w:ascii="Times New Roman" w:eastAsia="Times New Roman" w:hAnsi="Times New Roman"/>
          <w:sz w:val="28"/>
          <w:szCs w:val="28"/>
          <w:lang w:eastAsia="ar-SA"/>
        </w:rPr>
        <w:t xml:space="preserve">В случае внесения изменений в </w:t>
      </w:r>
      <w:r w:rsidR="005A236D" w:rsidRPr="00CA399B">
        <w:rPr>
          <w:rFonts w:ascii="Times New Roman" w:eastAsia="Times New Roman" w:hAnsi="Times New Roman"/>
          <w:sz w:val="28"/>
          <w:szCs w:val="28"/>
          <w:lang w:eastAsia="ar-SA"/>
        </w:rPr>
        <w:t>Правила</w:t>
      </w:r>
      <w:r w:rsidRPr="00CA399B">
        <w:rPr>
          <w:rFonts w:ascii="Times New Roman" w:eastAsia="Times New Roman" w:hAnsi="Times New Roman"/>
          <w:sz w:val="28"/>
          <w:szCs w:val="28"/>
          <w:lang w:eastAsia="ar-SA"/>
        </w:rPr>
        <w:t xml:space="preserve"> в целях реализации решения о комплексном развитии территории, в том числе в соответствии с </w:t>
      </w:r>
      <w:hyperlink r:id="rId9" w:history="1">
        <w:r w:rsidRPr="00CA399B">
          <w:rPr>
            <w:rFonts w:ascii="Times New Roman" w:eastAsia="Times New Roman" w:hAnsi="Times New Roman"/>
            <w:sz w:val="28"/>
            <w:szCs w:val="28"/>
            <w:lang w:eastAsia="ar-SA"/>
          </w:rPr>
          <w:t>частью 5.2 статьи 30</w:t>
        </w:r>
      </w:hyperlink>
      <w:r w:rsidRPr="00CA399B">
        <w:rPr>
          <w:rFonts w:ascii="Times New Roman" w:eastAsia="Times New Roman" w:hAnsi="Times New Roman"/>
          <w:sz w:val="28"/>
          <w:szCs w:val="28"/>
          <w:lang w:eastAsia="ar-SA"/>
        </w:rPr>
        <w:t xml:space="preserve"> </w:t>
      </w:r>
      <w:proofErr w:type="spellStart"/>
      <w:r w:rsidRPr="00CA399B">
        <w:rPr>
          <w:rFonts w:ascii="Times New Roman" w:eastAsia="Times New Roman" w:hAnsi="Times New Roman"/>
          <w:sz w:val="28"/>
          <w:szCs w:val="28"/>
          <w:lang w:eastAsia="ar-SA"/>
        </w:rPr>
        <w:t>ГрК</w:t>
      </w:r>
      <w:proofErr w:type="spellEnd"/>
      <w:r w:rsidRPr="00CA399B">
        <w:rPr>
          <w:rFonts w:ascii="Times New Roman" w:eastAsia="Times New Roman" w:hAnsi="Times New Roman"/>
          <w:sz w:val="28"/>
          <w:szCs w:val="28"/>
          <w:lang w:eastAsia="ar-SA"/>
        </w:rPr>
        <w:t xml:space="preserve">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sidR="00E35E3A">
        <w:rPr>
          <w:rFonts w:ascii="Times New Roman" w:eastAsia="Times New Roman" w:hAnsi="Times New Roman"/>
          <w:sz w:val="28"/>
          <w:szCs w:val="28"/>
          <w:lang w:eastAsia="ar-SA"/>
        </w:rPr>
        <w:t>.</w:t>
      </w:r>
    </w:p>
    <w:p w14:paraId="3B3CDF6A" w14:textId="181302B7" w:rsidR="00D2694A" w:rsidRPr="00CA399B" w:rsidRDefault="00101F3E" w:rsidP="00CA399B">
      <w:pPr>
        <w:suppressAutoHyphens/>
        <w:spacing w:after="0" w:line="240" w:lineRule="auto"/>
        <w:ind w:firstLine="709"/>
        <w:jc w:val="both"/>
        <w:rPr>
          <w:rFonts w:ascii="Times New Roman" w:eastAsia="Times New Roman" w:hAnsi="Times New Roman"/>
          <w:sz w:val="28"/>
          <w:szCs w:val="28"/>
          <w:lang w:eastAsia="ar-SA"/>
        </w:rPr>
      </w:pPr>
      <w:r w:rsidRPr="00CA399B">
        <w:rPr>
          <w:rFonts w:ascii="Times New Roman" w:eastAsia="Times New Roman" w:hAnsi="Times New Roman"/>
          <w:sz w:val="28"/>
          <w:szCs w:val="28"/>
          <w:lang w:eastAsia="ar-SA"/>
        </w:rPr>
        <w:t xml:space="preserve">6. </w:t>
      </w:r>
      <w:r w:rsidR="00D2694A" w:rsidRPr="00CA399B">
        <w:rPr>
          <w:rFonts w:ascii="Times New Roman" w:eastAsia="Times New Roman" w:hAnsi="Times New Roman"/>
          <w:sz w:val="28"/>
          <w:szCs w:val="28"/>
          <w:lang w:eastAsia="ar-SA"/>
        </w:rPr>
        <w:t>Комиссия в течение двадцати пяти дней 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П</w:t>
      </w:r>
      <w:r w:rsidRPr="00CA399B">
        <w:rPr>
          <w:rFonts w:ascii="Times New Roman" w:eastAsia="Times New Roman" w:hAnsi="Times New Roman"/>
          <w:sz w:val="28"/>
          <w:szCs w:val="28"/>
          <w:lang w:eastAsia="ar-SA"/>
        </w:rPr>
        <w:t>равила</w:t>
      </w:r>
      <w:r w:rsidR="00D2694A" w:rsidRPr="00CA399B">
        <w:rPr>
          <w:rFonts w:ascii="Times New Roman" w:eastAsia="Times New Roman" w:hAnsi="Times New Roman"/>
          <w:sz w:val="28"/>
          <w:szCs w:val="28"/>
          <w:lang w:eastAsia="ar-SA"/>
        </w:rPr>
        <w:t xml:space="preserve"> или об отклонении таких предложений с указанием причин отклонения, и направляет это заключение главе </w:t>
      </w:r>
      <w:r w:rsidRPr="00CA399B">
        <w:rPr>
          <w:rFonts w:ascii="Times New Roman" w:eastAsia="Times New Roman" w:hAnsi="Times New Roman"/>
          <w:sz w:val="28"/>
          <w:szCs w:val="28"/>
          <w:lang w:eastAsia="ar-SA"/>
        </w:rPr>
        <w:t>Администрации</w:t>
      </w:r>
      <w:r w:rsidR="00D2694A" w:rsidRPr="00CA399B">
        <w:rPr>
          <w:rFonts w:ascii="Times New Roman" w:eastAsia="Times New Roman" w:hAnsi="Times New Roman"/>
          <w:sz w:val="28"/>
          <w:szCs w:val="28"/>
          <w:lang w:eastAsia="ar-SA"/>
        </w:rPr>
        <w:t xml:space="preserve">. </w:t>
      </w:r>
    </w:p>
    <w:p w14:paraId="2953AD84" w14:textId="038429E4" w:rsidR="00D2694A" w:rsidRPr="000852C5" w:rsidRDefault="00D2694A" w:rsidP="00CA399B">
      <w:pPr>
        <w:suppressAutoHyphens/>
        <w:spacing w:after="0" w:line="240" w:lineRule="auto"/>
        <w:ind w:firstLine="709"/>
        <w:jc w:val="both"/>
        <w:rPr>
          <w:rFonts w:ascii="Times New Roman" w:hAnsi="Times New Roman"/>
          <w:sz w:val="28"/>
          <w:szCs w:val="28"/>
        </w:rPr>
      </w:pPr>
      <w:r w:rsidRPr="00CA399B">
        <w:rPr>
          <w:rFonts w:ascii="Times New Roman" w:eastAsia="Times New Roman" w:hAnsi="Times New Roman"/>
          <w:sz w:val="28"/>
          <w:szCs w:val="28"/>
          <w:lang w:eastAsia="ar-SA"/>
        </w:rPr>
        <w:t xml:space="preserve">7. Глава </w:t>
      </w:r>
      <w:r w:rsidR="00101F3E" w:rsidRPr="00CA399B">
        <w:rPr>
          <w:rFonts w:ascii="Times New Roman" w:eastAsia="Times New Roman" w:hAnsi="Times New Roman"/>
          <w:sz w:val="28"/>
          <w:szCs w:val="28"/>
          <w:lang w:eastAsia="ar-SA"/>
        </w:rPr>
        <w:t>Администрации</w:t>
      </w:r>
      <w:r w:rsidRPr="00CA399B">
        <w:rPr>
          <w:rFonts w:ascii="Times New Roman" w:eastAsia="Times New Roman" w:hAnsi="Times New Roman"/>
          <w:sz w:val="28"/>
          <w:szCs w:val="28"/>
          <w:lang w:eastAsia="ar-SA"/>
        </w:rPr>
        <w:t xml:space="preserve"> с учетом рекомендаций, содержащихся</w:t>
      </w:r>
      <w:r w:rsidRPr="000852C5">
        <w:rPr>
          <w:rFonts w:ascii="Times New Roman" w:hAnsi="Times New Roman"/>
          <w:sz w:val="28"/>
          <w:szCs w:val="28"/>
        </w:rPr>
        <w:t xml:space="preserve"> в заключении Комиссии, в течение двадцати пяти дней принимает решение о подготовке проекта о внесении изменений в П</w:t>
      </w:r>
      <w:r w:rsidR="00101F3E" w:rsidRPr="000852C5">
        <w:rPr>
          <w:rFonts w:ascii="Times New Roman" w:hAnsi="Times New Roman"/>
          <w:sz w:val="28"/>
          <w:szCs w:val="28"/>
        </w:rPr>
        <w:t>равила</w:t>
      </w:r>
      <w:r w:rsidRPr="000852C5">
        <w:rPr>
          <w:rFonts w:ascii="Times New Roman" w:hAnsi="Times New Roman"/>
          <w:sz w:val="28"/>
          <w:szCs w:val="28"/>
        </w:rPr>
        <w:t xml:space="preserve"> или об отклонении предложения о внесении изменений в П</w:t>
      </w:r>
      <w:r w:rsidR="00101F3E" w:rsidRPr="000852C5">
        <w:rPr>
          <w:rFonts w:ascii="Times New Roman" w:hAnsi="Times New Roman"/>
          <w:sz w:val="28"/>
          <w:szCs w:val="28"/>
        </w:rPr>
        <w:t>равила</w:t>
      </w:r>
      <w:r w:rsidRPr="000852C5">
        <w:rPr>
          <w:rFonts w:ascii="Times New Roman" w:hAnsi="Times New Roman"/>
          <w:sz w:val="28"/>
          <w:szCs w:val="28"/>
        </w:rPr>
        <w:t xml:space="preserve"> с указанием причин отклонения и направляет копию такого решения заявителям.</w:t>
      </w:r>
    </w:p>
    <w:p w14:paraId="0A3469C9" w14:textId="1D68BB19" w:rsidR="00D2694A" w:rsidRPr="000852C5"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0852C5">
        <w:rPr>
          <w:rFonts w:ascii="Times New Roman" w:hAnsi="Times New Roman"/>
          <w:sz w:val="28"/>
          <w:szCs w:val="28"/>
          <w:lang w:eastAsia="ru-RU"/>
        </w:rPr>
        <w:t xml:space="preserve">Одновременно с принятием решения о подготовке проекта о внесении изменений в </w:t>
      </w:r>
      <w:r w:rsidRPr="000852C5">
        <w:rPr>
          <w:rFonts w:ascii="Times New Roman" w:hAnsi="Times New Roman"/>
          <w:sz w:val="28"/>
          <w:szCs w:val="28"/>
        </w:rPr>
        <w:t>П</w:t>
      </w:r>
      <w:r w:rsidR="00101F3E" w:rsidRPr="000852C5">
        <w:rPr>
          <w:rFonts w:ascii="Times New Roman" w:hAnsi="Times New Roman"/>
          <w:sz w:val="28"/>
          <w:szCs w:val="28"/>
        </w:rPr>
        <w:t>равила</w:t>
      </w:r>
      <w:r w:rsidRPr="000852C5">
        <w:rPr>
          <w:rFonts w:ascii="Times New Roman" w:hAnsi="Times New Roman"/>
          <w:sz w:val="28"/>
          <w:szCs w:val="28"/>
        </w:rPr>
        <w:t xml:space="preserve"> </w:t>
      </w:r>
      <w:r w:rsidRPr="000852C5">
        <w:rPr>
          <w:rFonts w:ascii="Times New Roman" w:hAnsi="Times New Roman"/>
          <w:sz w:val="28"/>
          <w:szCs w:val="28"/>
          <w:lang w:eastAsia="ru-RU"/>
        </w:rPr>
        <w:t xml:space="preserve">глава </w:t>
      </w:r>
      <w:r w:rsidR="00101F3E" w:rsidRPr="000852C5">
        <w:rPr>
          <w:rFonts w:ascii="Times New Roman" w:hAnsi="Times New Roman"/>
          <w:sz w:val="28"/>
          <w:szCs w:val="28"/>
          <w:lang w:eastAsia="ru-RU"/>
        </w:rPr>
        <w:t>Администрации</w:t>
      </w:r>
      <w:r w:rsidRPr="000852C5">
        <w:rPr>
          <w:rFonts w:ascii="Times New Roman" w:hAnsi="Times New Roman"/>
          <w:sz w:val="28"/>
          <w:szCs w:val="28"/>
          <w:lang w:eastAsia="ru-RU"/>
        </w:rPr>
        <w:t xml:space="preserve"> определяет порядок и сроки проведения работ по подготовке проекта, иные вопросы организации работ.</w:t>
      </w:r>
    </w:p>
    <w:p w14:paraId="17CB0CC7" w14:textId="74F0B568" w:rsidR="00D2694A" w:rsidRPr="00025DF2" w:rsidRDefault="00D2694A" w:rsidP="00101F3E">
      <w:pPr>
        <w:autoSpaceDE w:val="0"/>
        <w:autoSpaceDN w:val="0"/>
        <w:adjustRightInd w:val="0"/>
        <w:spacing w:after="0" w:line="240" w:lineRule="auto"/>
        <w:ind w:firstLine="709"/>
        <w:jc w:val="both"/>
        <w:rPr>
          <w:rFonts w:ascii="Times New Roman" w:hAnsi="Times New Roman"/>
          <w:sz w:val="28"/>
          <w:szCs w:val="28"/>
          <w:highlight w:val="yellow"/>
        </w:rPr>
      </w:pPr>
      <w:bookmarkStart w:id="28" w:name="Par2"/>
      <w:bookmarkEnd w:id="28"/>
      <w:r w:rsidRPr="000852C5">
        <w:rPr>
          <w:rFonts w:ascii="Times New Roman" w:hAnsi="Times New Roman"/>
          <w:sz w:val="28"/>
          <w:szCs w:val="28"/>
        </w:rPr>
        <w:t xml:space="preserve">8. Глава </w:t>
      </w:r>
      <w:r w:rsidR="00101F3E" w:rsidRPr="000852C5">
        <w:rPr>
          <w:rFonts w:ascii="Times New Roman" w:hAnsi="Times New Roman"/>
          <w:sz w:val="28"/>
          <w:szCs w:val="28"/>
        </w:rPr>
        <w:t>Администрации</w:t>
      </w:r>
      <w:r w:rsidRPr="000852C5">
        <w:rPr>
          <w:rFonts w:ascii="Times New Roman" w:hAnsi="Times New Roman"/>
          <w:sz w:val="28"/>
          <w:szCs w:val="28"/>
        </w:rPr>
        <w:t xml:space="preserve"> не позднее чем по истечении десяти дней с даты принятия решения о подготовке проекта о внесении изменений в П</w:t>
      </w:r>
      <w:r w:rsidR="00101F3E" w:rsidRPr="000852C5">
        <w:rPr>
          <w:rFonts w:ascii="Times New Roman" w:hAnsi="Times New Roman"/>
          <w:sz w:val="28"/>
          <w:szCs w:val="28"/>
        </w:rPr>
        <w:t>равила</w:t>
      </w:r>
      <w:r w:rsidRPr="000852C5">
        <w:rPr>
          <w:rFonts w:ascii="Times New Roman" w:hAnsi="Times New Roman"/>
          <w:sz w:val="28"/>
          <w:szCs w:val="28"/>
        </w:rPr>
        <w:t xml:space="preserve"> обеспечивает опубликование сообщения о принятии такого решения в по</w:t>
      </w:r>
      <w:r w:rsidRPr="000852C5">
        <w:rPr>
          <w:rFonts w:ascii="Times New Roman" w:hAnsi="Times New Roman"/>
          <w:sz w:val="28"/>
          <w:szCs w:val="28"/>
        </w:rPr>
        <w:lastRenderedPageBreak/>
        <w:t xml:space="preserve">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w:t>
      </w:r>
      <w:r w:rsidR="00101F3E" w:rsidRPr="000852C5">
        <w:rPr>
          <w:rFonts w:ascii="Times New Roman" w:hAnsi="Times New Roman"/>
          <w:sz w:val="28"/>
          <w:szCs w:val="28"/>
        </w:rPr>
        <w:t>официальном сайте</w:t>
      </w:r>
      <w:r w:rsidR="00101F3E" w:rsidRPr="003529BD">
        <w:rPr>
          <w:rFonts w:ascii="Times New Roman" w:hAnsi="Times New Roman"/>
          <w:sz w:val="28"/>
          <w:szCs w:val="28"/>
        </w:rPr>
        <w:t xml:space="preserve"> городского поселения город Палласовка Палласовского муниципального района в сети «Интернет»</w:t>
      </w:r>
      <w:r w:rsidR="00101F3E">
        <w:rPr>
          <w:rFonts w:ascii="Times New Roman" w:hAnsi="Times New Roman"/>
          <w:sz w:val="28"/>
          <w:szCs w:val="28"/>
        </w:rPr>
        <w:t>.</w:t>
      </w:r>
    </w:p>
    <w:p w14:paraId="63B5F014" w14:textId="55AFD2B8" w:rsidR="00D2694A" w:rsidRPr="000852C5" w:rsidRDefault="00D2694A" w:rsidP="00D2694A">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140BE2">
        <w:rPr>
          <w:rFonts w:ascii="Times New Roman" w:hAnsi="Times New Roman"/>
          <w:sz w:val="28"/>
          <w:szCs w:val="28"/>
          <w:lang w:eastAsia="ru-RU"/>
        </w:rPr>
        <w:t xml:space="preserve">9. Администрация осуществляет проверку проекта о внесении изменений в </w:t>
      </w:r>
      <w:r w:rsidRPr="00140BE2">
        <w:rPr>
          <w:rFonts w:ascii="Times New Roman" w:hAnsi="Times New Roman"/>
          <w:sz w:val="28"/>
          <w:szCs w:val="28"/>
        </w:rPr>
        <w:t>П</w:t>
      </w:r>
      <w:r w:rsidR="000852C5" w:rsidRPr="00140BE2">
        <w:rPr>
          <w:rFonts w:ascii="Times New Roman" w:hAnsi="Times New Roman"/>
          <w:sz w:val="28"/>
          <w:szCs w:val="28"/>
        </w:rPr>
        <w:t>равила</w:t>
      </w:r>
      <w:r w:rsidRPr="00140BE2">
        <w:rPr>
          <w:rFonts w:ascii="Times New Roman" w:hAnsi="Times New Roman"/>
          <w:sz w:val="28"/>
          <w:szCs w:val="28"/>
          <w:lang w:eastAsia="ru-RU"/>
        </w:rPr>
        <w:t xml:space="preserve">, представленного Комиссией, на соответствие требованиям технических регламентов, генеральному плану </w:t>
      </w:r>
      <w:r w:rsidR="000852C5" w:rsidRPr="00140BE2">
        <w:rPr>
          <w:rFonts w:ascii="Times New Roman" w:hAnsi="Times New Roman"/>
          <w:sz w:val="28"/>
          <w:szCs w:val="28"/>
          <w:lang w:eastAsia="ru-RU"/>
        </w:rPr>
        <w:t>городского</w:t>
      </w:r>
      <w:r w:rsidRPr="00140BE2">
        <w:rPr>
          <w:rFonts w:ascii="Times New Roman" w:hAnsi="Times New Roman"/>
          <w:sz w:val="28"/>
          <w:szCs w:val="28"/>
          <w:lang w:eastAsia="ru-RU"/>
        </w:rPr>
        <w:t xml:space="preserve"> </w:t>
      </w:r>
      <w:r w:rsidRPr="00140BE2">
        <w:rPr>
          <w:rFonts w:ascii="Times New Roman" w:hAnsi="Times New Roman"/>
          <w:sz w:val="28"/>
          <w:szCs w:val="28"/>
        </w:rPr>
        <w:t>поселения</w:t>
      </w:r>
      <w:r w:rsidR="000852C5" w:rsidRPr="00140BE2">
        <w:rPr>
          <w:rFonts w:ascii="Times New Roman" w:hAnsi="Times New Roman"/>
          <w:sz w:val="28"/>
          <w:szCs w:val="28"/>
        </w:rPr>
        <w:t xml:space="preserve"> город Палласовка</w:t>
      </w:r>
      <w:r w:rsidRPr="00140BE2">
        <w:rPr>
          <w:rFonts w:ascii="Times New Roman" w:hAnsi="Times New Roman"/>
          <w:sz w:val="28"/>
          <w:szCs w:val="28"/>
          <w:lang w:eastAsia="ru-RU"/>
        </w:rPr>
        <w:t xml:space="preserve">, схеме территориального планирования </w:t>
      </w:r>
      <w:r w:rsidR="000852C5" w:rsidRPr="00140BE2">
        <w:rPr>
          <w:rFonts w:ascii="Times New Roman" w:hAnsi="Times New Roman"/>
          <w:sz w:val="28"/>
          <w:szCs w:val="28"/>
          <w:lang w:eastAsia="ru-RU"/>
        </w:rPr>
        <w:t>Палласовского</w:t>
      </w:r>
      <w:r w:rsidRPr="00140BE2">
        <w:rPr>
          <w:rFonts w:ascii="Times New Roman" w:hAnsi="Times New Roman"/>
          <w:sz w:val="28"/>
          <w:szCs w:val="28"/>
          <w:lang w:eastAsia="ru-RU"/>
        </w:rPr>
        <w:t xml:space="preserve"> муниципального района, схемам территориального планирования двух и более субъектов Российской Федерации, схемам территориального</w:t>
      </w:r>
      <w:r w:rsidRPr="000852C5">
        <w:rPr>
          <w:rFonts w:ascii="Times New Roman" w:hAnsi="Times New Roman"/>
          <w:sz w:val="28"/>
          <w:szCs w:val="28"/>
          <w:lang w:eastAsia="ru-RU"/>
        </w:rPr>
        <w:t xml:space="preserve"> планирования Волгоградской области, схемам территориального планирования Российской Федерации, </w:t>
      </w:r>
      <w:r w:rsidRPr="000852C5">
        <w:rPr>
          <w:rFonts w:ascii="Times New Roman" w:eastAsia="Times New Roman" w:hAnsi="Times New Roman"/>
          <w:sz w:val="28"/>
          <w:szCs w:val="28"/>
          <w:lang w:eastAsia="ru-RU"/>
        </w:rPr>
        <w:t xml:space="preserve">сведениям </w:t>
      </w:r>
      <w:r w:rsidR="000852C5">
        <w:rPr>
          <w:rFonts w:ascii="Times New Roman" w:eastAsia="Times New Roman" w:hAnsi="Times New Roman"/>
          <w:sz w:val="28"/>
          <w:szCs w:val="28"/>
          <w:lang w:eastAsia="ru-RU"/>
        </w:rPr>
        <w:t>ЕГРН</w:t>
      </w:r>
      <w:r w:rsidRPr="000852C5">
        <w:rPr>
          <w:rFonts w:ascii="Times New Roman" w:eastAsia="Times New Roman" w:hAnsi="Times New Roman"/>
          <w:sz w:val="28"/>
          <w:szCs w:val="28"/>
          <w:lang w:eastAsia="ru-RU"/>
        </w:rPr>
        <w:t xml:space="preserve">, сведениям, документам и материалам, содержащимся в государственных информационных </w:t>
      </w:r>
      <w:r w:rsidRPr="000852C5">
        <w:rPr>
          <w:rFonts w:ascii="Times New Roman" w:eastAsia="Times New Roman" w:hAnsi="Times New Roman"/>
          <w:color w:val="000000" w:themeColor="text1"/>
          <w:sz w:val="28"/>
          <w:szCs w:val="28"/>
          <w:lang w:eastAsia="ru-RU"/>
        </w:rPr>
        <w:t>системах обеспечения градостроительной деятельности Волгоградской области.</w:t>
      </w:r>
    </w:p>
    <w:p w14:paraId="55C81B89" w14:textId="7610EA29" w:rsidR="00D2694A" w:rsidRPr="000852C5"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0852C5">
        <w:rPr>
          <w:rFonts w:ascii="Times New Roman" w:hAnsi="Times New Roman"/>
          <w:color w:val="000000" w:themeColor="text1"/>
          <w:sz w:val="28"/>
          <w:szCs w:val="28"/>
          <w:lang w:eastAsia="ru-RU"/>
        </w:rPr>
        <w:t>10. По р</w:t>
      </w:r>
      <w:r w:rsidRPr="00140BE2">
        <w:rPr>
          <w:rFonts w:ascii="Times New Roman" w:hAnsi="Times New Roman"/>
          <w:color w:val="000000" w:themeColor="text1"/>
          <w:sz w:val="28"/>
          <w:szCs w:val="28"/>
          <w:lang w:eastAsia="ru-RU"/>
        </w:rPr>
        <w:t xml:space="preserve">езультатам проверки </w:t>
      </w:r>
      <w:r w:rsidR="000852C5" w:rsidRPr="00140BE2">
        <w:rPr>
          <w:rFonts w:ascii="Times New Roman" w:hAnsi="Times New Roman"/>
          <w:sz w:val="28"/>
          <w:szCs w:val="28"/>
          <w:lang w:eastAsia="ru-RU"/>
        </w:rPr>
        <w:t>Администрация</w:t>
      </w:r>
      <w:r w:rsidRPr="000852C5">
        <w:rPr>
          <w:rFonts w:ascii="Times New Roman" w:hAnsi="Times New Roman"/>
          <w:sz w:val="28"/>
          <w:szCs w:val="28"/>
          <w:lang w:eastAsia="ru-RU"/>
        </w:rPr>
        <w:t xml:space="preserve"> направляет проект о внесении изменений в </w:t>
      </w:r>
      <w:r w:rsidRPr="000852C5">
        <w:rPr>
          <w:rFonts w:ascii="Times New Roman" w:hAnsi="Times New Roman"/>
          <w:sz w:val="28"/>
          <w:szCs w:val="28"/>
        </w:rPr>
        <w:t>П</w:t>
      </w:r>
      <w:r w:rsidR="000852C5" w:rsidRPr="000852C5">
        <w:rPr>
          <w:rFonts w:ascii="Times New Roman" w:hAnsi="Times New Roman"/>
          <w:sz w:val="28"/>
          <w:szCs w:val="28"/>
        </w:rPr>
        <w:t>равила</w:t>
      </w:r>
      <w:r w:rsidRPr="000852C5">
        <w:rPr>
          <w:rFonts w:ascii="Times New Roman" w:hAnsi="Times New Roman"/>
          <w:sz w:val="28"/>
          <w:szCs w:val="28"/>
          <w:lang w:eastAsia="ru-RU"/>
        </w:rPr>
        <w:t xml:space="preserve"> главе </w:t>
      </w:r>
      <w:r w:rsidR="000852C5" w:rsidRPr="000852C5">
        <w:rPr>
          <w:rFonts w:ascii="Times New Roman" w:hAnsi="Times New Roman"/>
          <w:sz w:val="28"/>
          <w:szCs w:val="28"/>
          <w:lang w:eastAsia="ru-RU"/>
        </w:rPr>
        <w:t xml:space="preserve">Администрации </w:t>
      </w:r>
      <w:r w:rsidRPr="000852C5">
        <w:rPr>
          <w:rFonts w:ascii="Times New Roman" w:hAnsi="Times New Roman"/>
          <w:sz w:val="28"/>
          <w:szCs w:val="28"/>
          <w:lang w:eastAsia="ru-RU"/>
        </w:rPr>
        <w:t>или в случае обнаружения его несоответствия требованиям и вышеуказанным документам, в Комиссию на доработку.</w:t>
      </w:r>
    </w:p>
    <w:p w14:paraId="78D542AA" w14:textId="7CBB6CAF" w:rsidR="00D2694A" w:rsidRPr="000852C5"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0852C5">
        <w:rPr>
          <w:rFonts w:ascii="Times New Roman" w:hAnsi="Times New Roman"/>
          <w:sz w:val="28"/>
          <w:szCs w:val="28"/>
          <w:lang w:eastAsia="ru-RU"/>
        </w:rPr>
        <w:t xml:space="preserve">11. Глава </w:t>
      </w:r>
      <w:r w:rsidR="000852C5" w:rsidRPr="000852C5">
        <w:rPr>
          <w:rFonts w:ascii="Times New Roman" w:hAnsi="Times New Roman"/>
          <w:sz w:val="28"/>
          <w:szCs w:val="28"/>
          <w:lang w:eastAsia="ru-RU"/>
        </w:rPr>
        <w:t>Администрации</w:t>
      </w:r>
      <w:r w:rsidRPr="000852C5">
        <w:rPr>
          <w:rFonts w:ascii="Times New Roman" w:hAnsi="Times New Roman"/>
          <w:sz w:val="28"/>
          <w:szCs w:val="28"/>
          <w:lang w:eastAsia="ru-RU"/>
        </w:rPr>
        <w:t xml:space="preserve"> при получении от </w:t>
      </w:r>
      <w:r w:rsidR="000852C5" w:rsidRPr="000852C5">
        <w:rPr>
          <w:rFonts w:ascii="Times New Roman" w:hAnsi="Times New Roman"/>
          <w:sz w:val="28"/>
          <w:szCs w:val="28"/>
          <w:lang w:eastAsia="ru-RU"/>
        </w:rPr>
        <w:t>Администрации</w:t>
      </w:r>
      <w:r w:rsidRPr="000852C5">
        <w:rPr>
          <w:rFonts w:ascii="Times New Roman" w:hAnsi="Times New Roman"/>
          <w:sz w:val="28"/>
          <w:szCs w:val="28"/>
          <w:lang w:eastAsia="ru-RU"/>
        </w:rPr>
        <w:t xml:space="preserve"> проекта о внесении изменений в </w:t>
      </w:r>
      <w:r w:rsidRPr="000852C5">
        <w:rPr>
          <w:rFonts w:ascii="Times New Roman" w:hAnsi="Times New Roman"/>
          <w:sz w:val="28"/>
          <w:szCs w:val="28"/>
        </w:rPr>
        <w:t>П</w:t>
      </w:r>
      <w:r w:rsidR="000852C5" w:rsidRPr="000852C5">
        <w:rPr>
          <w:rFonts w:ascii="Times New Roman" w:hAnsi="Times New Roman"/>
          <w:sz w:val="28"/>
          <w:szCs w:val="28"/>
        </w:rPr>
        <w:t>равила</w:t>
      </w:r>
      <w:r w:rsidRPr="000852C5">
        <w:rPr>
          <w:rFonts w:ascii="Times New Roman" w:hAnsi="Times New Roman"/>
          <w:sz w:val="28"/>
          <w:szCs w:val="28"/>
        </w:rPr>
        <w:t xml:space="preserve"> </w:t>
      </w:r>
      <w:r w:rsidRPr="000852C5">
        <w:rPr>
          <w:rFonts w:ascii="Times New Roman" w:hAnsi="Times New Roman"/>
          <w:sz w:val="28"/>
          <w:szCs w:val="28"/>
          <w:lang w:eastAsia="ru-RU"/>
        </w:rP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86B632E" w14:textId="02B08DE1" w:rsidR="00D2694A" w:rsidRPr="00AB5FF4" w:rsidRDefault="00D2694A" w:rsidP="00D2694A">
      <w:pPr>
        <w:autoSpaceDE w:val="0"/>
        <w:autoSpaceDN w:val="0"/>
        <w:adjustRightInd w:val="0"/>
        <w:spacing w:after="0" w:line="240" w:lineRule="auto"/>
        <w:ind w:firstLine="709"/>
        <w:jc w:val="both"/>
        <w:rPr>
          <w:rFonts w:ascii="Times New Roman" w:hAnsi="Times New Roman"/>
          <w:sz w:val="28"/>
          <w:szCs w:val="28"/>
        </w:rPr>
      </w:pPr>
      <w:r w:rsidRPr="00AB5FF4">
        <w:rPr>
          <w:rFonts w:ascii="Times New Roman" w:hAnsi="Times New Roman"/>
          <w:sz w:val="28"/>
          <w:szCs w:val="28"/>
          <w:lang w:eastAsia="ru-RU"/>
        </w:rPr>
        <w:t xml:space="preserve">12. Проект о внесении изменений в </w:t>
      </w:r>
      <w:r w:rsidRPr="00AB5FF4">
        <w:rPr>
          <w:rFonts w:ascii="Times New Roman" w:hAnsi="Times New Roman"/>
          <w:sz w:val="28"/>
          <w:szCs w:val="28"/>
        </w:rPr>
        <w:t>П</w:t>
      </w:r>
      <w:r w:rsidR="00AB5FF4" w:rsidRPr="00AB5FF4">
        <w:rPr>
          <w:rFonts w:ascii="Times New Roman" w:hAnsi="Times New Roman"/>
          <w:sz w:val="28"/>
          <w:szCs w:val="28"/>
        </w:rPr>
        <w:t>равила</w:t>
      </w:r>
      <w:r w:rsidRPr="00AB5FF4">
        <w:rPr>
          <w:rFonts w:ascii="Times New Roman" w:hAnsi="Times New Roman"/>
          <w:sz w:val="28"/>
          <w:szCs w:val="28"/>
        </w:rPr>
        <w:t xml:space="preserve"> </w:t>
      </w:r>
      <w:r w:rsidRPr="00AB5FF4">
        <w:rPr>
          <w:rFonts w:ascii="Times New Roman" w:hAnsi="Times New Roman"/>
          <w:sz w:val="28"/>
          <w:szCs w:val="28"/>
          <w:lang w:eastAsia="ru-RU"/>
        </w:rPr>
        <w:t>подлежит опубликованию</w:t>
      </w:r>
      <w:r w:rsidRPr="00AB5FF4">
        <w:rPr>
          <w:rFonts w:ascii="Times New Roman" w:hAnsi="Times New Roman"/>
          <w:sz w:val="28"/>
          <w:szCs w:val="28"/>
        </w:rPr>
        <w:t xml:space="preserve"> в порядке, установленном для официального опубликования муниципальных правовых актов, иной официальной информации.</w:t>
      </w:r>
    </w:p>
    <w:p w14:paraId="3AC89315" w14:textId="0E7EF006" w:rsidR="00D2694A" w:rsidRPr="002A77E3" w:rsidRDefault="00D2694A" w:rsidP="00AB5FF4">
      <w:pPr>
        <w:autoSpaceDE w:val="0"/>
        <w:autoSpaceDN w:val="0"/>
        <w:adjustRightInd w:val="0"/>
        <w:spacing w:after="0" w:line="240" w:lineRule="auto"/>
        <w:ind w:firstLine="709"/>
        <w:jc w:val="both"/>
        <w:rPr>
          <w:rFonts w:ascii="Times New Roman" w:hAnsi="Times New Roman"/>
          <w:sz w:val="28"/>
          <w:szCs w:val="28"/>
          <w:lang w:eastAsia="ru-RU"/>
        </w:rPr>
      </w:pPr>
      <w:r w:rsidRPr="00AB5FF4">
        <w:rPr>
          <w:rFonts w:ascii="Times New Roman" w:hAnsi="Times New Roman"/>
          <w:sz w:val="28"/>
          <w:szCs w:val="28"/>
          <w:lang w:eastAsia="ru-RU"/>
        </w:rPr>
        <w:t xml:space="preserve">13. Общественные обсуждения или публичные слушания по проекту о внесении изменений в </w:t>
      </w:r>
      <w:r w:rsidRPr="002A77E3">
        <w:rPr>
          <w:rFonts w:ascii="Times New Roman" w:hAnsi="Times New Roman"/>
          <w:sz w:val="28"/>
          <w:szCs w:val="28"/>
        </w:rPr>
        <w:t>П</w:t>
      </w:r>
      <w:r w:rsidR="00AB5FF4" w:rsidRPr="002A77E3">
        <w:rPr>
          <w:rFonts w:ascii="Times New Roman" w:hAnsi="Times New Roman"/>
          <w:sz w:val="28"/>
          <w:szCs w:val="28"/>
        </w:rPr>
        <w:t>равила</w:t>
      </w:r>
      <w:r w:rsidRPr="002A77E3">
        <w:rPr>
          <w:rFonts w:ascii="Times New Roman" w:hAnsi="Times New Roman"/>
          <w:sz w:val="28"/>
          <w:szCs w:val="28"/>
        </w:rPr>
        <w:t xml:space="preserve"> </w:t>
      </w:r>
      <w:r w:rsidRPr="002A77E3">
        <w:rPr>
          <w:rFonts w:ascii="Times New Roman" w:hAnsi="Times New Roman"/>
          <w:sz w:val="28"/>
          <w:szCs w:val="28"/>
          <w:lang w:eastAsia="ru-RU"/>
        </w:rPr>
        <w:t xml:space="preserve">проводятся в порядке, определяемом Уставом </w:t>
      </w:r>
      <w:r w:rsidR="00AB5FF4" w:rsidRPr="002A77E3">
        <w:rPr>
          <w:rFonts w:ascii="Times New Roman" w:hAnsi="Times New Roman"/>
          <w:sz w:val="28"/>
          <w:szCs w:val="28"/>
          <w:lang w:eastAsia="ru-RU"/>
        </w:rPr>
        <w:t>городского поселения город Палласовка</w:t>
      </w:r>
      <w:r w:rsidRPr="002A77E3">
        <w:rPr>
          <w:rFonts w:ascii="Times New Roman" w:hAnsi="Times New Roman"/>
          <w:sz w:val="28"/>
          <w:szCs w:val="28"/>
          <w:lang w:eastAsia="ru-RU"/>
        </w:rPr>
        <w:t xml:space="preserve"> и (или) нормативным правовым актом </w:t>
      </w:r>
      <w:r w:rsidR="00AB5FF4" w:rsidRPr="002A77E3">
        <w:rPr>
          <w:rFonts w:ascii="Times New Roman" w:hAnsi="Times New Roman"/>
          <w:sz w:val="28"/>
          <w:szCs w:val="28"/>
          <w:lang w:eastAsia="ru-RU"/>
        </w:rPr>
        <w:t>Палласовской</w:t>
      </w:r>
      <w:r w:rsidRPr="002A77E3">
        <w:rPr>
          <w:rFonts w:ascii="Times New Roman" w:hAnsi="Times New Roman"/>
          <w:sz w:val="28"/>
          <w:szCs w:val="28"/>
          <w:lang w:eastAsia="ru-RU"/>
        </w:rPr>
        <w:t xml:space="preserve"> районной Думы в соответствии с положениями </w:t>
      </w:r>
      <w:proofErr w:type="spellStart"/>
      <w:r w:rsidRPr="002A77E3">
        <w:rPr>
          <w:rFonts w:ascii="Times New Roman" w:hAnsi="Times New Roman"/>
          <w:sz w:val="28"/>
          <w:szCs w:val="28"/>
          <w:lang w:eastAsia="ru-RU"/>
        </w:rPr>
        <w:t>ГрК</w:t>
      </w:r>
      <w:proofErr w:type="spellEnd"/>
      <w:r w:rsidRPr="002A77E3">
        <w:rPr>
          <w:rFonts w:ascii="Times New Roman" w:hAnsi="Times New Roman"/>
          <w:sz w:val="28"/>
          <w:szCs w:val="28"/>
          <w:lang w:eastAsia="ru-RU"/>
        </w:rPr>
        <w:t xml:space="preserve"> РФ.</w:t>
      </w:r>
      <w:bookmarkStart w:id="29" w:name="Par8"/>
      <w:bookmarkEnd w:id="29"/>
      <w:r w:rsidRPr="002A77E3">
        <w:rPr>
          <w:rFonts w:ascii="Times New Roman" w:hAnsi="Times New Roman"/>
          <w:sz w:val="28"/>
          <w:szCs w:val="28"/>
          <w:lang w:eastAsia="ru-RU"/>
        </w:rPr>
        <w:t xml:space="preserve"> </w:t>
      </w:r>
    </w:p>
    <w:p w14:paraId="3BBF6F63" w14:textId="1DDDBB42" w:rsidR="00D2694A" w:rsidRPr="002A77E3"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2A77E3">
        <w:rPr>
          <w:rFonts w:ascii="Times New Roman" w:hAnsi="Times New Roman"/>
          <w:sz w:val="28"/>
          <w:szCs w:val="28"/>
          <w:lang w:eastAsia="ru-RU"/>
        </w:rPr>
        <w:t>14. Продолжительность общественных обсуждений или публичных слушаний по проекту о внесении изменений в П</w:t>
      </w:r>
      <w:r w:rsidR="00AB5FF4" w:rsidRPr="002A77E3">
        <w:rPr>
          <w:rFonts w:ascii="Times New Roman" w:hAnsi="Times New Roman"/>
          <w:sz w:val="28"/>
          <w:szCs w:val="28"/>
          <w:lang w:eastAsia="ru-RU"/>
        </w:rPr>
        <w:t>равила</w:t>
      </w:r>
      <w:r w:rsidRPr="002A77E3">
        <w:rPr>
          <w:rFonts w:ascii="Times New Roman" w:hAnsi="Times New Roman"/>
          <w:sz w:val="28"/>
          <w:szCs w:val="28"/>
          <w:lang w:eastAsia="ru-RU"/>
        </w:rPr>
        <w:t xml:space="preserve"> составляет не более </w:t>
      </w:r>
      <w:r w:rsidR="002A77E3" w:rsidRPr="002A77E3">
        <w:rPr>
          <w:rFonts w:ascii="Times New Roman" w:hAnsi="Times New Roman"/>
          <w:sz w:val="28"/>
          <w:szCs w:val="28"/>
          <w:lang w:eastAsia="ru-RU"/>
        </w:rPr>
        <w:t xml:space="preserve">одного </w:t>
      </w:r>
      <w:r w:rsidRPr="002A77E3">
        <w:rPr>
          <w:rFonts w:ascii="Times New Roman" w:hAnsi="Times New Roman"/>
          <w:sz w:val="28"/>
          <w:szCs w:val="28"/>
          <w:lang w:eastAsia="ru-RU"/>
        </w:rPr>
        <w:t>месяц</w:t>
      </w:r>
      <w:r w:rsidR="002A77E3" w:rsidRPr="002A77E3">
        <w:rPr>
          <w:rFonts w:ascii="Times New Roman" w:hAnsi="Times New Roman"/>
          <w:sz w:val="28"/>
          <w:szCs w:val="28"/>
          <w:lang w:eastAsia="ru-RU"/>
        </w:rPr>
        <w:t>а</w:t>
      </w:r>
      <w:r w:rsidRPr="002A77E3">
        <w:rPr>
          <w:rFonts w:ascii="Times New Roman" w:hAnsi="Times New Roman"/>
          <w:sz w:val="28"/>
          <w:szCs w:val="28"/>
          <w:lang w:eastAsia="ru-RU"/>
        </w:rPr>
        <w:t xml:space="preserve"> со дня опубликования такого проекта.</w:t>
      </w:r>
    </w:p>
    <w:p w14:paraId="3A20EBE0" w14:textId="560409CB" w:rsidR="00D2694A" w:rsidRPr="002A77E3"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2A77E3">
        <w:rPr>
          <w:rFonts w:ascii="Times New Roman" w:hAnsi="Times New Roman"/>
          <w:bCs/>
          <w:sz w:val="28"/>
          <w:szCs w:val="28"/>
          <w:lang w:eastAsia="ru-RU"/>
        </w:rPr>
        <w:t>В случае подготовки проекта о внесении изменений в П</w:t>
      </w:r>
      <w:r w:rsidR="002A77E3" w:rsidRPr="002A77E3">
        <w:rPr>
          <w:rFonts w:ascii="Times New Roman" w:hAnsi="Times New Roman"/>
          <w:bCs/>
          <w:sz w:val="28"/>
          <w:szCs w:val="28"/>
          <w:lang w:eastAsia="ru-RU"/>
        </w:rPr>
        <w:t>равила</w:t>
      </w:r>
      <w:r w:rsidRPr="002A77E3">
        <w:rPr>
          <w:rFonts w:ascii="Times New Roman" w:hAnsi="Times New Roman"/>
          <w:bCs/>
          <w:sz w:val="28"/>
          <w:szCs w:val="28"/>
          <w:lang w:eastAsia="ru-RU"/>
        </w:rPr>
        <w:t xml:space="preserve"> в части внесения изменений в градостроительный регламент, установленный для конкретной территориальной зоны, </w:t>
      </w:r>
      <w:r w:rsidRPr="002A77E3">
        <w:rPr>
          <w:rFonts w:ascii="Times New Roman" w:hAnsi="Times New Roman"/>
          <w:sz w:val="28"/>
          <w:szCs w:val="28"/>
          <w:lang w:eastAsia="ru-RU"/>
        </w:rPr>
        <w:t xml:space="preserve">а также в случае подготовки изменений в </w:t>
      </w:r>
      <w:r w:rsidR="00A54C68">
        <w:rPr>
          <w:rFonts w:ascii="Times New Roman" w:hAnsi="Times New Roman"/>
          <w:sz w:val="28"/>
          <w:szCs w:val="28"/>
          <w:lang w:eastAsia="ru-RU"/>
        </w:rPr>
        <w:t>Правила</w:t>
      </w:r>
      <w:r w:rsidRPr="002A77E3">
        <w:rPr>
          <w:rFonts w:ascii="Times New Roman" w:hAnsi="Times New Roman"/>
          <w:sz w:val="28"/>
          <w:szCs w:val="28"/>
          <w:lang w:eastAsia="ru-RU"/>
        </w:rPr>
        <w:t xml:space="preserve"> в связи с принятием решения о комплексном развитии территории, </w:t>
      </w:r>
      <w:r w:rsidRPr="002A77E3">
        <w:rPr>
          <w:rFonts w:ascii="Times New Roman" w:hAnsi="Times New Roman"/>
          <w:bCs/>
          <w:sz w:val="28"/>
          <w:szCs w:val="28"/>
          <w:lang w:eastAsia="ru-RU"/>
        </w:rPr>
        <w:t>общественные обсуждения или публичные слушания по проекту о внесении изменений в П</w:t>
      </w:r>
      <w:r w:rsidR="00A54C68">
        <w:rPr>
          <w:rFonts w:ascii="Times New Roman" w:hAnsi="Times New Roman"/>
          <w:bCs/>
          <w:sz w:val="28"/>
          <w:szCs w:val="28"/>
          <w:lang w:eastAsia="ru-RU"/>
        </w:rPr>
        <w:t>равила</w:t>
      </w:r>
      <w:r w:rsidRPr="002A77E3">
        <w:rPr>
          <w:rFonts w:ascii="Times New Roman" w:hAnsi="Times New Roman"/>
          <w:bCs/>
          <w:sz w:val="28"/>
          <w:szCs w:val="28"/>
          <w:lang w:eastAsia="ru-RU"/>
        </w:rPr>
        <w:t xml:space="preserve"> проводятся в границах территориальной зоны, для которой установлен такой градостроительный регламент,</w:t>
      </w:r>
      <w:r w:rsidRPr="002A77E3">
        <w:rPr>
          <w:rFonts w:ascii="Times New Roman" w:hAnsi="Times New Roman"/>
          <w:sz w:val="28"/>
          <w:szCs w:val="28"/>
          <w:lang w:eastAsia="ru-RU"/>
        </w:rPr>
        <w:t xml:space="preserve"> в границах территории, подлежащей комплексному развитию</w:t>
      </w:r>
      <w:r w:rsidRPr="002A77E3">
        <w:rPr>
          <w:rFonts w:ascii="Times New Roman" w:hAnsi="Times New Roman"/>
          <w:bCs/>
          <w:sz w:val="28"/>
          <w:szCs w:val="28"/>
          <w:lang w:eastAsia="ru-RU"/>
        </w:rPr>
        <w:t>.</w:t>
      </w:r>
    </w:p>
    <w:p w14:paraId="1C05D216" w14:textId="5C099186" w:rsidR="00D2694A" w:rsidRPr="00123136"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123136">
        <w:rPr>
          <w:rFonts w:ascii="Times New Roman" w:hAnsi="Times New Roman"/>
          <w:sz w:val="28"/>
          <w:szCs w:val="28"/>
          <w:lang w:eastAsia="ru-RU"/>
        </w:rPr>
        <w:lastRenderedPageBreak/>
        <w:t>15. После завершения общественных обсуждений или публичных слушаний по проекту о внесении изменений в П</w:t>
      </w:r>
      <w:r w:rsidR="00123136" w:rsidRPr="00123136">
        <w:rPr>
          <w:rFonts w:ascii="Times New Roman" w:hAnsi="Times New Roman"/>
          <w:sz w:val="28"/>
          <w:szCs w:val="28"/>
          <w:lang w:eastAsia="ru-RU"/>
        </w:rPr>
        <w:t>равила</w:t>
      </w:r>
      <w:r w:rsidRPr="00123136">
        <w:rPr>
          <w:rFonts w:ascii="Times New Roman" w:hAnsi="Times New Roman"/>
          <w:sz w:val="28"/>
          <w:szCs w:val="28"/>
          <w:lang w:eastAsia="ru-RU"/>
        </w:rPr>
        <w:t xml:space="preserve"> Комиссия с учетом результатов таких общественных обсуждений или публичных слушаний обеспечивает внесение изменений в проект о внесении изменений в </w:t>
      </w:r>
      <w:r w:rsidR="00123136" w:rsidRPr="00123136">
        <w:rPr>
          <w:rFonts w:ascii="Times New Roman" w:hAnsi="Times New Roman"/>
          <w:sz w:val="28"/>
          <w:szCs w:val="28"/>
          <w:lang w:eastAsia="ru-RU"/>
        </w:rPr>
        <w:t>Правила</w:t>
      </w:r>
      <w:r w:rsidRPr="00123136">
        <w:rPr>
          <w:rFonts w:ascii="Times New Roman" w:hAnsi="Times New Roman"/>
          <w:sz w:val="28"/>
          <w:szCs w:val="28"/>
          <w:lang w:eastAsia="ru-RU"/>
        </w:rPr>
        <w:t xml:space="preserve"> и представляет указанный проект главе </w:t>
      </w:r>
      <w:r w:rsidR="00123136" w:rsidRPr="00123136">
        <w:rPr>
          <w:rFonts w:ascii="Times New Roman" w:hAnsi="Times New Roman"/>
          <w:sz w:val="28"/>
          <w:szCs w:val="28"/>
          <w:lang w:eastAsia="ru-RU"/>
        </w:rPr>
        <w:t>Администрации</w:t>
      </w:r>
      <w:r w:rsidRPr="00123136">
        <w:rPr>
          <w:rFonts w:ascii="Times New Roman" w:hAnsi="Times New Roman"/>
          <w:sz w:val="28"/>
          <w:szCs w:val="28"/>
          <w:lang w:eastAsia="ru-RU"/>
        </w:rPr>
        <w:t>. Обязательными приложениями к проекту о внесении изменений в настоящие П</w:t>
      </w:r>
      <w:r w:rsidR="00A54C68">
        <w:rPr>
          <w:rFonts w:ascii="Times New Roman" w:hAnsi="Times New Roman"/>
          <w:sz w:val="28"/>
          <w:szCs w:val="28"/>
          <w:lang w:eastAsia="ru-RU"/>
        </w:rPr>
        <w:t>равила</w:t>
      </w:r>
      <w:r w:rsidRPr="00123136">
        <w:rPr>
          <w:rFonts w:ascii="Times New Roman" w:hAnsi="Times New Roman"/>
          <w:sz w:val="28"/>
          <w:szCs w:val="28"/>
          <w:lang w:eastAsia="ru-RU"/>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123136">
        <w:rPr>
          <w:rFonts w:ascii="Times New Roman" w:hAnsi="Times New Roman"/>
          <w:sz w:val="28"/>
          <w:szCs w:val="28"/>
          <w:lang w:eastAsia="ru-RU"/>
        </w:rPr>
        <w:t>ГрК</w:t>
      </w:r>
      <w:proofErr w:type="spellEnd"/>
      <w:r w:rsidRPr="00123136">
        <w:rPr>
          <w:rFonts w:ascii="Times New Roman" w:hAnsi="Times New Roman"/>
          <w:sz w:val="28"/>
          <w:szCs w:val="28"/>
          <w:lang w:eastAsia="ru-RU"/>
        </w:rPr>
        <w:t xml:space="preserve"> РФ не требуется.</w:t>
      </w:r>
    </w:p>
    <w:p w14:paraId="26594413" w14:textId="6C69C28B" w:rsidR="00D2694A" w:rsidRPr="0085635F"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85635F">
        <w:rPr>
          <w:rFonts w:ascii="Times New Roman" w:hAnsi="Times New Roman"/>
          <w:sz w:val="28"/>
          <w:szCs w:val="28"/>
          <w:lang w:eastAsia="ru-RU"/>
        </w:rPr>
        <w:t xml:space="preserve">16. Глава </w:t>
      </w:r>
      <w:r w:rsidR="00123136" w:rsidRPr="0085635F">
        <w:rPr>
          <w:rFonts w:ascii="Times New Roman" w:hAnsi="Times New Roman"/>
          <w:sz w:val="28"/>
          <w:szCs w:val="28"/>
          <w:lang w:eastAsia="ru-RU"/>
        </w:rPr>
        <w:t>Администрации</w:t>
      </w:r>
      <w:r w:rsidRPr="0085635F">
        <w:rPr>
          <w:rFonts w:ascii="Times New Roman" w:hAnsi="Times New Roman"/>
          <w:sz w:val="28"/>
          <w:szCs w:val="28"/>
          <w:lang w:eastAsia="ru-RU"/>
        </w:rPr>
        <w:t xml:space="preserve"> в течение десяти дней после представления ему проекта о внесении изменений в П</w:t>
      </w:r>
      <w:r w:rsidR="00123136" w:rsidRPr="0085635F">
        <w:rPr>
          <w:rFonts w:ascii="Times New Roman" w:hAnsi="Times New Roman"/>
          <w:sz w:val="28"/>
          <w:szCs w:val="28"/>
          <w:lang w:eastAsia="ru-RU"/>
        </w:rPr>
        <w:t>равила</w:t>
      </w:r>
      <w:r w:rsidRPr="0085635F">
        <w:rPr>
          <w:rFonts w:ascii="Times New Roman" w:hAnsi="Times New Roman"/>
          <w:sz w:val="28"/>
          <w:szCs w:val="28"/>
          <w:lang w:eastAsia="ru-RU"/>
        </w:rPr>
        <w:t xml:space="preserve"> и указанных в части 14 настоящего раздела обязательных приложений должен принять решение о направлении указанного проекта в </w:t>
      </w:r>
      <w:r w:rsidR="00123136" w:rsidRPr="0085635F">
        <w:rPr>
          <w:rFonts w:ascii="Times New Roman" w:hAnsi="Times New Roman"/>
          <w:sz w:val="28"/>
          <w:szCs w:val="28"/>
          <w:lang w:eastAsia="ru-RU"/>
        </w:rPr>
        <w:t>Администрации</w:t>
      </w:r>
      <w:r w:rsidRPr="0085635F">
        <w:rPr>
          <w:rFonts w:ascii="Times New Roman" w:hAnsi="Times New Roman"/>
          <w:sz w:val="28"/>
          <w:szCs w:val="28"/>
          <w:lang w:eastAsia="ru-RU"/>
        </w:rPr>
        <w:t xml:space="preserve"> или об отклонении проекта о внесении изменений в П</w:t>
      </w:r>
      <w:r w:rsidR="00123136" w:rsidRPr="0085635F">
        <w:rPr>
          <w:rFonts w:ascii="Times New Roman" w:hAnsi="Times New Roman"/>
          <w:sz w:val="28"/>
          <w:szCs w:val="28"/>
          <w:lang w:eastAsia="ru-RU"/>
        </w:rPr>
        <w:t>равила</w:t>
      </w:r>
      <w:r w:rsidRPr="0085635F">
        <w:rPr>
          <w:rFonts w:ascii="Times New Roman" w:hAnsi="Times New Roman"/>
          <w:sz w:val="28"/>
          <w:szCs w:val="28"/>
          <w:lang w:eastAsia="ru-RU"/>
        </w:rPr>
        <w:t xml:space="preserve"> и о направлении его на доработку с указанием даты его повторного представления.</w:t>
      </w:r>
    </w:p>
    <w:p w14:paraId="49955B94" w14:textId="70CE8CCE" w:rsidR="00D2694A" w:rsidRPr="0010440F"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85635F">
        <w:rPr>
          <w:rFonts w:ascii="Times New Roman" w:hAnsi="Times New Roman"/>
          <w:sz w:val="28"/>
          <w:szCs w:val="28"/>
          <w:lang w:eastAsia="ru-RU"/>
        </w:rPr>
        <w:t xml:space="preserve">17. Администрация по результатам рассмотрения проекта о внесении изменений в </w:t>
      </w:r>
      <w:r w:rsidRPr="0010440F">
        <w:rPr>
          <w:rFonts w:ascii="Times New Roman" w:hAnsi="Times New Roman"/>
          <w:sz w:val="28"/>
          <w:szCs w:val="28"/>
          <w:lang w:eastAsia="ru-RU"/>
        </w:rPr>
        <w:t>П</w:t>
      </w:r>
      <w:r w:rsidR="00123136" w:rsidRPr="0010440F">
        <w:rPr>
          <w:rFonts w:ascii="Times New Roman" w:hAnsi="Times New Roman"/>
          <w:sz w:val="28"/>
          <w:szCs w:val="28"/>
          <w:lang w:eastAsia="ru-RU"/>
        </w:rPr>
        <w:t>равила</w:t>
      </w:r>
      <w:r w:rsidRPr="0010440F">
        <w:rPr>
          <w:rFonts w:ascii="Times New Roman" w:hAnsi="Times New Roman"/>
          <w:sz w:val="28"/>
          <w:szCs w:val="28"/>
          <w:lang w:eastAsia="ru-RU"/>
        </w:rPr>
        <w:t xml:space="preserve"> и обязательных приложений к нему может утвердить указанный проект</w:t>
      </w:r>
      <w:r w:rsidR="00123136" w:rsidRPr="0010440F">
        <w:rPr>
          <w:rFonts w:ascii="Times New Roman" w:hAnsi="Times New Roman"/>
          <w:sz w:val="28"/>
          <w:szCs w:val="28"/>
          <w:lang w:eastAsia="ru-RU"/>
        </w:rPr>
        <w:t xml:space="preserve"> </w:t>
      </w:r>
      <w:r w:rsidRPr="0010440F">
        <w:rPr>
          <w:rFonts w:ascii="Times New Roman" w:hAnsi="Times New Roman"/>
          <w:sz w:val="28"/>
          <w:szCs w:val="28"/>
          <w:lang w:eastAsia="ru-RU"/>
        </w:rPr>
        <w:t xml:space="preserve">или направить его главе </w:t>
      </w:r>
      <w:r w:rsidR="00123136" w:rsidRPr="0010440F">
        <w:rPr>
          <w:rFonts w:ascii="Times New Roman" w:hAnsi="Times New Roman"/>
          <w:sz w:val="28"/>
          <w:szCs w:val="28"/>
          <w:lang w:eastAsia="ru-RU"/>
        </w:rPr>
        <w:t>Администрации</w:t>
      </w:r>
      <w:r w:rsidRPr="0010440F">
        <w:rPr>
          <w:rFonts w:ascii="Times New Roman" w:hAnsi="Times New Roman"/>
          <w:sz w:val="28"/>
          <w:szCs w:val="28"/>
          <w:lang w:eastAsia="ru-RU"/>
        </w:rPr>
        <w:t xml:space="preserve"> на доработку в соответствии с результатами общественных обсуждений или публичных слушаний по проекту о внесении изменений в П</w:t>
      </w:r>
      <w:r w:rsidR="00123136" w:rsidRPr="0010440F">
        <w:rPr>
          <w:rFonts w:ascii="Times New Roman" w:hAnsi="Times New Roman"/>
          <w:sz w:val="28"/>
          <w:szCs w:val="28"/>
          <w:lang w:eastAsia="ru-RU"/>
        </w:rPr>
        <w:t>равила</w:t>
      </w:r>
      <w:r w:rsidRPr="0010440F">
        <w:rPr>
          <w:rFonts w:ascii="Times New Roman" w:hAnsi="Times New Roman"/>
          <w:sz w:val="28"/>
          <w:szCs w:val="28"/>
          <w:lang w:eastAsia="ru-RU"/>
        </w:rPr>
        <w:t>.</w:t>
      </w:r>
    </w:p>
    <w:p w14:paraId="01E70BF8" w14:textId="7797115F" w:rsidR="00D2694A" w:rsidRPr="0010440F"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10440F">
        <w:rPr>
          <w:rFonts w:ascii="Times New Roman" w:hAnsi="Times New Roman"/>
          <w:sz w:val="28"/>
          <w:szCs w:val="28"/>
          <w:lang w:eastAsia="ru-RU"/>
        </w:rPr>
        <w:t>Проект о внесении изменений в П</w:t>
      </w:r>
      <w:r w:rsidR="0085635F" w:rsidRPr="0010440F">
        <w:rPr>
          <w:rFonts w:ascii="Times New Roman" w:hAnsi="Times New Roman"/>
          <w:sz w:val="28"/>
          <w:szCs w:val="28"/>
          <w:lang w:eastAsia="ru-RU"/>
        </w:rPr>
        <w:t>равила</w:t>
      </w:r>
      <w:r w:rsidRPr="0010440F">
        <w:rPr>
          <w:rFonts w:ascii="Times New Roman" w:hAnsi="Times New Roman"/>
          <w:sz w:val="28"/>
          <w:szCs w:val="28"/>
          <w:lang w:eastAsia="ru-RU"/>
        </w:rPr>
        <w:t>,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7C2DC59" w14:textId="518CB20C" w:rsidR="00D2694A" w:rsidRPr="0010440F"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10440F">
        <w:rPr>
          <w:rFonts w:ascii="Times New Roman" w:hAnsi="Times New Roman"/>
          <w:sz w:val="28"/>
          <w:szCs w:val="28"/>
          <w:lang w:eastAsia="ru-RU"/>
        </w:rPr>
        <w:t xml:space="preserve">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w:t>
      </w:r>
      <w:r w:rsidR="005A236D" w:rsidRPr="0010440F">
        <w:rPr>
          <w:rFonts w:ascii="Times New Roman" w:hAnsi="Times New Roman"/>
          <w:sz w:val="28"/>
          <w:szCs w:val="28"/>
          <w:lang w:eastAsia="ru-RU"/>
        </w:rPr>
        <w:t>Администрации</w:t>
      </w:r>
      <w:r w:rsidRPr="0010440F">
        <w:rPr>
          <w:rFonts w:ascii="Times New Roman" w:hAnsi="Times New Roman"/>
          <w:sz w:val="28"/>
          <w:szCs w:val="28"/>
          <w:lang w:eastAsia="ru-RU"/>
        </w:rPr>
        <w:t xml:space="preserve"> требование об отображении в П</w:t>
      </w:r>
      <w:r w:rsidR="005A236D" w:rsidRPr="0010440F">
        <w:rPr>
          <w:rFonts w:ascii="Times New Roman" w:hAnsi="Times New Roman"/>
          <w:sz w:val="28"/>
          <w:szCs w:val="28"/>
          <w:lang w:eastAsia="ru-RU"/>
        </w:rPr>
        <w:t>равилах</w:t>
      </w:r>
      <w:r w:rsidRPr="0010440F">
        <w:rPr>
          <w:rFonts w:ascii="Times New Roman" w:hAnsi="Times New Roman"/>
          <w:sz w:val="28"/>
          <w:szCs w:val="28"/>
          <w:lang w:eastAsia="ru-RU"/>
        </w:rPr>
        <w:t xml:space="preserve">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298BFF1A" w14:textId="38E74BD8" w:rsidR="00D2694A" w:rsidRPr="0010440F"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10440F">
        <w:rPr>
          <w:rFonts w:ascii="Times New Roman" w:hAnsi="Times New Roman"/>
          <w:sz w:val="28"/>
          <w:szCs w:val="28"/>
          <w:lang w:eastAsia="ru-RU"/>
        </w:rPr>
        <w:t>19. В случае поступления требования, предусмотренного частью 17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w:t>
      </w:r>
      <w:r w:rsidR="00B4019B" w:rsidRPr="0010440F">
        <w:rPr>
          <w:rFonts w:ascii="Times New Roman" w:hAnsi="Times New Roman"/>
          <w:sz w:val="28"/>
          <w:szCs w:val="28"/>
          <w:lang w:eastAsia="ru-RU"/>
        </w:rPr>
        <w:t>, границ населенных пунктов</w:t>
      </w:r>
      <w:r w:rsidRPr="0010440F">
        <w:rPr>
          <w:rFonts w:ascii="Times New Roman" w:hAnsi="Times New Roman"/>
          <w:sz w:val="28"/>
          <w:szCs w:val="28"/>
          <w:lang w:eastAsia="ru-RU"/>
        </w:rPr>
        <w:t xml:space="preserve"> либо со дня выявления предусмотренных пунктами 4 </w:t>
      </w:r>
      <w:r w:rsidR="00CA1EB5" w:rsidRPr="0010440F">
        <w:rPr>
          <w:rFonts w:ascii="Times New Roman" w:hAnsi="Times New Roman"/>
          <w:sz w:val="28"/>
          <w:szCs w:val="28"/>
          <w:lang w:eastAsia="ru-RU"/>
        </w:rPr>
        <w:t>–</w:t>
      </w:r>
      <w:r w:rsidRPr="0010440F">
        <w:rPr>
          <w:rFonts w:ascii="Times New Roman" w:hAnsi="Times New Roman"/>
          <w:sz w:val="28"/>
          <w:szCs w:val="28"/>
          <w:lang w:eastAsia="ru-RU"/>
        </w:rPr>
        <w:t xml:space="preserve"> 6 части 2 настоящей статьи оснований для внесения изменений в П</w:t>
      </w:r>
      <w:r w:rsidR="005A236D" w:rsidRPr="0010440F">
        <w:rPr>
          <w:rFonts w:ascii="Times New Roman" w:hAnsi="Times New Roman"/>
          <w:sz w:val="28"/>
          <w:szCs w:val="28"/>
          <w:lang w:eastAsia="ru-RU"/>
        </w:rPr>
        <w:t>равила</w:t>
      </w:r>
      <w:r w:rsidRPr="0010440F">
        <w:rPr>
          <w:rFonts w:ascii="Times New Roman" w:hAnsi="Times New Roman"/>
          <w:sz w:val="28"/>
          <w:szCs w:val="28"/>
          <w:lang w:eastAsia="ru-RU"/>
        </w:rPr>
        <w:t xml:space="preserve"> глава </w:t>
      </w:r>
      <w:r w:rsidR="005A236D" w:rsidRPr="0010440F">
        <w:rPr>
          <w:rFonts w:ascii="Times New Roman" w:hAnsi="Times New Roman"/>
          <w:sz w:val="28"/>
          <w:szCs w:val="28"/>
          <w:lang w:eastAsia="ru-RU"/>
        </w:rPr>
        <w:t>Администрации</w:t>
      </w:r>
      <w:r w:rsidRPr="0010440F">
        <w:rPr>
          <w:rFonts w:ascii="Times New Roman" w:hAnsi="Times New Roman"/>
          <w:sz w:val="28"/>
          <w:szCs w:val="28"/>
          <w:lang w:eastAsia="ru-RU"/>
        </w:rPr>
        <w:t xml:space="preserve"> обязан обеспечить внесение изменений в П</w:t>
      </w:r>
      <w:r w:rsidR="005A236D" w:rsidRPr="0010440F">
        <w:rPr>
          <w:rFonts w:ascii="Times New Roman" w:hAnsi="Times New Roman"/>
          <w:sz w:val="28"/>
          <w:szCs w:val="28"/>
          <w:lang w:eastAsia="ru-RU"/>
        </w:rPr>
        <w:t>равила</w:t>
      </w:r>
      <w:r w:rsidRPr="0010440F">
        <w:rPr>
          <w:rFonts w:ascii="Times New Roman" w:hAnsi="Times New Roman"/>
          <w:sz w:val="28"/>
          <w:szCs w:val="28"/>
          <w:lang w:eastAsia="ru-RU"/>
        </w:rPr>
        <w:t xml:space="preserve"> путем их уточнения в соответствии с такими требованиями. </w:t>
      </w:r>
      <w:r w:rsidRPr="0010440F">
        <w:rPr>
          <w:rFonts w:ascii="Times New Roman" w:hAnsi="Times New Roman"/>
          <w:sz w:val="28"/>
          <w:szCs w:val="28"/>
          <w:lang w:eastAsia="ru-RU"/>
        </w:rPr>
        <w:lastRenderedPageBreak/>
        <w:t>При этом утверждение изменений в П</w:t>
      </w:r>
      <w:r w:rsidR="005A236D" w:rsidRPr="0010440F">
        <w:rPr>
          <w:rFonts w:ascii="Times New Roman" w:hAnsi="Times New Roman"/>
          <w:sz w:val="28"/>
          <w:szCs w:val="28"/>
          <w:lang w:eastAsia="ru-RU"/>
        </w:rPr>
        <w:t>равилах</w:t>
      </w:r>
      <w:r w:rsidRPr="0010440F">
        <w:rPr>
          <w:rFonts w:ascii="Times New Roman" w:hAnsi="Times New Roman"/>
          <w:sz w:val="28"/>
          <w:szCs w:val="28"/>
          <w:lang w:eastAsia="ru-RU"/>
        </w:rPr>
        <w:t xml:space="preserve"> в целях их уточнения в соответствии с требованием, предусмотренным частью 18 настоящей статьи, не требуется.</w:t>
      </w:r>
    </w:p>
    <w:p w14:paraId="7AC65ED6" w14:textId="018055B3" w:rsidR="00D2694A" w:rsidRDefault="00D2694A" w:rsidP="00D2694A">
      <w:pPr>
        <w:autoSpaceDE w:val="0"/>
        <w:autoSpaceDN w:val="0"/>
        <w:adjustRightInd w:val="0"/>
        <w:spacing w:after="0" w:line="240" w:lineRule="auto"/>
        <w:ind w:firstLine="709"/>
        <w:jc w:val="both"/>
        <w:rPr>
          <w:rFonts w:ascii="Times New Roman" w:hAnsi="Times New Roman"/>
          <w:sz w:val="28"/>
          <w:szCs w:val="28"/>
          <w:lang w:eastAsia="ru-RU"/>
        </w:rPr>
      </w:pPr>
      <w:r w:rsidRPr="0010440F">
        <w:rPr>
          <w:rFonts w:ascii="Times New Roman" w:hAnsi="Times New Roman"/>
          <w:sz w:val="28"/>
          <w:szCs w:val="28"/>
          <w:lang w:eastAsia="ru-RU"/>
        </w:rPr>
        <w:t>20. Срок уточнения П</w:t>
      </w:r>
      <w:r w:rsidR="005A236D" w:rsidRPr="0010440F">
        <w:rPr>
          <w:rFonts w:ascii="Times New Roman" w:hAnsi="Times New Roman"/>
          <w:sz w:val="28"/>
          <w:szCs w:val="28"/>
          <w:lang w:eastAsia="ru-RU"/>
        </w:rPr>
        <w:t>равил</w:t>
      </w:r>
      <w:r w:rsidRPr="0010440F">
        <w:rPr>
          <w:rFonts w:ascii="Times New Roman" w:hAnsi="Times New Roman"/>
          <w:sz w:val="28"/>
          <w:szCs w:val="28"/>
          <w:lang w:eastAsia="ru-RU"/>
        </w:rPr>
        <w:t xml:space="preserve"> в соответствии с частью 18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w:t>
      </w:r>
      <w:r w:rsidR="00CA1EB5" w:rsidRPr="0010440F">
        <w:rPr>
          <w:rFonts w:ascii="Times New Roman" w:hAnsi="Times New Roman"/>
          <w:sz w:val="28"/>
          <w:szCs w:val="28"/>
          <w:lang w:eastAsia="ru-RU"/>
        </w:rPr>
        <w:t>–</w:t>
      </w:r>
      <w:r w:rsidRPr="0010440F">
        <w:rPr>
          <w:rFonts w:ascii="Times New Roman" w:hAnsi="Times New Roman"/>
          <w:sz w:val="28"/>
          <w:szCs w:val="28"/>
          <w:lang w:eastAsia="ru-RU"/>
        </w:rPr>
        <w:t xml:space="preserve"> 6 части 2 настоящей статьи оснований для внесения изменений в </w:t>
      </w:r>
      <w:r w:rsidR="00B1724B" w:rsidRPr="0010440F">
        <w:rPr>
          <w:rFonts w:ascii="Times New Roman" w:hAnsi="Times New Roman"/>
          <w:sz w:val="28"/>
          <w:szCs w:val="28"/>
          <w:lang w:eastAsia="ru-RU"/>
        </w:rPr>
        <w:t>Правила</w:t>
      </w:r>
      <w:r w:rsidRPr="0010440F">
        <w:rPr>
          <w:rFonts w:ascii="Times New Roman" w:hAnsi="Times New Roman"/>
          <w:sz w:val="28"/>
          <w:szCs w:val="28"/>
          <w:lang w:eastAsia="ru-RU"/>
        </w:rPr>
        <w:t>.</w:t>
      </w:r>
    </w:p>
    <w:p w14:paraId="0D4EE202" w14:textId="78B2D48D" w:rsidR="00E35E3A" w:rsidRPr="00CA399B" w:rsidRDefault="00E35E3A" w:rsidP="00E35E3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 </w:t>
      </w:r>
      <w:r w:rsidRPr="00CA399B">
        <w:rPr>
          <w:rFonts w:ascii="Times New Roman" w:eastAsia="Times New Roman" w:hAnsi="Times New Roman"/>
          <w:sz w:val="28"/>
          <w:szCs w:val="28"/>
          <w:lang w:eastAsia="ar-SA"/>
        </w:rPr>
        <w:t>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w:t>
      </w:r>
      <w:r>
        <w:rPr>
          <w:rFonts w:ascii="Times New Roman" w:eastAsia="Times New Roman" w:hAnsi="Times New Roman"/>
          <w:sz w:val="28"/>
          <w:szCs w:val="28"/>
          <w:lang w:eastAsia="ar-SA"/>
        </w:rPr>
        <w:t xml:space="preserve">, </w:t>
      </w:r>
      <w:r w:rsidRPr="00E35E3A">
        <w:rPr>
          <w:rFonts w:ascii="Times New Roman" w:eastAsia="Times New Roman" w:hAnsi="Times New Roman"/>
          <w:sz w:val="28"/>
          <w:szCs w:val="28"/>
          <w:lang w:eastAsia="ar-SA"/>
        </w:rPr>
        <w:t xml:space="preserve">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6 настоящей статьи заключения </w:t>
      </w:r>
      <w:r>
        <w:rPr>
          <w:rFonts w:ascii="Times New Roman" w:eastAsia="Times New Roman" w:hAnsi="Times New Roman"/>
          <w:sz w:val="28"/>
          <w:szCs w:val="28"/>
          <w:lang w:eastAsia="ar-SA"/>
        </w:rPr>
        <w:t>К</w:t>
      </w:r>
      <w:r w:rsidRPr="00E35E3A">
        <w:rPr>
          <w:rFonts w:ascii="Times New Roman" w:eastAsia="Times New Roman" w:hAnsi="Times New Roman"/>
          <w:sz w:val="28"/>
          <w:szCs w:val="28"/>
          <w:lang w:eastAsia="ar-SA"/>
        </w:rPr>
        <w:t>омиссии не требуются</w:t>
      </w:r>
      <w:r>
        <w:rPr>
          <w:rFonts w:ascii="Times New Roman" w:eastAsia="Times New Roman" w:hAnsi="Times New Roman"/>
          <w:sz w:val="28"/>
          <w:szCs w:val="28"/>
          <w:lang w:eastAsia="ar-SA"/>
        </w:rPr>
        <w:t xml:space="preserve"> (</w:t>
      </w:r>
      <w:r w:rsidR="00B1724B">
        <w:rPr>
          <w:rFonts w:ascii="Times New Roman" w:eastAsia="Times New Roman" w:hAnsi="Times New Roman"/>
          <w:sz w:val="28"/>
          <w:szCs w:val="28"/>
          <w:lang w:eastAsia="ar-SA"/>
        </w:rPr>
        <w:t xml:space="preserve">часть вступает в силу с 01.02.2024 в соответствии с </w:t>
      </w:r>
      <w:r w:rsidR="00B1724B" w:rsidRPr="00B1724B">
        <w:rPr>
          <w:rFonts w:ascii="Times New Roman" w:eastAsia="Times New Roman" w:hAnsi="Times New Roman"/>
          <w:sz w:val="28"/>
          <w:szCs w:val="28"/>
          <w:lang w:eastAsia="ar-SA"/>
        </w:rPr>
        <w:t>Федеральны</w:t>
      </w:r>
      <w:r w:rsidR="00B1724B">
        <w:rPr>
          <w:rFonts w:ascii="Times New Roman" w:eastAsia="Times New Roman" w:hAnsi="Times New Roman"/>
          <w:sz w:val="28"/>
          <w:szCs w:val="28"/>
          <w:lang w:eastAsia="ar-SA"/>
        </w:rPr>
        <w:t>м</w:t>
      </w:r>
      <w:r w:rsidR="00B1724B" w:rsidRPr="00B1724B">
        <w:rPr>
          <w:rFonts w:ascii="Times New Roman" w:eastAsia="Times New Roman" w:hAnsi="Times New Roman"/>
          <w:sz w:val="28"/>
          <w:szCs w:val="28"/>
          <w:lang w:eastAsia="ar-SA"/>
        </w:rPr>
        <w:t xml:space="preserve"> закон</w:t>
      </w:r>
      <w:r w:rsidR="00B1724B">
        <w:rPr>
          <w:rFonts w:ascii="Times New Roman" w:eastAsia="Times New Roman" w:hAnsi="Times New Roman"/>
          <w:sz w:val="28"/>
          <w:szCs w:val="28"/>
          <w:lang w:eastAsia="ar-SA"/>
        </w:rPr>
        <w:t>ом</w:t>
      </w:r>
      <w:r w:rsidR="00B1724B" w:rsidRPr="00B1724B">
        <w:rPr>
          <w:rFonts w:ascii="Times New Roman" w:eastAsia="Times New Roman" w:hAnsi="Times New Roman"/>
          <w:sz w:val="28"/>
          <w:szCs w:val="28"/>
          <w:lang w:eastAsia="ar-SA"/>
        </w:rPr>
        <w:t xml:space="preserve"> </w:t>
      </w:r>
      <w:r w:rsidR="00B1724B">
        <w:rPr>
          <w:rFonts w:ascii="Times New Roman" w:eastAsia="Times New Roman" w:hAnsi="Times New Roman"/>
          <w:sz w:val="28"/>
          <w:szCs w:val="28"/>
          <w:lang w:eastAsia="ar-SA"/>
        </w:rPr>
        <w:t>«</w:t>
      </w:r>
      <w:r w:rsidR="00B1724B" w:rsidRPr="00B1724B">
        <w:rPr>
          <w:rFonts w:ascii="Times New Roman" w:eastAsia="Times New Roman" w:hAnsi="Times New Roman"/>
          <w:sz w:val="28"/>
          <w:szCs w:val="28"/>
          <w:lang w:eastAsia="ar-SA"/>
        </w:rPr>
        <w:t>О внесении изменений в Градостроительный кодекс Российской Федерации и отдельные законодательные акты Российской Федерации</w:t>
      </w:r>
      <w:r w:rsidR="00B1724B">
        <w:rPr>
          <w:rFonts w:ascii="Times New Roman" w:eastAsia="Times New Roman" w:hAnsi="Times New Roman"/>
          <w:sz w:val="28"/>
          <w:szCs w:val="28"/>
          <w:lang w:eastAsia="ar-SA"/>
        </w:rPr>
        <w:t>»</w:t>
      </w:r>
      <w:r w:rsidR="00B1724B" w:rsidRPr="00B1724B">
        <w:rPr>
          <w:rFonts w:ascii="Times New Roman" w:eastAsia="Times New Roman" w:hAnsi="Times New Roman"/>
          <w:sz w:val="28"/>
          <w:szCs w:val="28"/>
          <w:lang w:eastAsia="ar-SA"/>
        </w:rPr>
        <w:t xml:space="preserve"> от 04.08.2023 </w:t>
      </w:r>
      <w:r w:rsidR="00B1724B">
        <w:rPr>
          <w:rFonts w:ascii="Times New Roman" w:eastAsia="Times New Roman" w:hAnsi="Times New Roman"/>
          <w:sz w:val="28"/>
          <w:szCs w:val="28"/>
          <w:lang w:eastAsia="ar-SA"/>
        </w:rPr>
        <w:t>№</w:t>
      </w:r>
      <w:r w:rsidR="00B1724B" w:rsidRPr="00B1724B">
        <w:rPr>
          <w:rFonts w:ascii="Times New Roman" w:eastAsia="Times New Roman" w:hAnsi="Times New Roman"/>
          <w:sz w:val="28"/>
          <w:szCs w:val="28"/>
          <w:lang w:eastAsia="ar-SA"/>
        </w:rPr>
        <w:t xml:space="preserve"> 438-ФЗ</w:t>
      </w:r>
      <w:r>
        <w:rPr>
          <w:rFonts w:ascii="Times New Roman" w:eastAsia="Times New Roman" w:hAnsi="Times New Roman"/>
          <w:sz w:val="28"/>
          <w:szCs w:val="28"/>
          <w:lang w:eastAsia="ar-SA"/>
        </w:rPr>
        <w:t>).</w:t>
      </w:r>
    </w:p>
    <w:p w14:paraId="2A2E9CD1" w14:textId="77777777" w:rsidR="00E35E3A" w:rsidRPr="00582DF8" w:rsidRDefault="00E35E3A" w:rsidP="00D2694A">
      <w:pPr>
        <w:autoSpaceDE w:val="0"/>
        <w:autoSpaceDN w:val="0"/>
        <w:adjustRightInd w:val="0"/>
        <w:spacing w:after="0" w:line="240" w:lineRule="auto"/>
        <w:ind w:firstLine="709"/>
        <w:jc w:val="both"/>
        <w:rPr>
          <w:rFonts w:ascii="Times New Roman" w:hAnsi="Times New Roman"/>
          <w:sz w:val="28"/>
          <w:szCs w:val="28"/>
          <w:lang w:eastAsia="ru-RU"/>
        </w:rPr>
      </w:pPr>
    </w:p>
    <w:p w14:paraId="03EE302C" w14:textId="77777777" w:rsidR="00D2694A" w:rsidRPr="00257930" w:rsidRDefault="00D2694A" w:rsidP="002F3FEC">
      <w:pPr>
        <w:spacing w:after="0" w:line="240" w:lineRule="auto"/>
        <w:ind w:right="-1" w:firstLine="709"/>
        <w:jc w:val="both"/>
        <w:rPr>
          <w:rFonts w:ascii="Times New Roman" w:hAnsi="Times New Roman"/>
          <w:sz w:val="28"/>
          <w:szCs w:val="28"/>
        </w:rPr>
      </w:pPr>
    </w:p>
    <w:p w14:paraId="5F2A1B0C" w14:textId="77777777" w:rsidR="00131495" w:rsidRPr="00582DF8" w:rsidRDefault="00131495" w:rsidP="00131495">
      <w:pPr>
        <w:pStyle w:val="2"/>
      </w:pPr>
      <w:bookmarkStart w:id="30" w:name="_Toc147911889"/>
      <w:bookmarkStart w:id="31" w:name="_Toc153729691"/>
      <w:r w:rsidRPr="00582DF8">
        <w:t>ГЛАВА 6. Положение о регулировании иных вопросов землепользования и застройки</w:t>
      </w:r>
      <w:bookmarkEnd w:id="30"/>
      <w:bookmarkEnd w:id="31"/>
    </w:p>
    <w:p w14:paraId="6D5C9172" w14:textId="77777777" w:rsidR="00131495" w:rsidRPr="00582DF8" w:rsidRDefault="00131495" w:rsidP="00131495">
      <w:pPr>
        <w:spacing w:after="0" w:line="240" w:lineRule="auto"/>
        <w:ind w:firstLine="540"/>
        <w:jc w:val="center"/>
        <w:rPr>
          <w:rFonts w:ascii="Times New Roman" w:eastAsia="Times New Roman" w:hAnsi="Times New Roman"/>
          <w:sz w:val="21"/>
          <w:szCs w:val="21"/>
          <w:lang w:eastAsia="ru-RU"/>
        </w:rPr>
      </w:pPr>
    </w:p>
    <w:p w14:paraId="1344A672" w14:textId="77777777" w:rsidR="00131495" w:rsidRPr="00582DF8" w:rsidRDefault="00131495" w:rsidP="00131495">
      <w:pPr>
        <w:pStyle w:val="3"/>
        <w:jc w:val="both"/>
        <w:rPr>
          <w:i w:val="0"/>
        </w:rPr>
      </w:pPr>
      <w:bookmarkStart w:id="32" w:name="_Toc147911890"/>
      <w:bookmarkStart w:id="33" w:name="_Toc153729692"/>
      <w:r w:rsidRPr="00582DF8">
        <w:t>Статья 13. Территории общего пользования. Земельные участки в границах территорий общего пользования</w:t>
      </w:r>
      <w:bookmarkEnd w:id="32"/>
      <w:bookmarkEnd w:id="33"/>
    </w:p>
    <w:p w14:paraId="4BB229C5" w14:textId="77777777" w:rsidR="00131495" w:rsidRPr="00582DF8" w:rsidRDefault="00131495" w:rsidP="00131495">
      <w:pPr>
        <w:spacing w:after="0" w:line="240" w:lineRule="auto"/>
        <w:ind w:right="-284" w:firstLine="658"/>
        <w:rPr>
          <w:rFonts w:ascii="Times New Roman" w:hAnsi="Times New Roman"/>
          <w:sz w:val="28"/>
          <w:szCs w:val="28"/>
        </w:rPr>
      </w:pPr>
    </w:p>
    <w:p w14:paraId="0CF959EA" w14:textId="77777777" w:rsidR="00131495" w:rsidRPr="00E84F03" w:rsidRDefault="00131495" w:rsidP="00131495">
      <w:pPr>
        <w:pStyle w:val="af4"/>
        <w:spacing w:line="240" w:lineRule="auto"/>
        <w:ind w:left="0" w:firstLine="851"/>
        <w:jc w:val="both"/>
        <w:rPr>
          <w:sz w:val="28"/>
          <w:szCs w:val="28"/>
        </w:rPr>
      </w:pPr>
      <w:r w:rsidRPr="00E84F03">
        <w:rPr>
          <w:bCs/>
          <w:sz w:val="28"/>
          <w:szCs w:val="28"/>
        </w:rPr>
        <w:t>1. Территории общего пользования</w:t>
      </w:r>
      <w:r w:rsidRPr="00E84F03">
        <w:rPr>
          <w:sz w:val="28"/>
          <w:szCs w:val="28"/>
        </w:rPr>
        <w:t xml:space="preserve"> – территории, которыми беспрепятственно пользуется неограниченный круг лиц. Территории общего пользования рассматриваются как совокупность земельных участков общего пользования. </w:t>
      </w:r>
    </w:p>
    <w:p w14:paraId="54FB1656" w14:textId="77777777" w:rsidR="00131495" w:rsidRPr="00E84F03" w:rsidRDefault="00131495" w:rsidP="00131495">
      <w:pPr>
        <w:spacing w:after="0" w:line="240" w:lineRule="auto"/>
        <w:ind w:firstLine="851"/>
        <w:jc w:val="both"/>
        <w:rPr>
          <w:rFonts w:ascii="Times New Roman" w:hAnsi="Times New Roman"/>
          <w:sz w:val="28"/>
          <w:szCs w:val="28"/>
        </w:rPr>
      </w:pPr>
      <w:r w:rsidRPr="00E84F03">
        <w:rPr>
          <w:rFonts w:ascii="Times New Roman" w:hAnsi="Times New Roman"/>
          <w:sz w:val="28"/>
          <w:szCs w:val="28"/>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w:t>
      </w:r>
      <w:r w:rsidRPr="00E84F03">
        <w:rPr>
          <w:rFonts w:ascii="Times New Roman" w:hAnsi="Times New Roman"/>
          <w:sz w:val="28"/>
          <w:szCs w:val="28"/>
        </w:rPr>
        <w:lastRenderedPageBreak/>
        <w:t>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14:paraId="3F94C127" w14:textId="77777777" w:rsidR="00131495" w:rsidRPr="00E84F03" w:rsidRDefault="00131495" w:rsidP="00131495">
      <w:pPr>
        <w:spacing w:after="0" w:line="240" w:lineRule="auto"/>
        <w:ind w:firstLine="851"/>
        <w:jc w:val="both"/>
        <w:rPr>
          <w:rFonts w:ascii="Times New Roman" w:hAnsi="Times New Roman"/>
          <w:sz w:val="28"/>
          <w:szCs w:val="28"/>
        </w:rPr>
      </w:pPr>
      <w:r w:rsidRPr="00E84F03">
        <w:rPr>
          <w:rFonts w:ascii="Times New Roman" w:hAnsi="Times New Roman"/>
          <w:sz w:val="28"/>
          <w:szCs w:val="28"/>
        </w:rPr>
        <w:t xml:space="preserve">3.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8C2BBD3" w14:textId="77777777" w:rsidR="00131495" w:rsidRPr="00E84F03" w:rsidRDefault="00131495" w:rsidP="00131495">
      <w:pPr>
        <w:spacing w:after="0" w:line="240" w:lineRule="auto"/>
        <w:ind w:firstLine="851"/>
        <w:jc w:val="both"/>
        <w:rPr>
          <w:rFonts w:ascii="Times New Roman" w:hAnsi="Times New Roman"/>
          <w:sz w:val="28"/>
          <w:szCs w:val="28"/>
        </w:rPr>
      </w:pPr>
      <w:r w:rsidRPr="00E84F03">
        <w:rPr>
          <w:rFonts w:ascii="Times New Roman" w:hAnsi="Times New Roman"/>
          <w:sz w:val="28"/>
          <w:szCs w:val="28"/>
        </w:rPr>
        <w:t>4.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14:paraId="71AC7281" w14:textId="77777777" w:rsidR="00131495" w:rsidRPr="00E84F03" w:rsidRDefault="00131495" w:rsidP="00131495">
      <w:pPr>
        <w:spacing w:after="0" w:line="240" w:lineRule="auto"/>
        <w:ind w:firstLine="851"/>
        <w:jc w:val="both"/>
        <w:rPr>
          <w:rFonts w:ascii="Times New Roman" w:hAnsi="Times New Roman"/>
          <w:sz w:val="28"/>
          <w:szCs w:val="28"/>
        </w:rPr>
      </w:pPr>
      <w:r w:rsidRPr="00E84F03">
        <w:rPr>
          <w:rFonts w:ascii="Times New Roman" w:hAnsi="Times New Roman"/>
          <w:sz w:val="28"/>
          <w:szCs w:val="28"/>
        </w:rPr>
        <w:t>5. 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14:paraId="7FB1AB6E" w14:textId="77777777" w:rsidR="00131495" w:rsidRPr="00E84F03" w:rsidRDefault="00131495" w:rsidP="00131495">
      <w:pPr>
        <w:spacing w:after="0" w:line="240" w:lineRule="auto"/>
        <w:ind w:firstLine="851"/>
        <w:jc w:val="both"/>
        <w:rPr>
          <w:rFonts w:ascii="Times New Roman" w:hAnsi="Times New Roman"/>
          <w:sz w:val="28"/>
          <w:szCs w:val="28"/>
        </w:rPr>
      </w:pPr>
    </w:p>
    <w:p w14:paraId="5E0AA2CE" w14:textId="57413940" w:rsidR="00131495" w:rsidRPr="00E84F03" w:rsidRDefault="00131495" w:rsidP="00131495">
      <w:pPr>
        <w:pStyle w:val="3"/>
        <w:jc w:val="both"/>
      </w:pPr>
      <w:bookmarkStart w:id="34" w:name="_Toc147911891"/>
      <w:bookmarkStart w:id="35" w:name="_Toc153729693"/>
      <w:r w:rsidRPr="00E84F03">
        <w:t>Статья 14. Градостроительный план земельного участка</w:t>
      </w:r>
      <w:bookmarkEnd w:id="34"/>
      <w:bookmarkEnd w:id="35"/>
    </w:p>
    <w:p w14:paraId="59149ED0" w14:textId="77777777" w:rsidR="00131495" w:rsidRPr="00E84F03" w:rsidRDefault="00131495" w:rsidP="00131495">
      <w:pPr>
        <w:autoSpaceDE w:val="0"/>
        <w:autoSpaceDN w:val="0"/>
        <w:adjustRightInd w:val="0"/>
        <w:spacing w:after="0" w:line="240" w:lineRule="auto"/>
        <w:ind w:firstLine="851"/>
        <w:jc w:val="both"/>
        <w:rPr>
          <w:rStyle w:val="a5"/>
          <w:rFonts w:ascii="Times New Roman" w:hAnsi="Times New Roman"/>
          <w:iCs w:val="0"/>
          <w:sz w:val="28"/>
          <w:szCs w:val="28"/>
        </w:rPr>
      </w:pPr>
    </w:p>
    <w:p w14:paraId="071D7393" w14:textId="77777777" w:rsidR="00131495" w:rsidRPr="00E84F03" w:rsidRDefault="00131495" w:rsidP="00131495">
      <w:pPr>
        <w:autoSpaceDE w:val="0"/>
        <w:autoSpaceDN w:val="0"/>
        <w:adjustRightInd w:val="0"/>
        <w:spacing w:after="0" w:line="240" w:lineRule="auto"/>
        <w:ind w:firstLine="709"/>
        <w:jc w:val="both"/>
        <w:rPr>
          <w:rStyle w:val="a5"/>
          <w:rFonts w:ascii="Times New Roman" w:hAnsi="Times New Roman"/>
          <w:i w:val="0"/>
          <w:sz w:val="28"/>
          <w:szCs w:val="28"/>
        </w:rPr>
      </w:pPr>
      <w:r w:rsidRPr="00E84F03">
        <w:rPr>
          <w:rStyle w:val="a5"/>
          <w:rFonts w:ascii="Times New Roman" w:hAnsi="Times New Roman"/>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FE771FF" w14:textId="33889AE9" w:rsidR="00131495" w:rsidRPr="00E84F03" w:rsidRDefault="00131495" w:rsidP="00131495">
      <w:pPr>
        <w:autoSpaceDE w:val="0"/>
        <w:autoSpaceDN w:val="0"/>
        <w:adjustRightInd w:val="0"/>
        <w:spacing w:after="0" w:line="240" w:lineRule="auto"/>
        <w:ind w:firstLine="709"/>
        <w:jc w:val="both"/>
        <w:rPr>
          <w:rStyle w:val="a5"/>
          <w:rFonts w:ascii="Times New Roman" w:hAnsi="Times New Roman"/>
          <w:i w:val="0"/>
          <w:sz w:val="28"/>
          <w:szCs w:val="28"/>
        </w:rPr>
      </w:pPr>
      <w:r w:rsidRPr="00E84F03">
        <w:rPr>
          <w:rStyle w:val="a5"/>
          <w:rFonts w:ascii="Times New Roman" w:hAnsi="Times New Roman"/>
          <w:i w:val="0"/>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w:t>
      </w:r>
      <w:r w:rsidR="00A54C68">
        <w:rPr>
          <w:rStyle w:val="a5"/>
          <w:rFonts w:ascii="Times New Roman" w:hAnsi="Times New Roman"/>
          <w:i w:val="0"/>
          <w:sz w:val="28"/>
          <w:szCs w:val="28"/>
        </w:rPr>
        <w:t>ФГИС ТП</w:t>
      </w:r>
      <w:r w:rsidRPr="00E84F03">
        <w:rPr>
          <w:rStyle w:val="a5"/>
          <w:rFonts w:ascii="Times New Roman" w:hAnsi="Times New Roman"/>
          <w:i w:val="0"/>
          <w:sz w:val="28"/>
          <w:szCs w:val="28"/>
        </w:rPr>
        <w:t>,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3D0D01D4" w14:textId="77777777" w:rsidR="00131495" w:rsidRPr="00E84F03" w:rsidRDefault="00131495" w:rsidP="00131495">
      <w:pPr>
        <w:autoSpaceDE w:val="0"/>
        <w:autoSpaceDN w:val="0"/>
        <w:adjustRightInd w:val="0"/>
        <w:spacing w:after="0" w:line="240" w:lineRule="auto"/>
        <w:ind w:firstLine="709"/>
        <w:jc w:val="both"/>
        <w:rPr>
          <w:rStyle w:val="a5"/>
          <w:rFonts w:ascii="Times New Roman" w:hAnsi="Times New Roman"/>
          <w:i w:val="0"/>
          <w:sz w:val="28"/>
          <w:szCs w:val="28"/>
        </w:rPr>
      </w:pPr>
      <w:r w:rsidRPr="00E84F03">
        <w:rPr>
          <w:rStyle w:val="a5"/>
          <w:rFonts w:ascii="Times New Roman" w:hAnsi="Times New Roman"/>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14:paraId="370BF2B7" w14:textId="77777777" w:rsidR="00131495" w:rsidRPr="00E84F03" w:rsidRDefault="00131495" w:rsidP="00131495">
      <w:pPr>
        <w:autoSpaceDE w:val="0"/>
        <w:autoSpaceDN w:val="0"/>
        <w:adjustRightInd w:val="0"/>
        <w:spacing w:after="0" w:line="240" w:lineRule="auto"/>
        <w:ind w:firstLine="709"/>
        <w:jc w:val="both"/>
        <w:rPr>
          <w:rStyle w:val="a5"/>
          <w:rFonts w:ascii="Times New Roman" w:hAnsi="Times New Roman"/>
          <w:i w:val="0"/>
          <w:sz w:val="28"/>
          <w:szCs w:val="28"/>
        </w:rPr>
      </w:pPr>
      <w:r w:rsidRPr="00E84F03">
        <w:rPr>
          <w:rFonts w:ascii="Times New Roman" w:hAnsi="Times New Roman"/>
          <w:iCs/>
          <w:sz w:val="28"/>
          <w:szCs w:val="28"/>
        </w:rPr>
        <w:t>4. Форма</w:t>
      </w:r>
      <w:r w:rsidRPr="00E84F03">
        <w:rPr>
          <w:rStyle w:val="a5"/>
          <w:rFonts w:ascii="Times New Roman" w:hAnsi="Times New Roman"/>
          <w:i w:val="0"/>
          <w:sz w:val="28"/>
          <w:szCs w:val="28"/>
        </w:rPr>
        <w:t xml:space="preserve"> градостроительного плана земельного участка, </w:t>
      </w:r>
      <w:r w:rsidRPr="00E84F03">
        <w:rPr>
          <w:rFonts w:ascii="Times New Roman" w:hAnsi="Times New Roman"/>
          <w:iCs/>
          <w:sz w:val="28"/>
          <w:szCs w:val="28"/>
        </w:rPr>
        <w:t>порядок</w:t>
      </w:r>
      <w:r w:rsidRPr="00E84F03">
        <w:rPr>
          <w:rStyle w:val="a5"/>
          <w:rFonts w:ascii="Times New Roman" w:hAnsi="Times New Roman"/>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14:paraId="606B2202" w14:textId="77777777" w:rsidR="00131495" w:rsidRPr="00582DF8" w:rsidRDefault="00131495" w:rsidP="00131495">
      <w:pPr>
        <w:autoSpaceDE w:val="0"/>
        <w:autoSpaceDN w:val="0"/>
        <w:adjustRightInd w:val="0"/>
        <w:spacing w:after="0" w:line="240" w:lineRule="auto"/>
        <w:ind w:firstLine="709"/>
        <w:jc w:val="both"/>
        <w:rPr>
          <w:rStyle w:val="a5"/>
          <w:rFonts w:ascii="Times New Roman" w:hAnsi="Times New Roman"/>
          <w:i w:val="0"/>
          <w:sz w:val="28"/>
          <w:szCs w:val="28"/>
        </w:rPr>
      </w:pPr>
      <w:r w:rsidRPr="00E84F03">
        <w:rPr>
          <w:rStyle w:val="a5"/>
          <w:rFonts w:ascii="Times New Roman" w:hAnsi="Times New Roman"/>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w:t>
      </w:r>
      <w:r w:rsidRPr="00E84F03">
        <w:rPr>
          <w:rStyle w:val="a5"/>
          <w:rFonts w:ascii="Times New Roman" w:hAnsi="Times New Roman"/>
          <w:i w:val="0"/>
          <w:sz w:val="28"/>
          <w:szCs w:val="28"/>
        </w:rPr>
        <w:lastRenderedPageBreak/>
        <w:t>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3D11B7C" w14:textId="0D5C84F0" w:rsidR="00131495" w:rsidRDefault="00131495">
      <w:pPr>
        <w:spacing w:after="0" w:line="240" w:lineRule="auto"/>
        <w:rPr>
          <w:rFonts w:ascii="Times New Roman" w:hAnsi="Times New Roman"/>
          <w:sz w:val="28"/>
          <w:szCs w:val="28"/>
        </w:rPr>
      </w:pPr>
      <w:r>
        <w:rPr>
          <w:rFonts w:ascii="Times New Roman" w:hAnsi="Times New Roman"/>
          <w:sz w:val="28"/>
          <w:szCs w:val="28"/>
        </w:rPr>
        <w:br w:type="page"/>
      </w:r>
    </w:p>
    <w:p w14:paraId="31649945" w14:textId="77777777" w:rsidR="002F3FEC" w:rsidRDefault="002F3FEC" w:rsidP="00CC00A2">
      <w:pPr>
        <w:spacing w:after="0" w:line="240" w:lineRule="auto"/>
        <w:ind w:right="-1" w:firstLine="709"/>
        <w:jc w:val="both"/>
        <w:rPr>
          <w:rFonts w:ascii="Times New Roman" w:hAnsi="Times New Roman"/>
          <w:sz w:val="28"/>
          <w:szCs w:val="28"/>
        </w:rPr>
      </w:pPr>
    </w:p>
    <w:p w14:paraId="69CE7FBC" w14:textId="77777777" w:rsidR="00E84F03" w:rsidRPr="00582DF8" w:rsidRDefault="00E84F03" w:rsidP="00E84F03">
      <w:pPr>
        <w:pStyle w:val="1"/>
      </w:pPr>
      <w:bookmarkStart w:id="36" w:name="_Toc147911892"/>
      <w:bookmarkStart w:id="37" w:name="_Toc153729694"/>
      <w:r w:rsidRPr="00582DF8">
        <w:t>РАЗДЕЛ 2. Карта градостроительного зонирования</w:t>
      </w:r>
      <w:bookmarkEnd w:id="36"/>
      <w:bookmarkEnd w:id="37"/>
    </w:p>
    <w:p w14:paraId="3207423D" w14:textId="77777777" w:rsidR="00E84F03" w:rsidRPr="00582DF8" w:rsidRDefault="00E84F03" w:rsidP="00E84F03">
      <w:pPr>
        <w:spacing w:after="0" w:line="240" w:lineRule="auto"/>
        <w:ind w:right="-284" w:firstLine="658"/>
        <w:jc w:val="both"/>
        <w:rPr>
          <w:rFonts w:ascii="Times New Roman" w:hAnsi="Times New Roman"/>
          <w:sz w:val="28"/>
          <w:szCs w:val="28"/>
        </w:rPr>
      </w:pPr>
    </w:p>
    <w:p w14:paraId="5B84EA10" w14:textId="77777777" w:rsidR="00E84F03" w:rsidRPr="00582DF8" w:rsidRDefault="00E84F03" w:rsidP="00E84F03">
      <w:pPr>
        <w:pStyle w:val="2"/>
        <w:rPr>
          <w:i/>
          <w:iCs/>
        </w:rPr>
      </w:pPr>
      <w:bookmarkStart w:id="38" w:name="_Toc268484957"/>
      <w:bookmarkStart w:id="39" w:name="_Toc268487907"/>
      <w:bookmarkStart w:id="40" w:name="_Toc269200767"/>
      <w:bookmarkStart w:id="41" w:name="_Toc307381653"/>
      <w:bookmarkStart w:id="42" w:name="_Toc147911893"/>
      <w:bookmarkStart w:id="43" w:name="_Toc153729695"/>
      <w:r w:rsidRPr="00582DF8">
        <w:rPr>
          <w:i/>
          <w:iCs/>
        </w:rPr>
        <w:t>Статья 15. Состав и содержание карты градостроительного зонирования</w:t>
      </w:r>
      <w:bookmarkEnd w:id="38"/>
      <w:bookmarkEnd w:id="39"/>
      <w:bookmarkEnd w:id="40"/>
      <w:bookmarkEnd w:id="41"/>
      <w:bookmarkEnd w:id="42"/>
      <w:bookmarkEnd w:id="43"/>
    </w:p>
    <w:p w14:paraId="151441BB" w14:textId="77777777" w:rsidR="00E84F03" w:rsidRPr="00582DF8" w:rsidRDefault="00E84F03" w:rsidP="00E84F03">
      <w:pPr>
        <w:pStyle w:val="ConsPlusNormal0"/>
        <w:widowControl/>
        <w:ind w:firstLine="540"/>
        <w:jc w:val="both"/>
        <w:rPr>
          <w:rFonts w:ascii="Times New Roman" w:hAnsi="Times New Roman" w:cs="Times New Roman"/>
          <w:sz w:val="24"/>
          <w:szCs w:val="24"/>
        </w:rPr>
      </w:pPr>
    </w:p>
    <w:p w14:paraId="2395C7B1" w14:textId="77777777" w:rsidR="00A54C68" w:rsidRPr="00A54C68" w:rsidRDefault="00A54C68" w:rsidP="00A54C68">
      <w:pPr>
        <w:shd w:val="clear" w:color="auto" w:fill="FFFFFF"/>
        <w:spacing w:after="0" w:line="240" w:lineRule="auto"/>
        <w:ind w:firstLine="709"/>
        <w:jc w:val="both"/>
        <w:rPr>
          <w:rStyle w:val="blk"/>
          <w:rFonts w:ascii="Times New Roman" w:hAnsi="Times New Roman"/>
          <w:sz w:val="28"/>
          <w:szCs w:val="28"/>
        </w:rPr>
      </w:pPr>
      <w:r w:rsidRPr="00A54C68">
        <w:rPr>
          <w:rStyle w:val="blk"/>
          <w:rFonts w:ascii="Times New Roman" w:hAnsi="Times New Roman"/>
          <w:sz w:val="28"/>
          <w:szCs w:val="28"/>
        </w:rPr>
        <w:t>1. Картой градостроительного зонирования в составе Правил являются графические материалы, отображающие границы территориальных зон, границы зон с особыми условиями использования территории.</w:t>
      </w:r>
    </w:p>
    <w:p w14:paraId="441AA196" w14:textId="5A923162" w:rsidR="00A54C68" w:rsidRPr="00A54C68" w:rsidRDefault="00A54C68" w:rsidP="00A54C68">
      <w:pPr>
        <w:shd w:val="clear" w:color="auto" w:fill="FFFFFF"/>
        <w:spacing w:after="0" w:line="240" w:lineRule="auto"/>
        <w:ind w:firstLine="709"/>
        <w:jc w:val="both"/>
        <w:rPr>
          <w:rStyle w:val="blk"/>
          <w:rFonts w:ascii="Times New Roman" w:hAnsi="Times New Roman"/>
          <w:sz w:val="28"/>
          <w:szCs w:val="28"/>
        </w:rPr>
      </w:pPr>
      <w:r w:rsidRPr="00A54C68">
        <w:rPr>
          <w:rStyle w:val="blk"/>
          <w:rFonts w:ascii="Times New Roman" w:hAnsi="Times New Roman"/>
          <w:sz w:val="28"/>
          <w:szCs w:val="28"/>
        </w:rPr>
        <w:t>Карта градостроительного зонирования территории городского поселения город Палласовка Палласовского муниципального района состоит из 2-х чертежей:</w:t>
      </w:r>
    </w:p>
    <w:p w14:paraId="4CB5D63D" w14:textId="28ED8ABC" w:rsidR="00A54C68" w:rsidRPr="00A54C68" w:rsidRDefault="00A54C68" w:rsidP="00A54C68">
      <w:pPr>
        <w:shd w:val="clear" w:color="auto" w:fill="FFFFFF"/>
        <w:spacing w:after="0" w:line="240" w:lineRule="auto"/>
        <w:ind w:firstLine="709"/>
        <w:jc w:val="both"/>
        <w:rPr>
          <w:rStyle w:val="blk"/>
          <w:rFonts w:ascii="Times New Roman" w:hAnsi="Times New Roman"/>
          <w:sz w:val="28"/>
          <w:szCs w:val="28"/>
        </w:rPr>
      </w:pPr>
      <w:r w:rsidRPr="00A54C68">
        <w:rPr>
          <w:rStyle w:val="blk"/>
          <w:rFonts w:ascii="Times New Roman" w:hAnsi="Times New Roman"/>
          <w:sz w:val="28"/>
          <w:szCs w:val="28"/>
        </w:rPr>
        <w:t>–  карта градостроительного зонирования территории городского поселения город Палласовка, на которой отображены границы территориальных зон, в масштабе М 1:10000 (Карта градостроительного зонирования);</w:t>
      </w:r>
    </w:p>
    <w:p w14:paraId="084D8FA5" w14:textId="06212553" w:rsidR="00A54C68" w:rsidRDefault="00A54C68" w:rsidP="00A54C68">
      <w:pPr>
        <w:shd w:val="clear" w:color="auto" w:fill="FFFFFF"/>
        <w:spacing w:after="0" w:line="240" w:lineRule="auto"/>
        <w:ind w:firstLine="709"/>
        <w:jc w:val="both"/>
        <w:rPr>
          <w:rStyle w:val="blk"/>
          <w:rFonts w:ascii="Times New Roman" w:hAnsi="Times New Roman"/>
          <w:sz w:val="28"/>
          <w:szCs w:val="28"/>
        </w:rPr>
      </w:pPr>
      <w:r w:rsidRPr="00A54C68">
        <w:rPr>
          <w:rStyle w:val="blk"/>
          <w:rFonts w:ascii="Times New Roman" w:hAnsi="Times New Roman"/>
          <w:sz w:val="28"/>
          <w:szCs w:val="28"/>
        </w:rPr>
        <w:t>– карта градостроительного зонирования территории городского поселения город Палласовка, на которой отображены зоны с особыми условиями использования территории, в масштабе М 1:10000 (Карта градостроительного зонирования. Карта зон с особыми условиями использования территории).</w:t>
      </w:r>
    </w:p>
    <w:p w14:paraId="3348F068" w14:textId="1CAF333E" w:rsidR="00E84F03" w:rsidRPr="00FB70CC" w:rsidRDefault="00E84F03" w:rsidP="00E84F03">
      <w:pPr>
        <w:shd w:val="clear" w:color="auto" w:fill="FFFFFF"/>
        <w:spacing w:after="0" w:line="240" w:lineRule="auto"/>
        <w:ind w:firstLine="709"/>
        <w:jc w:val="both"/>
        <w:rPr>
          <w:rStyle w:val="blk"/>
          <w:rFonts w:ascii="Times New Roman" w:hAnsi="Times New Roman"/>
          <w:sz w:val="28"/>
          <w:szCs w:val="28"/>
        </w:rPr>
      </w:pPr>
      <w:r w:rsidRPr="00FB70CC">
        <w:rPr>
          <w:rStyle w:val="blk"/>
          <w:rFonts w:ascii="Times New Roman" w:hAnsi="Times New Roman"/>
          <w:sz w:val="28"/>
          <w:szCs w:val="28"/>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103BA385" w14:textId="77777777" w:rsidR="00E84F03" w:rsidRPr="00FB70CC" w:rsidRDefault="00E84F03" w:rsidP="00E84F03">
      <w:pPr>
        <w:shd w:val="clear" w:color="auto" w:fill="FFFFFF"/>
        <w:spacing w:after="0" w:line="240" w:lineRule="auto"/>
        <w:ind w:firstLine="709"/>
        <w:jc w:val="both"/>
        <w:rPr>
          <w:rStyle w:val="blk"/>
          <w:rFonts w:ascii="Times New Roman" w:hAnsi="Times New Roman"/>
          <w:sz w:val="28"/>
          <w:szCs w:val="28"/>
        </w:rPr>
      </w:pPr>
      <w:r w:rsidRPr="00FB70CC">
        <w:rPr>
          <w:rStyle w:val="blk"/>
          <w:rFonts w:ascii="Times New Roman" w:hAnsi="Times New Roman"/>
          <w:sz w:val="28"/>
          <w:szCs w:val="28"/>
        </w:rPr>
        <w:t>3. В связи с тем,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 на карте градостроительного зонирования границы таких территорий не отображены.</w:t>
      </w:r>
    </w:p>
    <w:p w14:paraId="5AFCE1B5" w14:textId="77777777" w:rsidR="00E84F03" w:rsidRPr="00FB70CC" w:rsidRDefault="00E84F03" w:rsidP="00E84F03">
      <w:pPr>
        <w:spacing w:after="0" w:line="240" w:lineRule="auto"/>
        <w:ind w:firstLine="709"/>
        <w:jc w:val="both"/>
        <w:rPr>
          <w:rStyle w:val="blk"/>
          <w:rFonts w:ascii="Times New Roman" w:hAnsi="Times New Roman"/>
          <w:color w:val="000000" w:themeColor="text1"/>
          <w:sz w:val="28"/>
          <w:szCs w:val="28"/>
          <w:lang w:eastAsia="ru-RU"/>
        </w:rPr>
      </w:pPr>
      <w:r w:rsidRPr="00FB70CC">
        <w:rPr>
          <w:rStyle w:val="blk"/>
          <w:rFonts w:ascii="Times New Roman" w:hAnsi="Times New Roman"/>
          <w:color w:val="000000" w:themeColor="text1"/>
          <w:sz w:val="28"/>
          <w:szCs w:val="28"/>
        </w:rPr>
        <w:t xml:space="preserve">4. </w:t>
      </w:r>
      <w:r w:rsidRPr="00FB70CC">
        <w:rPr>
          <w:rFonts w:ascii="Times New Roman" w:hAnsi="Times New Roman"/>
          <w:color w:val="000000" w:themeColor="text1"/>
          <w:sz w:val="28"/>
          <w:szCs w:val="28"/>
          <w:lang w:eastAsia="ru-RU"/>
        </w:rPr>
        <w:t xml:space="preserve">В границах поселения отсутствуют территории, в границах которых предусматриваются требования к архитектурно-градостроительному облику объектов капитального строительства. </w:t>
      </w:r>
      <w:r w:rsidRPr="00FB70CC">
        <w:rPr>
          <w:rStyle w:val="blk"/>
          <w:rFonts w:ascii="Times New Roman" w:hAnsi="Times New Roman"/>
          <w:color w:val="000000" w:themeColor="text1"/>
          <w:sz w:val="28"/>
          <w:szCs w:val="28"/>
        </w:rPr>
        <w:t>На карте градостроительного зонирования границы таких территорий не отображены.</w:t>
      </w:r>
    </w:p>
    <w:p w14:paraId="326BC608" w14:textId="77777777" w:rsidR="00E84F03" w:rsidRPr="00FB70CC" w:rsidRDefault="00E84F03" w:rsidP="00E84F03">
      <w:pPr>
        <w:widowControl w:val="0"/>
        <w:suppressAutoHyphens/>
        <w:autoSpaceDE w:val="0"/>
        <w:spacing w:after="0" w:line="240" w:lineRule="auto"/>
        <w:ind w:firstLine="709"/>
        <w:jc w:val="both"/>
        <w:rPr>
          <w:rFonts w:ascii="Times New Roman" w:hAnsi="Times New Roman"/>
          <w:sz w:val="28"/>
          <w:szCs w:val="28"/>
        </w:rPr>
      </w:pPr>
      <w:r w:rsidRPr="00FB70CC">
        <w:rPr>
          <w:rFonts w:ascii="Times New Roman" w:hAnsi="Times New Roman"/>
          <w:color w:val="000000" w:themeColor="text1"/>
          <w:sz w:val="28"/>
          <w:szCs w:val="28"/>
        </w:rPr>
        <w:t xml:space="preserve">5. Границы зон с особыми условиями использования территории, отображенные на карте, определены в соответствии с документацией (при ее наличии) об установлении </w:t>
      </w:r>
      <w:r w:rsidRPr="00FB70CC">
        <w:rPr>
          <w:rFonts w:ascii="Times New Roman" w:hAnsi="Times New Roman"/>
          <w:sz w:val="28"/>
          <w:szCs w:val="28"/>
        </w:rPr>
        <w:t>и описании границ указанных зон, а при ее отсутствии – нормативными правовыми актами, регулирующими режим градостроительной деятельности в пределах данных зон, в случае, когда таковые акты содержат прямые указания на способ установления границ указанных зон.</w:t>
      </w:r>
    </w:p>
    <w:p w14:paraId="6B98DC3F" w14:textId="77777777" w:rsidR="00E84F03" w:rsidRPr="00FB70CC" w:rsidRDefault="00E84F03" w:rsidP="00E84F03">
      <w:pPr>
        <w:widowControl w:val="0"/>
        <w:suppressAutoHyphens/>
        <w:autoSpaceDE w:val="0"/>
        <w:spacing w:after="0" w:line="240" w:lineRule="auto"/>
        <w:ind w:firstLine="709"/>
        <w:jc w:val="both"/>
        <w:rPr>
          <w:rFonts w:ascii="Times New Roman" w:hAnsi="Times New Roman"/>
          <w:sz w:val="28"/>
          <w:szCs w:val="28"/>
        </w:rPr>
      </w:pPr>
      <w:r w:rsidRPr="00FB70CC">
        <w:rPr>
          <w:rFonts w:ascii="Times New Roman" w:hAnsi="Times New Roman"/>
          <w:sz w:val="28"/>
          <w:szCs w:val="28"/>
        </w:rPr>
        <w:t>Границы зон с особыми условиями использования территорий могут не совпадать с границами территориальных зон.</w:t>
      </w:r>
    </w:p>
    <w:p w14:paraId="3F9F166A" w14:textId="77777777" w:rsidR="00E84F03" w:rsidRPr="00FB70CC" w:rsidRDefault="00E84F03" w:rsidP="00E84F03">
      <w:pPr>
        <w:pStyle w:val="2"/>
        <w:jc w:val="left"/>
        <w:rPr>
          <w:i/>
          <w:iCs/>
        </w:rPr>
      </w:pPr>
      <w:bookmarkStart w:id="44" w:name="dst2096"/>
      <w:bookmarkStart w:id="45" w:name="dst1343"/>
      <w:bookmarkStart w:id="46" w:name="_Toc147911894"/>
      <w:bookmarkStart w:id="47" w:name="_Toc153729696"/>
      <w:bookmarkEnd w:id="44"/>
      <w:bookmarkEnd w:id="45"/>
      <w:r w:rsidRPr="00FB70CC">
        <w:rPr>
          <w:i/>
          <w:iCs/>
        </w:rPr>
        <w:lastRenderedPageBreak/>
        <w:t>Статья 16. Виды территориальных зон</w:t>
      </w:r>
      <w:bookmarkEnd w:id="46"/>
      <w:bookmarkEnd w:id="47"/>
    </w:p>
    <w:p w14:paraId="552BB6AD" w14:textId="77777777" w:rsidR="00E84F03" w:rsidRPr="00FB70CC" w:rsidRDefault="00E84F03" w:rsidP="00E84F03">
      <w:pPr>
        <w:spacing w:after="0" w:line="240" w:lineRule="auto"/>
        <w:ind w:right="-1" w:firstLine="709"/>
        <w:jc w:val="both"/>
        <w:rPr>
          <w:rFonts w:ascii="Times New Roman" w:hAnsi="Times New Roman"/>
          <w:sz w:val="28"/>
          <w:szCs w:val="28"/>
        </w:rPr>
      </w:pPr>
    </w:p>
    <w:p w14:paraId="090BE058" w14:textId="77777777" w:rsidR="00E84F03" w:rsidRPr="00FB70CC" w:rsidRDefault="00E84F03" w:rsidP="00E84F03">
      <w:pPr>
        <w:widowControl w:val="0"/>
        <w:suppressAutoHyphens/>
        <w:autoSpaceDE w:val="0"/>
        <w:spacing w:after="0" w:line="240" w:lineRule="auto"/>
        <w:ind w:firstLine="709"/>
        <w:jc w:val="both"/>
        <w:rPr>
          <w:rFonts w:ascii="Times New Roman" w:hAnsi="Times New Roman"/>
          <w:sz w:val="28"/>
          <w:szCs w:val="28"/>
          <w:shd w:val="clear" w:color="auto" w:fill="FFFFFF"/>
        </w:rPr>
      </w:pPr>
      <w:r w:rsidRPr="00FB70CC">
        <w:rPr>
          <w:rFonts w:ascii="Times New Roman" w:hAnsi="Times New Roman"/>
          <w:sz w:val="28"/>
          <w:szCs w:val="28"/>
          <w:shd w:val="clear" w:color="auto" w:fill="FFFFFF"/>
        </w:rPr>
        <w:t>1.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27AA4D1D" w14:textId="4816A048" w:rsidR="00E84F03" w:rsidRPr="00FB70CC" w:rsidRDefault="00E84F03" w:rsidP="00E84F03">
      <w:pPr>
        <w:widowControl w:val="0"/>
        <w:suppressAutoHyphens/>
        <w:autoSpaceDE w:val="0"/>
        <w:spacing w:after="0" w:line="240" w:lineRule="auto"/>
        <w:ind w:firstLine="709"/>
        <w:jc w:val="both"/>
        <w:rPr>
          <w:rFonts w:ascii="Times New Roman" w:hAnsi="Times New Roman"/>
          <w:sz w:val="28"/>
          <w:szCs w:val="28"/>
        </w:rPr>
      </w:pPr>
      <w:r w:rsidRPr="00FB70CC">
        <w:rPr>
          <w:rFonts w:ascii="Times New Roman" w:hAnsi="Times New Roman"/>
          <w:sz w:val="28"/>
          <w:szCs w:val="28"/>
        </w:rPr>
        <w:t xml:space="preserve">2. Порядок установления, виды, состав и границы территориальных зон определяются в соответствии с требованиями статей 34, 35 </w:t>
      </w:r>
      <w:proofErr w:type="spellStart"/>
      <w:r w:rsidR="008A66BA">
        <w:rPr>
          <w:rFonts w:ascii="Times New Roman" w:hAnsi="Times New Roman"/>
          <w:sz w:val="28"/>
          <w:szCs w:val="28"/>
        </w:rPr>
        <w:t>ГрК</w:t>
      </w:r>
      <w:proofErr w:type="spellEnd"/>
      <w:r w:rsidR="008A66BA">
        <w:rPr>
          <w:rFonts w:ascii="Times New Roman" w:hAnsi="Times New Roman"/>
          <w:sz w:val="28"/>
          <w:szCs w:val="28"/>
        </w:rPr>
        <w:t xml:space="preserve"> РФ</w:t>
      </w:r>
      <w:r w:rsidRPr="00FB70CC">
        <w:rPr>
          <w:rFonts w:ascii="Times New Roman" w:hAnsi="Times New Roman"/>
          <w:sz w:val="28"/>
          <w:szCs w:val="28"/>
        </w:rPr>
        <w:t>.</w:t>
      </w:r>
    </w:p>
    <w:p w14:paraId="4B5D0D67" w14:textId="77777777" w:rsidR="00E84F03" w:rsidRPr="00FB70CC" w:rsidRDefault="00E84F03" w:rsidP="00E84F03">
      <w:pPr>
        <w:spacing w:after="0" w:line="240" w:lineRule="auto"/>
        <w:ind w:firstLine="709"/>
        <w:jc w:val="both"/>
        <w:rPr>
          <w:rFonts w:ascii="Times New Roman" w:hAnsi="Times New Roman"/>
          <w:color w:val="000000" w:themeColor="text1"/>
          <w:sz w:val="28"/>
          <w:szCs w:val="28"/>
        </w:rPr>
      </w:pPr>
      <w:r w:rsidRPr="00FB70CC">
        <w:rPr>
          <w:rFonts w:ascii="Times New Roman" w:hAnsi="Times New Roman"/>
          <w:color w:val="000000" w:themeColor="text1"/>
          <w:sz w:val="28"/>
          <w:szCs w:val="28"/>
        </w:rPr>
        <w:t xml:space="preserve">3. В результате </w:t>
      </w:r>
      <w:r w:rsidRPr="00FB70CC">
        <w:rPr>
          <w:rFonts w:ascii="Times New Roman" w:hAnsi="Times New Roman"/>
          <w:sz w:val="28"/>
          <w:szCs w:val="28"/>
        </w:rPr>
        <w:t>градостроительного зонирования</w:t>
      </w:r>
      <w:r w:rsidRPr="00FB70CC">
        <w:rPr>
          <w:rFonts w:ascii="Times New Roman" w:hAnsi="Times New Roman"/>
          <w:color w:val="000000" w:themeColor="text1"/>
          <w:sz w:val="28"/>
          <w:szCs w:val="28"/>
        </w:rPr>
        <w:t xml:space="preserve"> на карте градостроительного зонирования определены виды территориальных зон, представленные в таблице 1. </w:t>
      </w:r>
    </w:p>
    <w:p w14:paraId="0B5AF61C" w14:textId="77777777" w:rsidR="00131495" w:rsidRPr="00CC00A2" w:rsidRDefault="00131495" w:rsidP="00CC00A2">
      <w:pPr>
        <w:spacing w:after="0" w:line="240" w:lineRule="auto"/>
        <w:ind w:right="-1" w:firstLine="709"/>
        <w:jc w:val="both"/>
        <w:rPr>
          <w:rFonts w:ascii="Times New Roman" w:hAnsi="Times New Roman"/>
          <w:sz w:val="28"/>
          <w:szCs w:val="28"/>
        </w:rPr>
      </w:pPr>
    </w:p>
    <w:p w14:paraId="38F44F77" w14:textId="1A29EFB6" w:rsidR="00712201" w:rsidRPr="00CC00A2" w:rsidRDefault="00646547" w:rsidP="00646547">
      <w:pPr>
        <w:spacing w:after="0" w:line="240" w:lineRule="auto"/>
        <w:jc w:val="center"/>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Таблица 1. </w:t>
      </w:r>
      <w:r w:rsidR="00712201" w:rsidRPr="00CC00A2">
        <w:rPr>
          <w:rFonts w:ascii="Times New Roman" w:hAnsi="Times New Roman"/>
          <w:color w:val="000000" w:themeColor="text1"/>
          <w:sz w:val="28"/>
          <w:szCs w:val="28"/>
        </w:rPr>
        <w:t>Территориальные зоны</w:t>
      </w:r>
    </w:p>
    <w:p w14:paraId="0347830A" w14:textId="77777777" w:rsidR="00F541A5" w:rsidRPr="00CC00A2" w:rsidRDefault="00F541A5" w:rsidP="00646547">
      <w:pPr>
        <w:spacing w:after="0" w:line="240" w:lineRule="auto"/>
        <w:jc w:val="center"/>
        <w:rPr>
          <w:rFonts w:ascii="Times New Roman" w:hAnsi="Times New Roman"/>
          <w:color w:val="000000" w:themeColor="text1"/>
          <w:sz w:val="28"/>
          <w:szCs w:val="28"/>
          <w:lang w:val="en-US"/>
        </w:rPr>
      </w:pPr>
    </w:p>
    <w:tbl>
      <w:tblPr>
        <w:tblStyle w:val="aff7"/>
        <w:tblW w:w="0" w:type="auto"/>
        <w:tblLook w:val="04A0" w:firstRow="1" w:lastRow="0" w:firstColumn="1" w:lastColumn="0" w:noHBand="0" w:noVBand="1"/>
      </w:tblPr>
      <w:tblGrid>
        <w:gridCol w:w="2830"/>
        <w:gridCol w:w="6515"/>
      </w:tblGrid>
      <w:tr w:rsidR="00061171" w:rsidRPr="00CC00A2" w14:paraId="25324164" w14:textId="77777777" w:rsidTr="000D5BDE">
        <w:tc>
          <w:tcPr>
            <w:tcW w:w="2830" w:type="dxa"/>
          </w:tcPr>
          <w:p w14:paraId="33AF99DA" w14:textId="77777777" w:rsidR="000D5BDE" w:rsidRPr="00CC00A2" w:rsidRDefault="000D5BDE" w:rsidP="000D5BDE">
            <w:pPr>
              <w:spacing w:after="0" w:line="240" w:lineRule="auto"/>
              <w:jc w:val="center"/>
              <w:rPr>
                <w:rFonts w:ascii="Times New Roman" w:eastAsia="Times New Roman" w:hAnsi="Times New Roman" w:cs="Times New Roman"/>
                <w:b/>
                <w:color w:val="000000" w:themeColor="text1"/>
                <w:sz w:val="24"/>
                <w:szCs w:val="24"/>
                <w:lang w:eastAsia="ru-RU"/>
              </w:rPr>
            </w:pPr>
            <w:bookmarkStart w:id="48" w:name="_Hlk152683895"/>
            <w:bookmarkStart w:id="49" w:name="_Toc118810830"/>
            <w:bookmarkStart w:id="50" w:name="_Hlk109739434"/>
            <w:r w:rsidRPr="00CC00A2">
              <w:rPr>
                <w:rFonts w:ascii="Times New Roman" w:eastAsia="Times New Roman" w:hAnsi="Times New Roman" w:cs="Times New Roman"/>
                <w:b/>
                <w:color w:val="000000" w:themeColor="text1"/>
                <w:sz w:val="24"/>
                <w:szCs w:val="24"/>
                <w:lang w:eastAsia="ru-RU"/>
              </w:rPr>
              <w:t xml:space="preserve">Кодовое </w:t>
            </w:r>
          </w:p>
          <w:p w14:paraId="72AE00DB" w14:textId="77777777" w:rsidR="000D5BDE" w:rsidRPr="00CC00A2" w:rsidRDefault="000D5BDE" w:rsidP="000D5BDE">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 xml:space="preserve">обозначение </w:t>
            </w:r>
          </w:p>
          <w:p w14:paraId="1863C866" w14:textId="77777777" w:rsidR="000D5BDE" w:rsidRPr="00CC00A2" w:rsidRDefault="000D5BDE" w:rsidP="000D5BDE">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территориальной зоны</w:t>
            </w:r>
          </w:p>
        </w:tc>
        <w:tc>
          <w:tcPr>
            <w:tcW w:w="6515" w:type="dxa"/>
          </w:tcPr>
          <w:p w14:paraId="470BA7D4" w14:textId="77777777" w:rsidR="000D5BDE" w:rsidRPr="00CC00A2" w:rsidRDefault="000D5BDE" w:rsidP="000D5BDE">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Наименование территориальной зоны</w:t>
            </w:r>
          </w:p>
        </w:tc>
      </w:tr>
      <w:tr w:rsidR="00061171" w:rsidRPr="00CC00A2" w14:paraId="08AD5DF8" w14:textId="77777777" w:rsidTr="000D5BDE">
        <w:tc>
          <w:tcPr>
            <w:tcW w:w="2830" w:type="dxa"/>
          </w:tcPr>
          <w:p w14:paraId="140356D9" w14:textId="77777777" w:rsidR="000D5BDE" w:rsidRPr="00CC00A2" w:rsidRDefault="000D5BDE" w:rsidP="000D5BDE">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1</w:t>
            </w:r>
          </w:p>
        </w:tc>
        <w:tc>
          <w:tcPr>
            <w:tcW w:w="6515" w:type="dxa"/>
          </w:tcPr>
          <w:p w14:paraId="5F277B2D" w14:textId="77777777" w:rsidR="000D5BDE" w:rsidRPr="00CC00A2" w:rsidRDefault="000D5BDE" w:rsidP="000D5BDE">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2</w:t>
            </w:r>
          </w:p>
        </w:tc>
      </w:tr>
      <w:tr w:rsidR="00061171" w:rsidRPr="00CC00A2" w14:paraId="385C5D41" w14:textId="77777777" w:rsidTr="00507C95">
        <w:tc>
          <w:tcPr>
            <w:tcW w:w="9345" w:type="dxa"/>
            <w:gridSpan w:val="2"/>
          </w:tcPr>
          <w:p w14:paraId="13DDA053" w14:textId="77777777" w:rsidR="00756CFC" w:rsidRPr="00CC00A2" w:rsidRDefault="00756CFC" w:rsidP="000D5BDE">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Жилые зоны</w:t>
            </w:r>
          </w:p>
        </w:tc>
      </w:tr>
      <w:tr w:rsidR="00061171" w:rsidRPr="00CC00A2" w14:paraId="36767B17" w14:textId="77777777" w:rsidTr="000D5BDE">
        <w:tc>
          <w:tcPr>
            <w:tcW w:w="2830" w:type="dxa"/>
          </w:tcPr>
          <w:p w14:paraId="4A725CEE" w14:textId="5FE64BAA" w:rsidR="000D5BDE" w:rsidRPr="00CC00A2" w:rsidRDefault="000D5BDE" w:rsidP="000D5BDE">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Ж</w:t>
            </w:r>
            <w:r w:rsidR="00617FB9" w:rsidRPr="00CC00A2">
              <w:rPr>
                <w:rFonts w:ascii="Times New Roman" w:eastAsia="Times New Roman" w:hAnsi="Times New Roman" w:cs="Times New Roman"/>
                <w:bCs/>
                <w:color w:val="000000" w:themeColor="text1"/>
                <w:sz w:val="24"/>
                <w:szCs w:val="24"/>
                <w:lang w:val="en-US" w:eastAsia="ru-RU"/>
              </w:rPr>
              <w:t>-</w:t>
            </w:r>
            <w:r w:rsidRPr="00CC00A2">
              <w:rPr>
                <w:rFonts w:ascii="Times New Roman" w:eastAsia="Times New Roman" w:hAnsi="Times New Roman" w:cs="Times New Roman"/>
                <w:bCs/>
                <w:color w:val="000000" w:themeColor="text1"/>
                <w:sz w:val="24"/>
                <w:szCs w:val="24"/>
                <w:lang w:eastAsia="ru-RU"/>
              </w:rPr>
              <w:t>1</w:t>
            </w:r>
          </w:p>
        </w:tc>
        <w:tc>
          <w:tcPr>
            <w:tcW w:w="6515" w:type="dxa"/>
          </w:tcPr>
          <w:p w14:paraId="2063F9E5" w14:textId="77777777" w:rsidR="000D5BDE" w:rsidRPr="00CC00A2" w:rsidRDefault="000D5BDE" w:rsidP="000D5BDE">
            <w:pPr>
              <w:spacing w:after="0" w:line="240" w:lineRule="auto"/>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Зона застройки индивидуальными жилыми домами</w:t>
            </w:r>
          </w:p>
        </w:tc>
      </w:tr>
      <w:tr w:rsidR="00061171" w:rsidRPr="00CC00A2" w14:paraId="59401DBB" w14:textId="77777777" w:rsidTr="000D5BDE">
        <w:tc>
          <w:tcPr>
            <w:tcW w:w="2830" w:type="dxa"/>
          </w:tcPr>
          <w:p w14:paraId="138FC8A9" w14:textId="6F833E63" w:rsidR="00062008" w:rsidRPr="00CC00A2" w:rsidRDefault="00062008" w:rsidP="000D5BDE">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Ж</w:t>
            </w:r>
            <w:r w:rsidR="00617FB9" w:rsidRPr="00CC00A2">
              <w:rPr>
                <w:rFonts w:ascii="Times New Roman" w:eastAsia="Times New Roman" w:hAnsi="Times New Roman"/>
                <w:bCs/>
                <w:color w:val="000000" w:themeColor="text1"/>
                <w:sz w:val="24"/>
                <w:szCs w:val="24"/>
                <w:lang w:val="en-US" w:eastAsia="ru-RU"/>
              </w:rPr>
              <w:t>-</w:t>
            </w:r>
            <w:r w:rsidRPr="00CC00A2">
              <w:rPr>
                <w:rFonts w:ascii="Times New Roman" w:eastAsia="Times New Roman" w:hAnsi="Times New Roman"/>
                <w:bCs/>
                <w:color w:val="000000" w:themeColor="text1"/>
                <w:sz w:val="24"/>
                <w:szCs w:val="24"/>
                <w:lang w:eastAsia="ru-RU"/>
              </w:rPr>
              <w:t>2</w:t>
            </w:r>
          </w:p>
        </w:tc>
        <w:tc>
          <w:tcPr>
            <w:tcW w:w="6515" w:type="dxa"/>
          </w:tcPr>
          <w:p w14:paraId="0E11BB03" w14:textId="56E7B0BB" w:rsidR="00062008" w:rsidRPr="00CC00A2" w:rsidRDefault="00E76019" w:rsidP="000D5BDE">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жилой застройки иных видов</w:t>
            </w:r>
          </w:p>
        </w:tc>
      </w:tr>
      <w:tr w:rsidR="00061171" w:rsidRPr="00CC00A2" w14:paraId="6B7ED35C" w14:textId="77777777" w:rsidTr="000D5BDE">
        <w:tc>
          <w:tcPr>
            <w:tcW w:w="2830" w:type="dxa"/>
          </w:tcPr>
          <w:p w14:paraId="210CAA41" w14:textId="4A91F1B2" w:rsidR="00174EA3" w:rsidRPr="00CC00A2" w:rsidRDefault="00174EA3" w:rsidP="000D5BDE">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Ж</w:t>
            </w:r>
            <w:r w:rsidR="00617FB9" w:rsidRPr="00CC00A2">
              <w:rPr>
                <w:rFonts w:ascii="Times New Roman" w:eastAsia="Times New Roman" w:hAnsi="Times New Roman"/>
                <w:bCs/>
                <w:color w:val="000000" w:themeColor="text1"/>
                <w:sz w:val="24"/>
                <w:szCs w:val="24"/>
                <w:lang w:val="en-US" w:eastAsia="ru-RU"/>
              </w:rPr>
              <w:t>-</w:t>
            </w:r>
            <w:r w:rsidRPr="00CC00A2">
              <w:rPr>
                <w:rFonts w:ascii="Times New Roman" w:eastAsia="Times New Roman" w:hAnsi="Times New Roman"/>
                <w:bCs/>
                <w:color w:val="000000" w:themeColor="text1"/>
                <w:sz w:val="24"/>
                <w:szCs w:val="24"/>
                <w:lang w:eastAsia="ru-RU"/>
              </w:rPr>
              <w:t>3</w:t>
            </w:r>
          </w:p>
        </w:tc>
        <w:tc>
          <w:tcPr>
            <w:tcW w:w="6515" w:type="dxa"/>
          </w:tcPr>
          <w:p w14:paraId="7DEC40CC" w14:textId="260386F2" w:rsidR="00174EA3" w:rsidRPr="00CC00A2" w:rsidRDefault="00E76019" w:rsidP="000D5BDE">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смешанной и общественно-деловой застройки</w:t>
            </w:r>
          </w:p>
        </w:tc>
      </w:tr>
      <w:tr w:rsidR="00061171" w:rsidRPr="00CC00A2" w14:paraId="002627CC" w14:textId="77777777" w:rsidTr="00972883">
        <w:tc>
          <w:tcPr>
            <w:tcW w:w="9345" w:type="dxa"/>
            <w:gridSpan w:val="2"/>
          </w:tcPr>
          <w:p w14:paraId="5D7C2F0F" w14:textId="77777777" w:rsidR="00756CFC" w:rsidRPr="00CC00A2" w:rsidRDefault="00756CFC" w:rsidP="000D5BDE">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Общественно – деловые зоны</w:t>
            </w:r>
          </w:p>
        </w:tc>
      </w:tr>
      <w:tr w:rsidR="00061171" w:rsidRPr="00CC00A2" w14:paraId="5CA12B44" w14:textId="77777777" w:rsidTr="000D5BDE">
        <w:tc>
          <w:tcPr>
            <w:tcW w:w="2830" w:type="dxa"/>
          </w:tcPr>
          <w:p w14:paraId="52D16C50" w14:textId="009F79DB" w:rsidR="000D5BDE" w:rsidRPr="00CC00A2" w:rsidRDefault="00174EA3" w:rsidP="000D5BDE">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О</w:t>
            </w:r>
            <w:r w:rsidR="003E7CDA" w:rsidRPr="00CC00A2">
              <w:rPr>
                <w:rFonts w:ascii="Times New Roman" w:eastAsia="Times New Roman" w:hAnsi="Times New Roman" w:cs="Times New Roman"/>
                <w:bCs/>
                <w:color w:val="000000" w:themeColor="text1"/>
                <w:sz w:val="24"/>
                <w:szCs w:val="24"/>
                <w:lang w:eastAsia="ru-RU"/>
              </w:rPr>
              <w:t>Д</w:t>
            </w:r>
            <w:r w:rsidR="00617FB9" w:rsidRPr="00CC00A2">
              <w:rPr>
                <w:rFonts w:ascii="Times New Roman" w:eastAsia="Times New Roman" w:hAnsi="Times New Roman" w:cs="Times New Roman"/>
                <w:bCs/>
                <w:color w:val="000000" w:themeColor="text1"/>
                <w:sz w:val="24"/>
                <w:szCs w:val="24"/>
                <w:lang w:val="en-US" w:eastAsia="ru-RU"/>
              </w:rPr>
              <w:t>-</w:t>
            </w:r>
            <w:r w:rsidRPr="00CC00A2">
              <w:rPr>
                <w:rFonts w:ascii="Times New Roman" w:eastAsia="Times New Roman" w:hAnsi="Times New Roman" w:cs="Times New Roman"/>
                <w:bCs/>
                <w:color w:val="000000" w:themeColor="text1"/>
                <w:sz w:val="24"/>
                <w:szCs w:val="24"/>
                <w:lang w:eastAsia="ru-RU"/>
              </w:rPr>
              <w:t>1</w:t>
            </w:r>
          </w:p>
        </w:tc>
        <w:tc>
          <w:tcPr>
            <w:tcW w:w="6515" w:type="dxa"/>
          </w:tcPr>
          <w:p w14:paraId="47352389" w14:textId="62CFA6E0" w:rsidR="000D5BDE" w:rsidRPr="00CC00A2" w:rsidRDefault="00F72B99" w:rsidP="000D5BDE">
            <w:pPr>
              <w:spacing w:after="0" w:line="240" w:lineRule="auto"/>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Зона делового, общественного и коммерческого назначения</w:t>
            </w:r>
          </w:p>
        </w:tc>
      </w:tr>
      <w:tr w:rsidR="00061171" w:rsidRPr="00CC00A2" w14:paraId="6876A22B" w14:textId="77777777" w:rsidTr="000D5BDE">
        <w:tc>
          <w:tcPr>
            <w:tcW w:w="2830" w:type="dxa"/>
          </w:tcPr>
          <w:p w14:paraId="23D93A0D" w14:textId="011287AD" w:rsidR="00174EA3" w:rsidRPr="00CC00A2" w:rsidRDefault="00174EA3" w:rsidP="000D5BDE">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О</w:t>
            </w:r>
            <w:r w:rsidR="003E7CDA" w:rsidRPr="00CC00A2">
              <w:rPr>
                <w:rFonts w:ascii="Times New Roman" w:eastAsia="Times New Roman" w:hAnsi="Times New Roman"/>
                <w:bCs/>
                <w:color w:val="000000" w:themeColor="text1"/>
                <w:sz w:val="24"/>
                <w:szCs w:val="24"/>
                <w:lang w:eastAsia="ru-RU"/>
              </w:rPr>
              <w:t>Д</w:t>
            </w:r>
            <w:r w:rsidR="00617FB9" w:rsidRPr="00CC00A2">
              <w:rPr>
                <w:rFonts w:ascii="Times New Roman" w:eastAsia="Times New Roman" w:hAnsi="Times New Roman"/>
                <w:bCs/>
                <w:color w:val="000000" w:themeColor="text1"/>
                <w:sz w:val="24"/>
                <w:szCs w:val="24"/>
                <w:lang w:eastAsia="ru-RU"/>
              </w:rPr>
              <w:t>-</w:t>
            </w:r>
            <w:r w:rsidRPr="00CC00A2">
              <w:rPr>
                <w:rFonts w:ascii="Times New Roman" w:eastAsia="Times New Roman" w:hAnsi="Times New Roman"/>
                <w:bCs/>
                <w:color w:val="000000" w:themeColor="text1"/>
                <w:sz w:val="24"/>
                <w:szCs w:val="24"/>
                <w:lang w:eastAsia="ru-RU"/>
              </w:rPr>
              <w:t>2</w:t>
            </w:r>
          </w:p>
        </w:tc>
        <w:tc>
          <w:tcPr>
            <w:tcW w:w="6515" w:type="dxa"/>
          </w:tcPr>
          <w:p w14:paraId="5F94BF2A" w14:textId="6E6170BB" w:rsidR="00174EA3" w:rsidRPr="00CC00A2" w:rsidRDefault="00E76019" w:rsidP="000D5BDE">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Многофункциональная общественно-деловая зона</w:t>
            </w:r>
          </w:p>
        </w:tc>
      </w:tr>
      <w:tr w:rsidR="00061171" w:rsidRPr="00CC00A2" w14:paraId="640B4397" w14:textId="77777777" w:rsidTr="000D5BDE">
        <w:tc>
          <w:tcPr>
            <w:tcW w:w="2830" w:type="dxa"/>
          </w:tcPr>
          <w:p w14:paraId="4F2972A7" w14:textId="3EEBA568" w:rsidR="00174EA3" w:rsidRPr="00CC00A2" w:rsidRDefault="00174EA3" w:rsidP="000D5BDE">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О</w:t>
            </w:r>
            <w:r w:rsidR="003E7CDA" w:rsidRPr="00CC00A2">
              <w:rPr>
                <w:rFonts w:ascii="Times New Roman" w:eastAsia="Times New Roman" w:hAnsi="Times New Roman"/>
                <w:bCs/>
                <w:color w:val="000000" w:themeColor="text1"/>
                <w:sz w:val="24"/>
                <w:szCs w:val="24"/>
                <w:lang w:eastAsia="ru-RU"/>
              </w:rPr>
              <w:t>Д</w:t>
            </w:r>
            <w:r w:rsidR="00617FB9" w:rsidRPr="00CC00A2">
              <w:rPr>
                <w:rFonts w:ascii="Times New Roman" w:eastAsia="Times New Roman" w:hAnsi="Times New Roman"/>
                <w:bCs/>
                <w:color w:val="000000" w:themeColor="text1"/>
                <w:sz w:val="24"/>
                <w:szCs w:val="24"/>
                <w:lang w:eastAsia="ru-RU"/>
              </w:rPr>
              <w:t>-</w:t>
            </w:r>
            <w:r w:rsidRPr="00CC00A2">
              <w:rPr>
                <w:rFonts w:ascii="Times New Roman" w:eastAsia="Times New Roman" w:hAnsi="Times New Roman"/>
                <w:bCs/>
                <w:color w:val="000000" w:themeColor="text1"/>
                <w:sz w:val="24"/>
                <w:szCs w:val="24"/>
                <w:lang w:eastAsia="ru-RU"/>
              </w:rPr>
              <w:t>3</w:t>
            </w:r>
          </w:p>
        </w:tc>
        <w:tc>
          <w:tcPr>
            <w:tcW w:w="6515" w:type="dxa"/>
          </w:tcPr>
          <w:p w14:paraId="04203E86" w14:textId="73D873B8" w:rsidR="00174EA3" w:rsidRPr="00CC00A2" w:rsidRDefault="000F7CAD" w:rsidP="000D5BDE">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специализированной общественной застройки</w:t>
            </w:r>
          </w:p>
        </w:tc>
      </w:tr>
      <w:tr w:rsidR="00061171" w:rsidRPr="00CC00A2" w14:paraId="3015D63B" w14:textId="77777777" w:rsidTr="000D5BDE">
        <w:tc>
          <w:tcPr>
            <w:tcW w:w="2830" w:type="dxa"/>
          </w:tcPr>
          <w:p w14:paraId="1964D5CB" w14:textId="7135568A"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ОД-4</w:t>
            </w:r>
          </w:p>
        </w:tc>
        <w:tc>
          <w:tcPr>
            <w:tcW w:w="6515" w:type="dxa"/>
          </w:tcPr>
          <w:p w14:paraId="4C6A9653" w14:textId="66517880" w:rsidR="00E76019" w:rsidRPr="00CC00A2" w:rsidRDefault="00F72B9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культовых зданий и сооружений</w:t>
            </w:r>
          </w:p>
        </w:tc>
      </w:tr>
      <w:tr w:rsidR="00061171" w:rsidRPr="00CC00A2" w14:paraId="5639F98F" w14:textId="77777777" w:rsidTr="00D13FC5">
        <w:tc>
          <w:tcPr>
            <w:tcW w:w="9345" w:type="dxa"/>
            <w:gridSpan w:val="2"/>
          </w:tcPr>
          <w:p w14:paraId="54583018" w14:textId="02DA3B21" w:rsidR="00E76019" w:rsidRPr="00CC00A2" w:rsidRDefault="00E76019" w:rsidP="00E76019">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Производственные зоны, зоны инженерной и транспортной инфраструктур</w:t>
            </w:r>
          </w:p>
        </w:tc>
      </w:tr>
      <w:tr w:rsidR="00061171" w:rsidRPr="00CC00A2" w14:paraId="22AF8EA5" w14:textId="77777777" w:rsidTr="00D13FC5">
        <w:tc>
          <w:tcPr>
            <w:tcW w:w="2830" w:type="dxa"/>
          </w:tcPr>
          <w:p w14:paraId="0927D1EC" w14:textId="3156E966"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П</w:t>
            </w:r>
            <w:r w:rsidRPr="00CC00A2">
              <w:rPr>
                <w:rFonts w:ascii="Times New Roman" w:eastAsia="Times New Roman" w:hAnsi="Times New Roman" w:cs="Times New Roman"/>
                <w:bCs/>
                <w:color w:val="000000" w:themeColor="text1"/>
                <w:sz w:val="24"/>
                <w:szCs w:val="24"/>
                <w:lang w:val="en-US" w:eastAsia="ru-RU"/>
              </w:rPr>
              <w:t>-</w:t>
            </w:r>
            <w:r w:rsidRPr="00CC00A2">
              <w:rPr>
                <w:rFonts w:ascii="Times New Roman" w:eastAsia="Times New Roman" w:hAnsi="Times New Roman" w:cs="Times New Roman"/>
                <w:bCs/>
                <w:color w:val="000000" w:themeColor="text1"/>
                <w:sz w:val="24"/>
                <w:szCs w:val="24"/>
                <w:lang w:eastAsia="ru-RU"/>
              </w:rPr>
              <w:t>1</w:t>
            </w:r>
          </w:p>
        </w:tc>
        <w:tc>
          <w:tcPr>
            <w:tcW w:w="6515" w:type="dxa"/>
          </w:tcPr>
          <w:p w14:paraId="57ACFE95" w14:textId="22B3C2E4" w:rsidR="00E76019" w:rsidRPr="00CC00A2" w:rsidRDefault="00F72B9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Производственная зона</w:t>
            </w:r>
          </w:p>
        </w:tc>
      </w:tr>
      <w:tr w:rsidR="00061171" w:rsidRPr="00CC00A2" w14:paraId="61BBC7A1" w14:textId="77777777" w:rsidTr="00D13FC5">
        <w:tc>
          <w:tcPr>
            <w:tcW w:w="2830" w:type="dxa"/>
          </w:tcPr>
          <w:p w14:paraId="440014BA" w14:textId="120F661F" w:rsidR="00E76019" w:rsidRPr="00CC00A2" w:rsidRDefault="00E76019" w:rsidP="00E76019">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ИТ-1</w:t>
            </w:r>
          </w:p>
        </w:tc>
        <w:tc>
          <w:tcPr>
            <w:tcW w:w="6515" w:type="dxa"/>
          </w:tcPr>
          <w:p w14:paraId="5227F3AB" w14:textId="0509D522" w:rsidR="00E76019" w:rsidRPr="00CC00A2" w:rsidRDefault="00E76019" w:rsidP="00E76019">
            <w:pPr>
              <w:spacing w:after="0" w:line="240" w:lineRule="auto"/>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Зона инженерной инфраструктуры</w:t>
            </w:r>
          </w:p>
        </w:tc>
      </w:tr>
      <w:tr w:rsidR="00061171" w:rsidRPr="00CC00A2" w14:paraId="25E2129A" w14:textId="77777777" w:rsidTr="00D13FC5">
        <w:tc>
          <w:tcPr>
            <w:tcW w:w="2830" w:type="dxa"/>
          </w:tcPr>
          <w:p w14:paraId="7BE64387" w14:textId="07DCE522" w:rsidR="00E76019" w:rsidRPr="00CC00A2" w:rsidRDefault="00E76019" w:rsidP="00E76019">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ИТ-2</w:t>
            </w:r>
          </w:p>
        </w:tc>
        <w:tc>
          <w:tcPr>
            <w:tcW w:w="6515" w:type="dxa"/>
          </w:tcPr>
          <w:p w14:paraId="4BB97C4A" w14:textId="3A19394A" w:rsidR="00E76019" w:rsidRPr="00CC00A2" w:rsidRDefault="00E76019" w:rsidP="00E76019">
            <w:pPr>
              <w:spacing w:after="0" w:line="240" w:lineRule="auto"/>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Зона транспортной инфраструктуры</w:t>
            </w:r>
          </w:p>
        </w:tc>
      </w:tr>
      <w:tr w:rsidR="00061171" w:rsidRPr="00CC00A2" w14:paraId="5AAB7A5D" w14:textId="77777777" w:rsidTr="007F435C">
        <w:tc>
          <w:tcPr>
            <w:tcW w:w="9345" w:type="dxa"/>
            <w:gridSpan w:val="2"/>
          </w:tcPr>
          <w:p w14:paraId="6EAF6B12" w14:textId="30AC2561"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Зоны сельскохозяйственного использования</w:t>
            </w:r>
          </w:p>
        </w:tc>
      </w:tr>
      <w:tr w:rsidR="00061171" w:rsidRPr="00CC00A2" w14:paraId="40E98A3F" w14:textId="77777777" w:rsidTr="000D5BDE">
        <w:tc>
          <w:tcPr>
            <w:tcW w:w="2830" w:type="dxa"/>
          </w:tcPr>
          <w:p w14:paraId="16422F17" w14:textId="5B0FE1C2"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СХ-1</w:t>
            </w:r>
          </w:p>
        </w:tc>
        <w:tc>
          <w:tcPr>
            <w:tcW w:w="6515" w:type="dxa"/>
          </w:tcPr>
          <w:p w14:paraId="041551A3" w14:textId="2AA50F91" w:rsidR="00E76019" w:rsidRPr="00CC00A2" w:rsidRDefault="00F72B9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предназначенная для ведения садоводства и огородничества</w:t>
            </w:r>
          </w:p>
        </w:tc>
      </w:tr>
      <w:tr w:rsidR="00061171" w:rsidRPr="00CC00A2" w14:paraId="3690182C" w14:textId="77777777" w:rsidTr="000D5BDE">
        <w:tc>
          <w:tcPr>
            <w:tcW w:w="2830" w:type="dxa"/>
          </w:tcPr>
          <w:p w14:paraId="0E9BDEBC" w14:textId="1F684396"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СХ-2</w:t>
            </w:r>
          </w:p>
        </w:tc>
        <w:tc>
          <w:tcPr>
            <w:tcW w:w="6515" w:type="dxa"/>
          </w:tcPr>
          <w:p w14:paraId="0CBC803B" w14:textId="1E097D17" w:rsidR="00E76019" w:rsidRPr="00CC00A2" w:rsidRDefault="00E7601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сельскохозяйственного использования</w:t>
            </w:r>
          </w:p>
        </w:tc>
      </w:tr>
      <w:tr w:rsidR="00061171" w:rsidRPr="00CC00A2" w14:paraId="6A3A901B" w14:textId="77777777" w:rsidTr="007F3FC8">
        <w:tc>
          <w:tcPr>
            <w:tcW w:w="9345" w:type="dxa"/>
            <w:gridSpan w:val="2"/>
          </w:tcPr>
          <w:p w14:paraId="0002105E" w14:textId="3A15DE33" w:rsidR="00E76019" w:rsidRPr="00CC00A2" w:rsidRDefault="00E76019" w:rsidP="00E76019">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Зоны рекреационного назначения</w:t>
            </w:r>
          </w:p>
        </w:tc>
      </w:tr>
      <w:tr w:rsidR="00061171" w:rsidRPr="00CC00A2" w14:paraId="2F6F3A0D" w14:textId="77777777" w:rsidTr="000D5BDE">
        <w:tc>
          <w:tcPr>
            <w:tcW w:w="2830" w:type="dxa"/>
          </w:tcPr>
          <w:p w14:paraId="63B75139" w14:textId="0F440005" w:rsidR="00E76019" w:rsidRPr="00CC00A2" w:rsidRDefault="00E76019" w:rsidP="00E76019">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Р</w:t>
            </w:r>
            <w:r w:rsidRPr="00CC00A2">
              <w:rPr>
                <w:rFonts w:ascii="Times New Roman" w:eastAsia="Times New Roman" w:hAnsi="Times New Roman" w:cs="Times New Roman"/>
                <w:bCs/>
                <w:color w:val="000000" w:themeColor="text1"/>
                <w:sz w:val="24"/>
                <w:szCs w:val="24"/>
                <w:lang w:val="en-US" w:eastAsia="ru-RU"/>
              </w:rPr>
              <w:t>-</w:t>
            </w:r>
            <w:r w:rsidRPr="00CC00A2">
              <w:rPr>
                <w:rFonts w:ascii="Times New Roman" w:eastAsia="Times New Roman" w:hAnsi="Times New Roman" w:cs="Times New Roman"/>
                <w:bCs/>
                <w:color w:val="000000" w:themeColor="text1"/>
                <w:sz w:val="24"/>
                <w:szCs w:val="24"/>
                <w:lang w:eastAsia="ru-RU"/>
              </w:rPr>
              <w:t>1</w:t>
            </w:r>
          </w:p>
        </w:tc>
        <w:tc>
          <w:tcPr>
            <w:tcW w:w="6515" w:type="dxa"/>
          </w:tcPr>
          <w:p w14:paraId="0AB3D140" w14:textId="3018ED1F" w:rsidR="00E76019" w:rsidRPr="00CC00A2" w:rsidRDefault="00F72B99" w:rsidP="00E76019">
            <w:pPr>
              <w:spacing w:after="0" w:line="240" w:lineRule="auto"/>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Зона зеленых насаждений общего пользования (парков, скверов, бульваров, садов)</w:t>
            </w:r>
          </w:p>
        </w:tc>
      </w:tr>
      <w:tr w:rsidR="00061171" w:rsidRPr="00CC00A2" w14:paraId="5B4E0FFE" w14:textId="77777777" w:rsidTr="000D5BDE">
        <w:tc>
          <w:tcPr>
            <w:tcW w:w="2830" w:type="dxa"/>
          </w:tcPr>
          <w:p w14:paraId="1E58EB37" w14:textId="1F316D41"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Р</w:t>
            </w:r>
            <w:r w:rsidRPr="00CC00A2">
              <w:rPr>
                <w:rFonts w:ascii="Times New Roman" w:eastAsia="Times New Roman" w:hAnsi="Times New Roman"/>
                <w:bCs/>
                <w:color w:val="000000" w:themeColor="text1"/>
                <w:sz w:val="24"/>
                <w:szCs w:val="24"/>
                <w:lang w:val="en-US" w:eastAsia="ru-RU"/>
              </w:rPr>
              <w:t>-</w:t>
            </w:r>
            <w:r w:rsidRPr="00CC00A2">
              <w:rPr>
                <w:rFonts w:ascii="Times New Roman" w:eastAsia="Times New Roman" w:hAnsi="Times New Roman"/>
                <w:bCs/>
                <w:color w:val="000000" w:themeColor="text1"/>
                <w:sz w:val="24"/>
                <w:szCs w:val="24"/>
                <w:lang w:eastAsia="ru-RU"/>
              </w:rPr>
              <w:t>2</w:t>
            </w:r>
          </w:p>
        </w:tc>
        <w:tc>
          <w:tcPr>
            <w:tcW w:w="6515" w:type="dxa"/>
          </w:tcPr>
          <w:p w14:paraId="54444D15" w14:textId="428102B7" w:rsidR="00E76019" w:rsidRPr="00CC00A2" w:rsidRDefault="00F72B9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объектов отдыха и туризма</w:t>
            </w:r>
          </w:p>
        </w:tc>
      </w:tr>
      <w:tr w:rsidR="00061171" w:rsidRPr="00CC00A2" w14:paraId="0C4BEF83" w14:textId="77777777" w:rsidTr="00B00923">
        <w:tc>
          <w:tcPr>
            <w:tcW w:w="9345" w:type="dxa"/>
            <w:gridSpan w:val="2"/>
          </w:tcPr>
          <w:p w14:paraId="426087F1" w14:textId="77777777" w:rsidR="00E76019" w:rsidRPr="00CC00A2" w:rsidRDefault="00E76019" w:rsidP="00E76019">
            <w:pPr>
              <w:spacing w:after="0" w:line="240" w:lineRule="auto"/>
              <w:jc w:val="center"/>
              <w:rPr>
                <w:rFonts w:ascii="Times New Roman" w:eastAsia="Times New Roman" w:hAnsi="Times New Roman" w:cs="Times New Roman"/>
                <w:b/>
                <w:color w:val="000000" w:themeColor="text1"/>
                <w:sz w:val="24"/>
                <w:szCs w:val="24"/>
                <w:lang w:eastAsia="ru-RU"/>
              </w:rPr>
            </w:pPr>
            <w:r w:rsidRPr="00CC00A2">
              <w:rPr>
                <w:rFonts w:ascii="Times New Roman" w:eastAsia="Times New Roman" w:hAnsi="Times New Roman" w:cs="Times New Roman"/>
                <w:b/>
                <w:color w:val="000000" w:themeColor="text1"/>
                <w:sz w:val="24"/>
                <w:szCs w:val="24"/>
                <w:lang w:eastAsia="ru-RU"/>
              </w:rPr>
              <w:t>Зоны специального назначения</w:t>
            </w:r>
          </w:p>
        </w:tc>
      </w:tr>
      <w:tr w:rsidR="00061171" w:rsidRPr="00CC00A2" w14:paraId="5ED47474" w14:textId="77777777" w:rsidTr="000D5BDE">
        <w:tc>
          <w:tcPr>
            <w:tcW w:w="2830" w:type="dxa"/>
          </w:tcPr>
          <w:p w14:paraId="58302897" w14:textId="7FFD0967" w:rsidR="00E76019" w:rsidRPr="00CC00A2" w:rsidRDefault="00E76019" w:rsidP="00E76019">
            <w:pPr>
              <w:spacing w:after="0" w:line="240" w:lineRule="auto"/>
              <w:jc w:val="center"/>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СН-1</w:t>
            </w:r>
          </w:p>
        </w:tc>
        <w:tc>
          <w:tcPr>
            <w:tcW w:w="6515" w:type="dxa"/>
          </w:tcPr>
          <w:p w14:paraId="4A9204F1" w14:textId="17FB4F2A" w:rsidR="00E76019" w:rsidRPr="00CC00A2" w:rsidRDefault="00F72B99" w:rsidP="00E76019">
            <w:pPr>
              <w:spacing w:after="0" w:line="240" w:lineRule="auto"/>
              <w:rPr>
                <w:rFonts w:ascii="Times New Roman" w:eastAsia="Times New Roman" w:hAnsi="Times New Roman" w:cs="Times New Roman"/>
                <w:bCs/>
                <w:color w:val="000000" w:themeColor="text1"/>
                <w:sz w:val="24"/>
                <w:szCs w:val="24"/>
                <w:lang w:eastAsia="ru-RU"/>
              </w:rPr>
            </w:pPr>
            <w:r w:rsidRPr="00CC00A2">
              <w:rPr>
                <w:rFonts w:ascii="Times New Roman" w:eastAsia="Times New Roman" w:hAnsi="Times New Roman" w:cs="Times New Roman"/>
                <w:bCs/>
                <w:color w:val="000000" w:themeColor="text1"/>
                <w:sz w:val="24"/>
                <w:szCs w:val="24"/>
                <w:lang w:eastAsia="ru-RU"/>
              </w:rPr>
              <w:t>Зона кладбищ и крематориев</w:t>
            </w:r>
          </w:p>
        </w:tc>
      </w:tr>
      <w:tr w:rsidR="00061171" w:rsidRPr="00CC00A2" w14:paraId="61201875" w14:textId="77777777" w:rsidTr="000D5BDE">
        <w:tc>
          <w:tcPr>
            <w:tcW w:w="2830" w:type="dxa"/>
          </w:tcPr>
          <w:p w14:paraId="6C048ADA" w14:textId="0C7A3A3B"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СН-2</w:t>
            </w:r>
          </w:p>
        </w:tc>
        <w:tc>
          <w:tcPr>
            <w:tcW w:w="6515" w:type="dxa"/>
          </w:tcPr>
          <w:p w14:paraId="054FCAB4" w14:textId="2F2BE2A1" w:rsidR="00E76019" w:rsidRPr="00CC00A2" w:rsidRDefault="00F72B9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объектов обработки, утилизации, обезвреживания, размещения твердых коммунальных отходов</w:t>
            </w:r>
          </w:p>
        </w:tc>
      </w:tr>
      <w:tr w:rsidR="00061171" w:rsidRPr="00CC00A2" w14:paraId="7EFA348D" w14:textId="77777777" w:rsidTr="000D5BDE">
        <w:tc>
          <w:tcPr>
            <w:tcW w:w="2830" w:type="dxa"/>
          </w:tcPr>
          <w:p w14:paraId="168D0FE5" w14:textId="0CD26087"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СН-3</w:t>
            </w:r>
          </w:p>
        </w:tc>
        <w:tc>
          <w:tcPr>
            <w:tcW w:w="6515" w:type="dxa"/>
          </w:tcPr>
          <w:p w14:paraId="3CA7732C" w14:textId="55CBC8C3" w:rsidR="00E76019" w:rsidRPr="00CC00A2" w:rsidRDefault="00F72B9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режимных территорий</w:t>
            </w:r>
          </w:p>
        </w:tc>
      </w:tr>
      <w:tr w:rsidR="00061171" w:rsidRPr="00CC00A2" w14:paraId="43AEEEE1" w14:textId="77777777" w:rsidTr="000D5BDE">
        <w:tc>
          <w:tcPr>
            <w:tcW w:w="2830" w:type="dxa"/>
          </w:tcPr>
          <w:p w14:paraId="4B633409" w14:textId="4455204A" w:rsidR="00E76019" w:rsidRPr="00CC00A2" w:rsidRDefault="00E76019" w:rsidP="00E76019">
            <w:pPr>
              <w:spacing w:after="0" w:line="240" w:lineRule="auto"/>
              <w:jc w:val="center"/>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СН-4</w:t>
            </w:r>
          </w:p>
        </w:tc>
        <w:tc>
          <w:tcPr>
            <w:tcW w:w="6515" w:type="dxa"/>
          </w:tcPr>
          <w:p w14:paraId="37D00DD1" w14:textId="30808DDC" w:rsidR="00E76019" w:rsidRPr="00CC00A2" w:rsidRDefault="00F72B99" w:rsidP="00E76019">
            <w:pPr>
              <w:spacing w:after="0" w:line="240" w:lineRule="auto"/>
              <w:rPr>
                <w:rFonts w:ascii="Times New Roman" w:eastAsia="Times New Roman" w:hAnsi="Times New Roman"/>
                <w:bCs/>
                <w:color w:val="000000" w:themeColor="text1"/>
                <w:sz w:val="24"/>
                <w:szCs w:val="24"/>
                <w:lang w:eastAsia="ru-RU"/>
              </w:rPr>
            </w:pPr>
            <w:r w:rsidRPr="00CC00A2">
              <w:rPr>
                <w:rFonts w:ascii="Times New Roman" w:eastAsia="Times New Roman" w:hAnsi="Times New Roman"/>
                <w:bCs/>
                <w:color w:val="000000" w:themeColor="text1"/>
                <w:sz w:val="24"/>
                <w:szCs w:val="24"/>
                <w:lang w:eastAsia="ru-RU"/>
              </w:rPr>
              <w:t>Зона озеленения специального назначения</w:t>
            </w:r>
          </w:p>
        </w:tc>
      </w:tr>
    </w:tbl>
    <w:p w14:paraId="32A02A1E" w14:textId="4FD80129" w:rsidR="00A36CF8" w:rsidRDefault="00A36CF8">
      <w:pPr>
        <w:spacing w:after="0" w:line="240" w:lineRule="auto"/>
        <w:rPr>
          <w:rFonts w:ascii="Times New Roman" w:hAnsi="Times New Roman"/>
          <w:color w:val="000000" w:themeColor="text1"/>
          <w:sz w:val="28"/>
          <w:szCs w:val="28"/>
        </w:rPr>
      </w:pPr>
      <w:bookmarkStart w:id="51" w:name="_Toc114040282"/>
      <w:bookmarkEnd w:id="48"/>
    </w:p>
    <w:p w14:paraId="457C9292" w14:textId="77777777" w:rsidR="00A36CF8" w:rsidRPr="00043D6A" w:rsidRDefault="00A36CF8" w:rsidP="00A36CF8">
      <w:pPr>
        <w:pStyle w:val="1"/>
      </w:pPr>
      <w:bookmarkStart w:id="52" w:name="_Toc147911895"/>
      <w:bookmarkStart w:id="53" w:name="_Toc153729697"/>
      <w:r w:rsidRPr="00043D6A">
        <w:t>РАЗДЕЛ 3. Градостроительные регламенты</w:t>
      </w:r>
      <w:bookmarkEnd w:id="52"/>
      <w:bookmarkEnd w:id="53"/>
    </w:p>
    <w:p w14:paraId="12EF7E30" w14:textId="77777777" w:rsidR="00A36CF8" w:rsidRPr="00043D6A" w:rsidRDefault="00A36CF8" w:rsidP="00A36CF8">
      <w:pPr>
        <w:spacing w:after="0" w:line="240" w:lineRule="auto"/>
        <w:rPr>
          <w:rFonts w:ascii="Times New Roman" w:hAnsi="Times New Roman"/>
          <w:lang w:eastAsia="ru-RU"/>
        </w:rPr>
      </w:pPr>
    </w:p>
    <w:p w14:paraId="08C8C332" w14:textId="77777777" w:rsidR="00A36CF8" w:rsidRPr="00043D6A" w:rsidRDefault="00A36CF8" w:rsidP="00A36CF8">
      <w:pPr>
        <w:pStyle w:val="2"/>
        <w:rPr>
          <w:i/>
          <w:iCs/>
        </w:rPr>
      </w:pPr>
      <w:bookmarkStart w:id="54" w:name="_Toc147911896"/>
      <w:bookmarkStart w:id="55" w:name="_Toc153729698"/>
      <w:bookmarkStart w:id="56" w:name="_Toc4485033"/>
      <w:r w:rsidRPr="00043D6A">
        <w:rPr>
          <w:i/>
          <w:iCs/>
        </w:rPr>
        <w:t>Статья 17. Состав и порядок применения градостроительных регламентов</w:t>
      </w:r>
      <w:bookmarkEnd w:id="54"/>
      <w:bookmarkEnd w:id="55"/>
    </w:p>
    <w:p w14:paraId="18F4FAC8" w14:textId="77777777" w:rsidR="00A36CF8" w:rsidRPr="00043D6A" w:rsidRDefault="00A36CF8" w:rsidP="00A36CF8">
      <w:pPr>
        <w:widowControl w:val="0"/>
        <w:suppressAutoHyphens/>
        <w:autoSpaceDE w:val="0"/>
        <w:spacing w:after="0" w:line="240" w:lineRule="auto"/>
        <w:ind w:firstLine="709"/>
        <w:jc w:val="both"/>
        <w:rPr>
          <w:rFonts w:ascii="Times New Roman" w:hAnsi="Times New Roman"/>
          <w:sz w:val="28"/>
          <w:szCs w:val="28"/>
        </w:rPr>
      </w:pPr>
    </w:p>
    <w:p w14:paraId="0945852E"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sz w:val="28"/>
          <w:szCs w:val="28"/>
        </w:rPr>
      </w:pPr>
      <w:r w:rsidRPr="0058468C">
        <w:rPr>
          <w:rFonts w:ascii="Times New Roman" w:hAnsi="Times New Roman"/>
          <w:sz w:val="28"/>
          <w:szCs w:val="28"/>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B12E3DE"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sz w:val="28"/>
          <w:szCs w:val="28"/>
        </w:rPr>
      </w:pPr>
      <w:r w:rsidRPr="0058468C">
        <w:rPr>
          <w:rFonts w:ascii="Times New Roman" w:hAnsi="Times New Roman"/>
          <w:sz w:val="28"/>
          <w:szCs w:val="28"/>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EBC914B" w14:textId="77777777" w:rsidR="00A36CF8" w:rsidRPr="0058468C" w:rsidRDefault="00A36CF8" w:rsidP="00A36CF8">
      <w:pPr>
        <w:spacing w:after="0" w:line="240" w:lineRule="auto"/>
        <w:ind w:firstLine="709"/>
        <w:jc w:val="both"/>
        <w:rPr>
          <w:rFonts w:ascii="Times New Roman" w:hAnsi="Times New Roman"/>
          <w:color w:val="000000" w:themeColor="text1"/>
          <w:sz w:val="28"/>
          <w:szCs w:val="28"/>
          <w:lang w:eastAsia="ru-RU"/>
        </w:rPr>
      </w:pPr>
      <w:r w:rsidRPr="0058468C">
        <w:rPr>
          <w:rFonts w:ascii="Times New Roman" w:hAnsi="Times New Roman"/>
          <w:color w:val="000000" w:themeColor="text1"/>
          <w:sz w:val="28"/>
          <w:szCs w:val="28"/>
          <w:lang w:eastAsia="ru-RU"/>
        </w:rPr>
        <w:t>3. Действие градостроительного регламента не распространяется на земельные участки:</w:t>
      </w:r>
    </w:p>
    <w:p w14:paraId="131EB554" w14:textId="77777777" w:rsidR="00A36CF8" w:rsidRPr="0058468C" w:rsidRDefault="00A36CF8" w:rsidP="00A36CF8">
      <w:pPr>
        <w:spacing w:after="0" w:line="240" w:lineRule="auto"/>
        <w:ind w:firstLine="709"/>
        <w:jc w:val="both"/>
        <w:rPr>
          <w:rFonts w:ascii="Times New Roman" w:hAnsi="Times New Roman"/>
          <w:color w:val="000000" w:themeColor="text1"/>
          <w:sz w:val="28"/>
          <w:szCs w:val="28"/>
          <w:lang w:eastAsia="ru-RU"/>
        </w:rPr>
      </w:pPr>
      <w:r w:rsidRPr="0058468C">
        <w:rPr>
          <w:rFonts w:ascii="Times New Roman" w:hAnsi="Times New Roman"/>
          <w:color w:val="000000" w:themeColor="text1"/>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C1F0B25" w14:textId="77777777" w:rsidR="00A36CF8" w:rsidRPr="0058468C" w:rsidRDefault="00A36CF8" w:rsidP="00A36CF8">
      <w:pPr>
        <w:spacing w:after="0" w:line="240" w:lineRule="auto"/>
        <w:ind w:firstLine="709"/>
        <w:jc w:val="both"/>
        <w:rPr>
          <w:rFonts w:ascii="Times New Roman" w:hAnsi="Times New Roman"/>
          <w:color w:val="000000" w:themeColor="text1"/>
          <w:sz w:val="28"/>
          <w:szCs w:val="28"/>
          <w:lang w:eastAsia="ru-RU"/>
        </w:rPr>
      </w:pPr>
      <w:r w:rsidRPr="0058468C">
        <w:rPr>
          <w:rFonts w:ascii="Times New Roman" w:hAnsi="Times New Roman"/>
          <w:color w:val="000000" w:themeColor="text1"/>
          <w:sz w:val="28"/>
          <w:szCs w:val="28"/>
          <w:lang w:eastAsia="ru-RU"/>
        </w:rPr>
        <w:t>2) в границах территорий общего пользования;</w:t>
      </w:r>
    </w:p>
    <w:p w14:paraId="6DFB43AF" w14:textId="77777777" w:rsidR="00A36CF8" w:rsidRPr="0058468C" w:rsidRDefault="00A36CF8" w:rsidP="00A36CF8">
      <w:pPr>
        <w:spacing w:after="0" w:line="240" w:lineRule="auto"/>
        <w:ind w:firstLine="709"/>
        <w:jc w:val="both"/>
        <w:rPr>
          <w:rFonts w:ascii="Times New Roman" w:hAnsi="Times New Roman"/>
          <w:color w:val="000000" w:themeColor="text1"/>
          <w:sz w:val="28"/>
          <w:szCs w:val="28"/>
          <w:lang w:eastAsia="ru-RU"/>
        </w:rPr>
      </w:pPr>
      <w:r w:rsidRPr="0058468C">
        <w:rPr>
          <w:rFonts w:ascii="Times New Roman" w:hAnsi="Times New Roman"/>
          <w:color w:val="000000" w:themeColor="text1"/>
          <w:sz w:val="28"/>
          <w:szCs w:val="28"/>
          <w:lang w:eastAsia="ru-RU"/>
        </w:rPr>
        <w:t>3) предназначенные для размещения линейных объектов и (или) занятые линейными объектами;</w:t>
      </w:r>
    </w:p>
    <w:p w14:paraId="5B608815" w14:textId="77777777" w:rsidR="00A36CF8" w:rsidRPr="0058468C" w:rsidRDefault="00A36CF8" w:rsidP="00A36CF8">
      <w:pPr>
        <w:spacing w:after="0" w:line="240" w:lineRule="auto"/>
        <w:ind w:firstLine="709"/>
        <w:jc w:val="both"/>
        <w:rPr>
          <w:rFonts w:ascii="Times New Roman" w:hAnsi="Times New Roman"/>
          <w:bCs/>
          <w:snapToGrid w:val="0"/>
          <w:color w:val="000000" w:themeColor="text1"/>
          <w:sz w:val="28"/>
          <w:szCs w:val="28"/>
          <w:lang w:eastAsia="ru-RU"/>
        </w:rPr>
      </w:pPr>
      <w:r w:rsidRPr="0058468C">
        <w:rPr>
          <w:rFonts w:ascii="Times New Roman" w:hAnsi="Times New Roman"/>
          <w:color w:val="000000" w:themeColor="text1"/>
          <w:sz w:val="28"/>
          <w:szCs w:val="28"/>
          <w:lang w:eastAsia="ru-RU"/>
        </w:rPr>
        <w:t>4) предоставленные для добычи полезных ископаемых.</w:t>
      </w:r>
      <w:r w:rsidRPr="0058468C">
        <w:rPr>
          <w:rFonts w:ascii="Times New Roman" w:hAnsi="Times New Roman"/>
          <w:bCs/>
          <w:snapToGrid w:val="0"/>
          <w:color w:val="000000" w:themeColor="text1"/>
          <w:sz w:val="28"/>
          <w:szCs w:val="28"/>
          <w:lang w:eastAsia="ru-RU"/>
        </w:rPr>
        <w:t xml:space="preserve"> </w:t>
      </w:r>
    </w:p>
    <w:p w14:paraId="2151830B"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sz w:val="28"/>
          <w:szCs w:val="28"/>
        </w:rPr>
      </w:pPr>
      <w:r w:rsidRPr="0058468C">
        <w:rPr>
          <w:rFonts w:ascii="Times New Roman" w:hAnsi="Times New Roman"/>
          <w:color w:val="000000" w:themeColor="text1"/>
          <w:sz w:val="28"/>
          <w:szCs w:val="28"/>
        </w:rPr>
        <w:t>4. В градостроительном регламенте в отношении земельных участков и объектов капитального строительства</w:t>
      </w:r>
      <w:r w:rsidRPr="0058468C">
        <w:rPr>
          <w:rFonts w:ascii="Times New Roman" w:hAnsi="Times New Roman"/>
          <w:sz w:val="28"/>
          <w:szCs w:val="28"/>
        </w:rPr>
        <w:t>, расположенных в пределах соответствующей территориальной зоны, указываются:</w:t>
      </w:r>
    </w:p>
    <w:p w14:paraId="4F1D08AC"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sz w:val="28"/>
          <w:szCs w:val="28"/>
        </w:rPr>
      </w:pPr>
      <w:r w:rsidRPr="0058468C">
        <w:rPr>
          <w:rFonts w:ascii="Times New Roman" w:hAnsi="Times New Roman"/>
          <w:sz w:val="28"/>
          <w:szCs w:val="28"/>
        </w:rPr>
        <w:t>1) виды разрешенного использования земельных участков и объектов капитального строительства;</w:t>
      </w:r>
    </w:p>
    <w:p w14:paraId="27E299DC"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color w:val="000000" w:themeColor="text1"/>
          <w:sz w:val="28"/>
          <w:szCs w:val="28"/>
        </w:rPr>
      </w:pPr>
      <w:r w:rsidRPr="0058468C">
        <w:rPr>
          <w:rFonts w:ascii="Times New Roman" w:hAnsi="Times New Roman"/>
          <w:sz w:val="28"/>
          <w:szCs w:val="28"/>
        </w:rPr>
        <w:t xml:space="preserve">2) предельные (минимальные и (или) максимальные) размеры земельных участков и предельные параметры разрешенного строительства, </w:t>
      </w:r>
      <w:r w:rsidRPr="0058468C">
        <w:rPr>
          <w:rFonts w:ascii="Times New Roman" w:hAnsi="Times New Roman"/>
          <w:color w:val="000000" w:themeColor="text1"/>
          <w:sz w:val="28"/>
          <w:szCs w:val="28"/>
        </w:rPr>
        <w:t>реконструкции объектов капитального строительства;</w:t>
      </w:r>
    </w:p>
    <w:p w14:paraId="3B354B90"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color w:val="000000" w:themeColor="text1"/>
          <w:sz w:val="28"/>
          <w:szCs w:val="28"/>
        </w:rPr>
      </w:pPr>
      <w:r w:rsidRPr="0058468C">
        <w:rPr>
          <w:rFonts w:ascii="Times New Roman" w:hAnsi="Times New Roman"/>
          <w:color w:val="000000" w:themeColor="text1"/>
          <w:sz w:val="28"/>
          <w:szCs w:val="28"/>
        </w:rPr>
        <w:t>3) требования к архитектурно-градостроительному облику объектов капитального строительства;</w:t>
      </w:r>
    </w:p>
    <w:p w14:paraId="06A0A776"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sz w:val="28"/>
          <w:szCs w:val="28"/>
        </w:rPr>
      </w:pPr>
      <w:r w:rsidRPr="0058468C">
        <w:rPr>
          <w:rFonts w:ascii="Times New Roman" w:hAnsi="Times New Roman"/>
          <w:color w:val="000000" w:themeColor="text1"/>
          <w:sz w:val="28"/>
          <w:szCs w:val="28"/>
        </w:rPr>
        <w:t xml:space="preserve">4) 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8468C">
        <w:rPr>
          <w:rFonts w:ascii="Times New Roman" w:hAnsi="Times New Roman"/>
          <w:sz w:val="28"/>
          <w:szCs w:val="28"/>
        </w:rPr>
        <w:t>Федерации.</w:t>
      </w:r>
    </w:p>
    <w:p w14:paraId="5C450CAB" w14:textId="77777777" w:rsidR="00A36CF8" w:rsidRPr="0058468C" w:rsidRDefault="00A36CF8" w:rsidP="00A36CF8">
      <w:pPr>
        <w:pStyle w:val="Iniiaiieoaeno2"/>
        <w:numPr>
          <w:ilvl w:val="12"/>
          <w:numId w:val="0"/>
        </w:numPr>
        <w:tabs>
          <w:tab w:val="left" w:pos="720"/>
        </w:tabs>
        <w:spacing w:before="0"/>
        <w:ind w:right="-1" w:firstLine="709"/>
        <w:rPr>
          <w:sz w:val="28"/>
          <w:szCs w:val="28"/>
        </w:rPr>
      </w:pPr>
      <w:r w:rsidRPr="0058468C">
        <w:rPr>
          <w:sz w:val="28"/>
          <w:szCs w:val="28"/>
        </w:rPr>
        <w:lastRenderedPageBreak/>
        <w:t xml:space="preserve">5.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14:paraId="6003DBCE" w14:textId="77777777" w:rsidR="00A36CF8" w:rsidRPr="0058468C" w:rsidRDefault="00A36CF8" w:rsidP="00A36CF8">
      <w:pPr>
        <w:widowControl w:val="0"/>
        <w:suppressAutoHyphens/>
        <w:autoSpaceDE w:val="0"/>
        <w:spacing w:after="0" w:line="240" w:lineRule="auto"/>
        <w:ind w:firstLine="709"/>
        <w:jc w:val="both"/>
        <w:rPr>
          <w:rFonts w:ascii="Times New Roman" w:hAnsi="Times New Roman"/>
          <w:color w:val="000000" w:themeColor="text1"/>
          <w:sz w:val="28"/>
          <w:szCs w:val="28"/>
        </w:rPr>
      </w:pPr>
      <w:r w:rsidRPr="0058468C">
        <w:rPr>
          <w:rFonts w:ascii="Times New Roman" w:hAnsi="Times New Roman"/>
          <w:color w:val="000000" w:themeColor="text1"/>
          <w:sz w:val="28"/>
          <w:szCs w:val="28"/>
        </w:rPr>
        <w:t>6. Градостроительные регламенты устанавливаются для всех земель в границах поселения, за исключением указанных в части 6 статьи 36 Градостроительного кодекса Российской Федерации:</w:t>
      </w:r>
    </w:p>
    <w:p w14:paraId="0F1445F4" w14:textId="77777777" w:rsidR="00A36CF8" w:rsidRPr="0058468C" w:rsidRDefault="00A36CF8" w:rsidP="00A36CF8">
      <w:pPr>
        <w:pStyle w:val="af4"/>
        <w:numPr>
          <w:ilvl w:val="0"/>
          <w:numId w:val="24"/>
        </w:numPr>
        <w:tabs>
          <w:tab w:val="left" w:pos="1134"/>
        </w:tabs>
        <w:spacing w:line="240" w:lineRule="auto"/>
        <w:ind w:left="0" w:firstLine="709"/>
        <w:jc w:val="both"/>
        <w:rPr>
          <w:color w:val="000000" w:themeColor="text1"/>
          <w:sz w:val="28"/>
          <w:szCs w:val="28"/>
        </w:rPr>
      </w:pPr>
      <w:r w:rsidRPr="0058468C">
        <w:rPr>
          <w:color w:val="000000" w:themeColor="text1"/>
          <w:sz w:val="28"/>
          <w:szCs w:val="28"/>
        </w:rPr>
        <w:t>земель лесного фонда,</w:t>
      </w:r>
    </w:p>
    <w:p w14:paraId="17CC6C7F" w14:textId="77777777" w:rsidR="00A36CF8" w:rsidRPr="0058468C" w:rsidRDefault="00A36CF8" w:rsidP="00A36CF8">
      <w:pPr>
        <w:pStyle w:val="af4"/>
        <w:numPr>
          <w:ilvl w:val="0"/>
          <w:numId w:val="24"/>
        </w:numPr>
        <w:tabs>
          <w:tab w:val="left" w:pos="1134"/>
        </w:tabs>
        <w:spacing w:line="240" w:lineRule="auto"/>
        <w:ind w:left="0" w:firstLine="709"/>
        <w:jc w:val="both"/>
        <w:rPr>
          <w:rFonts w:eastAsia="Calibri"/>
          <w:color w:val="000000" w:themeColor="text1"/>
          <w:sz w:val="28"/>
          <w:szCs w:val="28"/>
          <w:lang w:eastAsia="ru-RU"/>
        </w:rPr>
      </w:pPr>
      <w:r w:rsidRPr="0058468C">
        <w:rPr>
          <w:color w:val="000000" w:themeColor="text1"/>
          <w:sz w:val="28"/>
          <w:szCs w:val="28"/>
        </w:rPr>
        <w:t xml:space="preserve">земель, покрытых поверхностными водами, </w:t>
      </w:r>
    </w:p>
    <w:p w14:paraId="186B0939" w14:textId="77777777" w:rsidR="00A36CF8" w:rsidRPr="0058468C" w:rsidRDefault="00A36CF8" w:rsidP="00A36CF8">
      <w:pPr>
        <w:pStyle w:val="af4"/>
        <w:numPr>
          <w:ilvl w:val="0"/>
          <w:numId w:val="24"/>
        </w:numPr>
        <w:tabs>
          <w:tab w:val="left" w:pos="1134"/>
        </w:tabs>
        <w:spacing w:line="240" w:lineRule="auto"/>
        <w:ind w:left="0" w:firstLine="709"/>
        <w:jc w:val="both"/>
        <w:rPr>
          <w:rFonts w:eastAsia="Calibri"/>
          <w:color w:val="000000" w:themeColor="text1"/>
          <w:sz w:val="28"/>
          <w:szCs w:val="28"/>
          <w:lang w:eastAsia="ru-RU"/>
        </w:rPr>
      </w:pPr>
      <w:r w:rsidRPr="0058468C">
        <w:rPr>
          <w:color w:val="000000" w:themeColor="text1"/>
          <w:sz w:val="28"/>
          <w:szCs w:val="28"/>
        </w:rPr>
        <w:t xml:space="preserve">земель запаса, </w:t>
      </w:r>
    </w:p>
    <w:p w14:paraId="5D4D9550" w14:textId="77777777" w:rsidR="00A36CF8" w:rsidRPr="0058468C" w:rsidRDefault="00A36CF8" w:rsidP="00A36CF8">
      <w:pPr>
        <w:pStyle w:val="af4"/>
        <w:numPr>
          <w:ilvl w:val="0"/>
          <w:numId w:val="24"/>
        </w:numPr>
        <w:tabs>
          <w:tab w:val="left" w:pos="1134"/>
        </w:tabs>
        <w:spacing w:line="240" w:lineRule="auto"/>
        <w:ind w:left="0" w:firstLine="709"/>
        <w:jc w:val="both"/>
        <w:rPr>
          <w:rFonts w:eastAsia="Calibri"/>
          <w:color w:val="000000" w:themeColor="text1"/>
          <w:sz w:val="28"/>
          <w:szCs w:val="28"/>
          <w:lang w:eastAsia="ru-RU"/>
        </w:rPr>
      </w:pPr>
      <w:r w:rsidRPr="0058468C">
        <w:rPr>
          <w:color w:val="000000" w:themeColor="text1"/>
          <w:sz w:val="28"/>
          <w:szCs w:val="28"/>
        </w:rPr>
        <w:t xml:space="preserve">земель особо охраняемых природных территорий (за исключением земель лечебно-оздоровительных местностей и курортов), </w:t>
      </w:r>
    </w:p>
    <w:p w14:paraId="04661474" w14:textId="77777777" w:rsidR="00A36CF8" w:rsidRPr="0058468C" w:rsidRDefault="00A36CF8" w:rsidP="00A36CF8">
      <w:pPr>
        <w:pStyle w:val="af4"/>
        <w:numPr>
          <w:ilvl w:val="0"/>
          <w:numId w:val="24"/>
        </w:numPr>
        <w:tabs>
          <w:tab w:val="left" w:pos="1134"/>
        </w:tabs>
        <w:spacing w:line="240" w:lineRule="auto"/>
        <w:ind w:left="0" w:firstLine="709"/>
        <w:jc w:val="both"/>
        <w:rPr>
          <w:rFonts w:eastAsia="Calibri"/>
          <w:color w:val="000000" w:themeColor="text1"/>
          <w:sz w:val="28"/>
          <w:szCs w:val="28"/>
          <w:lang w:eastAsia="ru-RU"/>
        </w:rPr>
      </w:pPr>
      <w:r w:rsidRPr="0058468C">
        <w:rPr>
          <w:color w:val="000000" w:themeColor="text1"/>
          <w:sz w:val="28"/>
          <w:szCs w:val="28"/>
        </w:rPr>
        <w:t xml:space="preserve">сельскохозяйственных угодий в составе земель сельскохозяйственного назначения, </w:t>
      </w:r>
    </w:p>
    <w:p w14:paraId="5B2B5951" w14:textId="77777777" w:rsidR="00A36CF8" w:rsidRPr="0058468C" w:rsidRDefault="00A36CF8" w:rsidP="00A36CF8">
      <w:pPr>
        <w:pStyle w:val="af4"/>
        <w:numPr>
          <w:ilvl w:val="0"/>
          <w:numId w:val="24"/>
        </w:numPr>
        <w:tabs>
          <w:tab w:val="left" w:pos="1134"/>
        </w:tabs>
        <w:spacing w:line="240" w:lineRule="auto"/>
        <w:ind w:left="0" w:firstLine="709"/>
        <w:jc w:val="both"/>
        <w:rPr>
          <w:rFonts w:eastAsia="Calibri"/>
          <w:color w:val="000000" w:themeColor="text1"/>
          <w:sz w:val="28"/>
          <w:szCs w:val="28"/>
          <w:lang w:eastAsia="ru-RU"/>
        </w:rPr>
      </w:pPr>
      <w:r w:rsidRPr="0058468C">
        <w:rPr>
          <w:color w:val="000000" w:themeColor="text1"/>
          <w:sz w:val="28"/>
          <w:szCs w:val="28"/>
        </w:rPr>
        <w:t>земельных участков, расположенных в границах особых экономических зон и территорий опережающего развития.</w:t>
      </w:r>
    </w:p>
    <w:p w14:paraId="290E5497" w14:textId="77777777" w:rsidR="00A36CF8" w:rsidRPr="0058468C" w:rsidRDefault="00A36CF8" w:rsidP="00A36CF8">
      <w:pPr>
        <w:spacing w:after="0" w:line="240" w:lineRule="auto"/>
        <w:ind w:firstLine="709"/>
        <w:jc w:val="both"/>
        <w:rPr>
          <w:rFonts w:ascii="Times New Roman" w:eastAsia="Times New Roman" w:hAnsi="Times New Roman"/>
          <w:bCs/>
          <w:snapToGrid w:val="0"/>
          <w:color w:val="000000" w:themeColor="text1"/>
          <w:sz w:val="28"/>
          <w:szCs w:val="28"/>
          <w:lang w:eastAsia="ru-RU"/>
        </w:rPr>
      </w:pPr>
      <w:r w:rsidRPr="0058468C">
        <w:rPr>
          <w:rFonts w:ascii="Times New Roman" w:hAnsi="Times New Roman"/>
          <w:color w:val="000000" w:themeColor="text1"/>
          <w:sz w:val="28"/>
          <w:szCs w:val="28"/>
          <w:lang w:eastAsia="ru-RU"/>
        </w:rPr>
        <w:t xml:space="preserve">7. </w:t>
      </w:r>
      <w:r w:rsidRPr="0058468C">
        <w:rPr>
          <w:rFonts w:ascii="Times New Roman" w:eastAsia="Times New Roman" w:hAnsi="Times New Roman"/>
          <w:bCs/>
          <w:snapToGrid w:val="0"/>
          <w:color w:val="000000" w:themeColor="text1"/>
          <w:sz w:val="28"/>
          <w:szCs w:val="28"/>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5CFE85E" w14:textId="77777777" w:rsidR="00A36CF8" w:rsidRPr="00A36CF8" w:rsidRDefault="00A36CF8" w:rsidP="00A36CF8">
      <w:pPr>
        <w:spacing w:after="0" w:line="240" w:lineRule="auto"/>
        <w:ind w:firstLine="709"/>
        <w:rPr>
          <w:highlight w:val="yellow"/>
          <w:lang w:eastAsia="ru-RU"/>
        </w:rPr>
      </w:pPr>
    </w:p>
    <w:p w14:paraId="34122AE0" w14:textId="77777777" w:rsidR="00A36CF8" w:rsidRPr="0058468C" w:rsidRDefault="00A36CF8" w:rsidP="00A36CF8">
      <w:pPr>
        <w:pStyle w:val="2"/>
        <w:jc w:val="both"/>
        <w:rPr>
          <w:i/>
          <w:iCs/>
        </w:rPr>
      </w:pPr>
      <w:bookmarkStart w:id="57" w:name="_Toc147911897"/>
      <w:bookmarkStart w:id="58" w:name="_Toc153729699"/>
      <w:r w:rsidRPr="0058468C">
        <w:rPr>
          <w:i/>
          <w:iCs/>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bookmarkEnd w:id="56"/>
      <w:bookmarkEnd w:id="57"/>
      <w:bookmarkEnd w:id="58"/>
    </w:p>
    <w:p w14:paraId="3803AD37" w14:textId="77777777" w:rsidR="00A36CF8" w:rsidRPr="00A36CF8" w:rsidRDefault="00A36CF8" w:rsidP="00A36CF8">
      <w:pPr>
        <w:widowControl w:val="0"/>
        <w:suppressAutoHyphens/>
        <w:autoSpaceDE w:val="0"/>
        <w:spacing w:after="0" w:line="240" w:lineRule="auto"/>
        <w:ind w:firstLine="709"/>
        <w:jc w:val="both"/>
        <w:rPr>
          <w:rFonts w:ascii="Times New Roman" w:hAnsi="Times New Roman"/>
          <w:sz w:val="28"/>
          <w:szCs w:val="28"/>
          <w:highlight w:val="yellow"/>
        </w:rPr>
      </w:pPr>
    </w:p>
    <w:p w14:paraId="0018E8A8" w14:textId="77777777" w:rsidR="00A36CF8" w:rsidRPr="0058468C" w:rsidRDefault="00A36CF8" w:rsidP="00A36CF8">
      <w:pPr>
        <w:spacing w:after="0" w:line="240" w:lineRule="auto"/>
        <w:ind w:right="-1" w:firstLine="709"/>
        <w:jc w:val="both"/>
        <w:rPr>
          <w:rFonts w:ascii="Times New Roman" w:hAnsi="Times New Roman"/>
          <w:sz w:val="28"/>
          <w:szCs w:val="28"/>
        </w:rPr>
      </w:pPr>
      <w:r w:rsidRPr="0058468C">
        <w:rPr>
          <w:rFonts w:ascii="Times New Roman" w:hAnsi="Times New Roman"/>
          <w:sz w:val="28"/>
          <w:szCs w:val="28"/>
          <w:shd w:val="clear" w:color="auto" w:fill="FFFFFF"/>
        </w:rPr>
        <w:t xml:space="preserve">1.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w:t>
      </w:r>
      <w:r w:rsidRPr="0058468C">
        <w:rPr>
          <w:rFonts w:ascii="Times New Roman" w:hAnsi="Times New Roman"/>
          <w:sz w:val="28"/>
          <w:szCs w:val="28"/>
          <w:shd w:val="clear" w:color="auto" w:fill="FFFFFF"/>
        </w:rPr>
        <w:lastRenderedPageBreak/>
        <w:t>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6A2280E" w14:textId="77777777" w:rsidR="00A36CF8" w:rsidRPr="0058468C" w:rsidRDefault="00A36CF8" w:rsidP="00A36CF8">
      <w:pPr>
        <w:shd w:val="clear" w:color="auto" w:fill="FFFFFF"/>
        <w:spacing w:after="0" w:line="240" w:lineRule="auto"/>
        <w:ind w:firstLine="709"/>
        <w:jc w:val="both"/>
        <w:rPr>
          <w:rFonts w:ascii="Times New Roman" w:eastAsia="Times New Roman" w:hAnsi="Times New Roman"/>
          <w:sz w:val="28"/>
          <w:szCs w:val="28"/>
        </w:rPr>
      </w:pPr>
      <w:r w:rsidRPr="0058468C">
        <w:rPr>
          <w:rFonts w:ascii="Times New Roman" w:eastAsia="Times New Roman" w:hAnsi="Times New Roman"/>
          <w:sz w:val="28"/>
          <w:szCs w:val="28"/>
        </w:rPr>
        <w:t>2.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25E795AD" w14:textId="1894CA09" w:rsidR="00A36CF8" w:rsidRPr="0058468C" w:rsidRDefault="00A36CF8" w:rsidP="00A36CF8">
      <w:pPr>
        <w:shd w:val="clear" w:color="auto" w:fill="FFFFFF"/>
        <w:spacing w:after="0" w:line="240" w:lineRule="auto"/>
        <w:ind w:firstLine="709"/>
        <w:jc w:val="both"/>
        <w:rPr>
          <w:rFonts w:ascii="Times New Roman" w:eastAsia="Times New Roman" w:hAnsi="Times New Roman"/>
          <w:sz w:val="28"/>
          <w:szCs w:val="28"/>
        </w:rPr>
      </w:pPr>
      <w:bookmarkStart w:id="59" w:name="dst1936"/>
      <w:bookmarkEnd w:id="59"/>
      <w:r w:rsidRPr="0058468C">
        <w:rPr>
          <w:rFonts w:ascii="Times New Roman" w:eastAsia="Times New Roman" w:hAnsi="Times New Roman"/>
          <w:sz w:val="28"/>
          <w:szCs w:val="28"/>
        </w:rPr>
        <w:t xml:space="preserve">3.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w:t>
      </w:r>
      <w:r w:rsidR="00A47629">
        <w:rPr>
          <w:rFonts w:ascii="Times New Roman" w:eastAsia="Times New Roman" w:hAnsi="Times New Roman"/>
          <w:sz w:val="28"/>
          <w:szCs w:val="28"/>
        </w:rPr>
        <w:t>ЕГРН</w:t>
      </w:r>
      <w:r w:rsidRPr="0058468C">
        <w:rPr>
          <w:rFonts w:ascii="Times New Roman" w:eastAsia="Times New Roman" w:hAnsi="Times New Roman"/>
          <w:sz w:val="28"/>
          <w:szCs w:val="28"/>
        </w:rPr>
        <w:t xml:space="preserve">. </w:t>
      </w:r>
    </w:p>
    <w:p w14:paraId="4065E73D" w14:textId="77777777" w:rsidR="00A36CF8" w:rsidRPr="0058468C" w:rsidRDefault="00A36CF8" w:rsidP="00A36CF8">
      <w:pPr>
        <w:shd w:val="clear" w:color="auto" w:fill="FFFFFF"/>
        <w:spacing w:after="0" w:line="240" w:lineRule="auto"/>
        <w:ind w:firstLine="709"/>
        <w:jc w:val="both"/>
        <w:rPr>
          <w:rFonts w:ascii="Times New Roman" w:eastAsia="Times New Roman" w:hAnsi="Times New Roman"/>
          <w:sz w:val="28"/>
          <w:szCs w:val="28"/>
        </w:rPr>
      </w:pPr>
      <w:r w:rsidRPr="0058468C">
        <w:rPr>
          <w:rFonts w:ascii="Times New Roman" w:eastAsia="Times New Roman" w:hAnsi="Times New Roman"/>
          <w:sz w:val="28"/>
          <w:szCs w:val="28"/>
        </w:rPr>
        <w:t xml:space="preserve">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ЕГРН, если иное не предусмотрено федеральным законом. </w:t>
      </w:r>
    </w:p>
    <w:p w14:paraId="2064DD63" w14:textId="77777777" w:rsidR="00A36CF8" w:rsidRPr="0058468C" w:rsidRDefault="00A36CF8" w:rsidP="00A36CF8">
      <w:pPr>
        <w:spacing w:after="0" w:line="240" w:lineRule="auto"/>
        <w:ind w:right="-1" w:firstLine="709"/>
        <w:jc w:val="both"/>
        <w:rPr>
          <w:rFonts w:ascii="Times New Roman" w:eastAsia="Times New Roman" w:hAnsi="Times New Roman"/>
          <w:sz w:val="28"/>
          <w:szCs w:val="28"/>
        </w:rPr>
      </w:pPr>
      <w:r w:rsidRPr="0058468C">
        <w:rPr>
          <w:rFonts w:ascii="Times New Roman" w:eastAsia="Times New Roman" w:hAnsi="Times New Roman"/>
          <w:sz w:val="28"/>
          <w:szCs w:val="28"/>
        </w:rPr>
        <w:t>4.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14:paraId="588DEAB7" w14:textId="6F48AB67" w:rsidR="00A36CF8" w:rsidRPr="0058468C" w:rsidRDefault="00A36CF8" w:rsidP="00A36CF8">
      <w:pPr>
        <w:spacing w:after="0" w:line="240" w:lineRule="auto"/>
        <w:ind w:right="-1" w:firstLine="709"/>
        <w:jc w:val="both"/>
        <w:rPr>
          <w:rFonts w:ascii="Times New Roman" w:eastAsia="Times New Roman" w:hAnsi="Times New Roman"/>
          <w:sz w:val="28"/>
          <w:szCs w:val="28"/>
        </w:rPr>
      </w:pPr>
      <w:r w:rsidRPr="0058468C">
        <w:rPr>
          <w:rFonts w:ascii="Times New Roman" w:eastAsia="Times New Roman" w:hAnsi="Times New Roman"/>
          <w:sz w:val="28"/>
          <w:szCs w:val="28"/>
        </w:rPr>
        <w:t>5.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w:t>
      </w:r>
      <w:r w:rsidR="00E52CD4">
        <w:rPr>
          <w:rFonts w:ascii="Times New Roman" w:eastAsia="Times New Roman" w:hAnsi="Times New Roman"/>
          <w:sz w:val="28"/>
          <w:szCs w:val="28"/>
        </w:rPr>
        <w:t>равилами</w:t>
      </w:r>
      <w:r w:rsidRPr="0058468C">
        <w:rPr>
          <w:rFonts w:ascii="Times New Roman" w:eastAsia="Times New Roman" w:hAnsi="Times New Roman"/>
          <w:sz w:val="28"/>
          <w:szCs w:val="28"/>
        </w:rPr>
        <w:t>, с учетом ограничений, установленных законами, иными нормативными правовыми актами применительно к зонам с особым использованием территорий.</w:t>
      </w:r>
    </w:p>
    <w:p w14:paraId="577260D2" w14:textId="449D41DF" w:rsidR="00A36CF8" w:rsidRPr="0058468C" w:rsidRDefault="00A36CF8" w:rsidP="00A36CF8">
      <w:pPr>
        <w:widowControl w:val="0"/>
        <w:suppressAutoHyphens/>
        <w:autoSpaceDE w:val="0"/>
        <w:spacing w:after="0" w:line="240" w:lineRule="auto"/>
        <w:ind w:firstLine="709"/>
        <w:jc w:val="both"/>
        <w:rPr>
          <w:rFonts w:ascii="Times New Roman" w:hAnsi="Times New Roman"/>
          <w:color w:val="000000" w:themeColor="text1"/>
          <w:sz w:val="28"/>
          <w:szCs w:val="28"/>
        </w:rPr>
      </w:pPr>
      <w:r w:rsidRPr="0058468C">
        <w:rPr>
          <w:rFonts w:ascii="Times New Roman" w:hAnsi="Times New Roman"/>
          <w:sz w:val="28"/>
          <w:szCs w:val="28"/>
        </w:rPr>
        <w:t xml:space="preserve">6. Зоны с особыми условиями использования территории </w:t>
      </w:r>
      <w:r w:rsidR="0058468C">
        <w:rPr>
          <w:rFonts w:ascii="Times New Roman" w:hAnsi="Times New Roman"/>
          <w:color w:val="000000" w:themeColor="text1"/>
          <w:sz w:val="28"/>
          <w:szCs w:val="28"/>
        </w:rPr>
        <w:t>городского поселения город Палласовка</w:t>
      </w:r>
      <w:r w:rsidRPr="0058468C">
        <w:rPr>
          <w:rFonts w:ascii="Times New Roman" w:hAnsi="Times New Roman"/>
          <w:color w:val="000000" w:themeColor="text1"/>
          <w:sz w:val="28"/>
          <w:szCs w:val="28"/>
        </w:rPr>
        <w:t xml:space="preserve"> на картах отображены в соответствии с действующим законодательством РФ и с учетом сведений из ЕГРН. </w:t>
      </w:r>
    </w:p>
    <w:p w14:paraId="59F9392C" w14:textId="77777777" w:rsidR="00A36CF8" w:rsidRPr="00A36CF8" w:rsidRDefault="00A36CF8" w:rsidP="00A36CF8">
      <w:pPr>
        <w:widowControl w:val="0"/>
        <w:suppressAutoHyphens/>
        <w:autoSpaceDE w:val="0"/>
        <w:spacing w:after="0" w:line="240" w:lineRule="auto"/>
        <w:jc w:val="both"/>
        <w:rPr>
          <w:rFonts w:ascii="Times New Roman" w:hAnsi="Times New Roman"/>
          <w:color w:val="000000" w:themeColor="text1"/>
          <w:sz w:val="28"/>
          <w:szCs w:val="28"/>
          <w:highlight w:val="yellow"/>
        </w:rPr>
      </w:pPr>
    </w:p>
    <w:p w14:paraId="49132181" w14:textId="77777777" w:rsidR="00A36CF8" w:rsidRDefault="00A36CF8" w:rsidP="00A36CF8">
      <w:pPr>
        <w:spacing w:after="0" w:line="240" w:lineRule="auto"/>
        <w:jc w:val="center"/>
        <w:rPr>
          <w:rFonts w:ascii="Times New Roman" w:hAnsi="Times New Roman"/>
          <w:sz w:val="28"/>
          <w:szCs w:val="28"/>
        </w:rPr>
      </w:pPr>
      <w:r w:rsidRPr="0058468C">
        <w:rPr>
          <w:rFonts w:ascii="Times New Roman" w:hAnsi="Times New Roman"/>
          <w:sz w:val="28"/>
          <w:szCs w:val="28"/>
        </w:rPr>
        <w:t>Таблица 2. Зоны с особыми условиями использования территории</w:t>
      </w:r>
      <w:r w:rsidRPr="00E24DB1">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
        <w:gridCol w:w="1719"/>
        <w:gridCol w:w="2185"/>
        <w:gridCol w:w="1515"/>
        <w:gridCol w:w="2030"/>
        <w:gridCol w:w="1412"/>
      </w:tblGrid>
      <w:tr w:rsidR="00A36CF8" w:rsidRPr="00C62215" w14:paraId="6AEF1542" w14:textId="77777777" w:rsidTr="001B251F">
        <w:trPr>
          <w:tblHeader/>
        </w:trPr>
        <w:tc>
          <w:tcPr>
            <w:tcW w:w="484" w:type="dxa"/>
            <w:shd w:val="clear" w:color="auto" w:fill="auto"/>
          </w:tcPr>
          <w:p w14:paraId="66D2C4A2"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b/>
                <w:color w:val="000000" w:themeColor="text1"/>
                <w:sz w:val="20"/>
                <w:szCs w:val="20"/>
              </w:rPr>
              <w:lastRenderedPageBreak/>
              <w:t>№</w:t>
            </w:r>
            <w:r w:rsidRPr="00C62215">
              <w:rPr>
                <w:rFonts w:ascii="Times New Roman" w:eastAsia="Times New Roman" w:hAnsi="Times New Roman"/>
                <w:b/>
                <w:color w:val="000000" w:themeColor="text1"/>
                <w:sz w:val="20"/>
                <w:szCs w:val="20"/>
              </w:rPr>
              <w:t xml:space="preserve"> </w:t>
            </w:r>
            <w:r w:rsidRPr="00C62215">
              <w:rPr>
                <w:rFonts w:ascii="Times New Roman" w:hAnsi="Times New Roman"/>
                <w:b/>
                <w:color w:val="000000" w:themeColor="text1"/>
                <w:sz w:val="20"/>
                <w:szCs w:val="20"/>
              </w:rPr>
              <w:t>п/п</w:t>
            </w:r>
          </w:p>
        </w:tc>
        <w:tc>
          <w:tcPr>
            <w:tcW w:w="1719" w:type="dxa"/>
            <w:shd w:val="clear" w:color="auto" w:fill="auto"/>
          </w:tcPr>
          <w:p w14:paraId="3ECE6866"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b/>
                <w:color w:val="000000" w:themeColor="text1"/>
                <w:sz w:val="20"/>
                <w:szCs w:val="20"/>
              </w:rPr>
              <w:t>Зона с особыми условиями использования территории</w:t>
            </w:r>
          </w:p>
        </w:tc>
        <w:tc>
          <w:tcPr>
            <w:tcW w:w="2185" w:type="dxa"/>
            <w:shd w:val="clear" w:color="auto" w:fill="auto"/>
          </w:tcPr>
          <w:p w14:paraId="0F87D9F7"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b/>
                <w:color w:val="000000" w:themeColor="text1"/>
                <w:sz w:val="20"/>
                <w:szCs w:val="20"/>
              </w:rPr>
              <w:t>Наименование объекта</w:t>
            </w:r>
          </w:p>
        </w:tc>
        <w:tc>
          <w:tcPr>
            <w:tcW w:w="1515" w:type="dxa"/>
            <w:shd w:val="clear" w:color="auto" w:fill="auto"/>
          </w:tcPr>
          <w:p w14:paraId="69C18217"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b/>
                <w:color w:val="000000" w:themeColor="text1"/>
                <w:sz w:val="20"/>
                <w:szCs w:val="20"/>
              </w:rPr>
              <w:t>Размер зоны, м</w:t>
            </w:r>
          </w:p>
        </w:tc>
        <w:tc>
          <w:tcPr>
            <w:tcW w:w="2030" w:type="dxa"/>
            <w:shd w:val="clear" w:color="auto" w:fill="auto"/>
          </w:tcPr>
          <w:p w14:paraId="3FA89063"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b/>
                <w:color w:val="000000" w:themeColor="text1"/>
                <w:sz w:val="20"/>
                <w:szCs w:val="20"/>
              </w:rPr>
              <w:t>Основание</w:t>
            </w:r>
          </w:p>
        </w:tc>
        <w:tc>
          <w:tcPr>
            <w:tcW w:w="1412" w:type="dxa"/>
            <w:shd w:val="clear" w:color="auto" w:fill="auto"/>
          </w:tcPr>
          <w:p w14:paraId="40B7EC3F"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b/>
                <w:color w:val="000000" w:themeColor="text1"/>
                <w:sz w:val="20"/>
                <w:szCs w:val="20"/>
              </w:rPr>
              <w:t>Информация о внесении сведений в ЕГРН</w:t>
            </w:r>
          </w:p>
        </w:tc>
      </w:tr>
      <w:tr w:rsidR="00A36CF8" w:rsidRPr="00C62215" w14:paraId="63B3BD5B" w14:textId="77777777" w:rsidTr="001B251F">
        <w:trPr>
          <w:tblHeader/>
        </w:trPr>
        <w:tc>
          <w:tcPr>
            <w:tcW w:w="484" w:type="dxa"/>
            <w:shd w:val="clear" w:color="auto" w:fill="auto"/>
          </w:tcPr>
          <w:p w14:paraId="710F8626"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color w:val="000000" w:themeColor="text1"/>
                <w:sz w:val="20"/>
                <w:szCs w:val="20"/>
              </w:rPr>
              <w:t>1</w:t>
            </w:r>
          </w:p>
        </w:tc>
        <w:tc>
          <w:tcPr>
            <w:tcW w:w="1719" w:type="dxa"/>
            <w:shd w:val="clear" w:color="auto" w:fill="auto"/>
          </w:tcPr>
          <w:p w14:paraId="7B9A65B3"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color w:val="000000" w:themeColor="text1"/>
                <w:sz w:val="20"/>
                <w:szCs w:val="20"/>
              </w:rPr>
              <w:t>2</w:t>
            </w:r>
          </w:p>
        </w:tc>
        <w:tc>
          <w:tcPr>
            <w:tcW w:w="2185" w:type="dxa"/>
            <w:shd w:val="clear" w:color="auto" w:fill="auto"/>
          </w:tcPr>
          <w:p w14:paraId="6D3C74A4"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color w:val="000000" w:themeColor="text1"/>
                <w:sz w:val="20"/>
                <w:szCs w:val="20"/>
              </w:rPr>
              <w:t>3</w:t>
            </w:r>
          </w:p>
        </w:tc>
        <w:tc>
          <w:tcPr>
            <w:tcW w:w="1515" w:type="dxa"/>
            <w:shd w:val="clear" w:color="auto" w:fill="auto"/>
          </w:tcPr>
          <w:p w14:paraId="4353B815"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color w:val="000000" w:themeColor="text1"/>
                <w:sz w:val="20"/>
                <w:szCs w:val="20"/>
              </w:rPr>
              <w:t>4</w:t>
            </w:r>
          </w:p>
        </w:tc>
        <w:tc>
          <w:tcPr>
            <w:tcW w:w="2030" w:type="dxa"/>
            <w:shd w:val="clear" w:color="auto" w:fill="auto"/>
          </w:tcPr>
          <w:p w14:paraId="7DC9C4E2"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color w:val="000000" w:themeColor="text1"/>
                <w:sz w:val="20"/>
                <w:szCs w:val="20"/>
              </w:rPr>
              <w:t>5</w:t>
            </w:r>
          </w:p>
        </w:tc>
        <w:tc>
          <w:tcPr>
            <w:tcW w:w="1412" w:type="dxa"/>
            <w:shd w:val="clear" w:color="auto" w:fill="auto"/>
          </w:tcPr>
          <w:p w14:paraId="40930857" w14:textId="77777777" w:rsidR="00A36CF8" w:rsidRPr="00C62215" w:rsidRDefault="00A36CF8" w:rsidP="001B251F">
            <w:pPr>
              <w:widowControl w:val="0"/>
              <w:spacing w:after="0" w:line="240" w:lineRule="auto"/>
              <w:jc w:val="center"/>
              <w:rPr>
                <w:rFonts w:ascii="Times New Roman" w:hAnsi="Times New Roman"/>
                <w:color w:val="000000" w:themeColor="text1"/>
              </w:rPr>
            </w:pPr>
            <w:r w:rsidRPr="00C62215">
              <w:rPr>
                <w:rFonts w:ascii="Times New Roman" w:hAnsi="Times New Roman"/>
                <w:color w:val="000000" w:themeColor="text1"/>
                <w:sz w:val="20"/>
                <w:szCs w:val="20"/>
              </w:rPr>
              <w:t>6</w:t>
            </w:r>
          </w:p>
        </w:tc>
      </w:tr>
      <w:tr w:rsidR="00A36CF8" w:rsidRPr="00C62215" w14:paraId="5790FD3C" w14:textId="77777777" w:rsidTr="001B251F">
        <w:trPr>
          <w:trHeight w:val="70"/>
        </w:trPr>
        <w:tc>
          <w:tcPr>
            <w:tcW w:w="484" w:type="dxa"/>
            <w:vMerge w:val="restart"/>
            <w:shd w:val="clear" w:color="auto" w:fill="auto"/>
          </w:tcPr>
          <w:p w14:paraId="01743E67" w14:textId="77777777" w:rsidR="00A36CF8" w:rsidRPr="00C62215" w:rsidRDefault="00A36CF8" w:rsidP="00A36CF8">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val="restart"/>
            <w:shd w:val="clear" w:color="auto" w:fill="auto"/>
          </w:tcPr>
          <w:p w14:paraId="638AAFEF" w14:textId="13C929AE" w:rsidR="00A36CF8" w:rsidRPr="00C62215" w:rsidRDefault="00894A86" w:rsidP="001B251F">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w:t>
            </w:r>
            <w:r w:rsidRPr="00894A86">
              <w:rPr>
                <w:rFonts w:ascii="Times New Roman" w:hAnsi="Times New Roman"/>
                <w:color w:val="000000" w:themeColor="text1"/>
                <w:sz w:val="20"/>
                <w:szCs w:val="20"/>
              </w:rPr>
              <w:t xml:space="preserve">хранная зона объектов электроэнергетики (объектов электросетевого хозяйства и объектов по </w:t>
            </w:r>
            <w:proofErr w:type="spellStart"/>
            <w:r w:rsidRPr="00894A86">
              <w:rPr>
                <w:rFonts w:ascii="Times New Roman" w:hAnsi="Times New Roman"/>
                <w:color w:val="000000" w:themeColor="text1"/>
                <w:sz w:val="20"/>
                <w:szCs w:val="20"/>
              </w:rPr>
              <w:t>производ-ству</w:t>
            </w:r>
            <w:proofErr w:type="spellEnd"/>
            <w:r w:rsidRPr="00894A86">
              <w:rPr>
                <w:rFonts w:ascii="Times New Roman" w:hAnsi="Times New Roman"/>
                <w:color w:val="000000" w:themeColor="text1"/>
                <w:sz w:val="20"/>
                <w:szCs w:val="20"/>
              </w:rPr>
              <w:t xml:space="preserve"> электрической энергии);</w:t>
            </w:r>
          </w:p>
        </w:tc>
        <w:tc>
          <w:tcPr>
            <w:tcW w:w="2185" w:type="dxa"/>
            <w:shd w:val="clear" w:color="auto" w:fill="auto"/>
          </w:tcPr>
          <w:p w14:paraId="5A8C5EB5" w14:textId="5FF4E539" w:rsidR="00A36CF8" w:rsidRPr="00C62215" w:rsidRDefault="00A36CF8" w:rsidP="001B251F">
            <w:pPr>
              <w:widowControl w:val="0"/>
              <w:spacing w:after="0" w:line="240" w:lineRule="auto"/>
              <w:rPr>
                <w:rFonts w:ascii="Times New Roman" w:hAnsi="Times New Roman"/>
                <w:color w:val="000000" w:themeColor="text1"/>
                <w:sz w:val="20"/>
                <w:szCs w:val="20"/>
              </w:rPr>
            </w:pPr>
            <w:r w:rsidRPr="000A6EDC">
              <w:rPr>
                <w:rFonts w:ascii="Times New Roman" w:hAnsi="Times New Roman"/>
                <w:color w:val="000000" w:themeColor="text1"/>
                <w:sz w:val="20"/>
                <w:szCs w:val="20"/>
              </w:rPr>
              <w:t>Солнечная электростанция (СЭС) «</w:t>
            </w:r>
            <w:proofErr w:type="spellStart"/>
            <w:r w:rsidRPr="000A6EDC">
              <w:rPr>
                <w:rFonts w:ascii="Times New Roman" w:hAnsi="Times New Roman"/>
                <w:color w:val="000000" w:themeColor="text1"/>
                <w:sz w:val="20"/>
                <w:szCs w:val="20"/>
              </w:rPr>
              <w:t>Астерион</w:t>
            </w:r>
            <w:proofErr w:type="spellEnd"/>
            <w:r w:rsidRPr="000A6EDC">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tc>
        <w:tc>
          <w:tcPr>
            <w:tcW w:w="1515" w:type="dxa"/>
            <w:shd w:val="clear" w:color="auto" w:fill="auto"/>
          </w:tcPr>
          <w:p w14:paraId="561A26DC" w14:textId="77777777" w:rsidR="00A36CF8" w:rsidRPr="00C62215" w:rsidRDefault="00A36CF8" w:rsidP="001B251F">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до 10 от границ земельного участка</w:t>
            </w:r>
          </w:p>
        </w:tc>
        <w:tc>
          <w:tcPr>
            <w:tcW w:w="2030" w:type="dxa"/>
            <w:shd w:val="clear" w:color="auto" w:fill="auto"/>
          </w:tcPr>
          <w:p w14:paraId="4451AF59" w14:textId="4B9DA29E" w:rsidR="00A36CF8" w:rsidRPr="00C62215" w:rsidRDefault="00A36CF8" w:rsidP="001B251F">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П</w:t>
            </w:r>
            <w:r w:rsidRPr="000A6EDC">
              <w:rPr>
                <w:rFonts w:ascii="Times New Roman" w:hAnsi="Times New Roman"/>
                <w:color w:val="000000" w:themeColor="text1"/>
                <w:sz w:val="20"/>
                <w:szCs w:val="20"/>
              </w:rPr>
              <w:t>остановление Правительства РФ от 18</w:t>
            </w:r>
            <w:r w:rsidR="00894A86">
              <w:rPr>
                <w:rFonts w:ascii="Times New Roman" w:hAnsi="Times New Roman"/>
                <w:color w:val="000000" w:themeColor="text1"/>
                <w:sz w:val="20"/>
                <w:szCs w:val="20"/>
              </w:rPr>
              <w:t>.11.</w:t>
            </w:r>
            <w:r w:rsidRPr="000A6EDC">
              <w:rPr>
                <w:rFonts w:ascii="Times New Roman" w:hAnsi="Times New Roman"/>
                <w:color w:val="000000" w:themeColor="text1"/>
                <w:sz w:val="20"/>
                <w:szCs w:val="20"/>
              </w:rPr>
              <w:t xml:space="preserve">2013 </w:t>
            </w:r>
            <w:r w:rsidR="00894A86">
              <w:rPr>
                <w:rFonts w:ascii="Times New Roman" w:hAnsi="Times New Roman"/>
                <w:color w:val="000000" w:themeColor="text1"/>
                <w:sz w:val="20"/>
                <w:szCs w:val="20"/>
              </w:rPr>
              <w:t>№</w:t>
            </w:r>
            <w:r w:rsidRPr="000A6EDC">
              <w:rPr>
                <w:rFonts w:ascii="Times New Roman" w:hAnsi="Times New Roman"/>
                <w:color w:val="000000" w:themeColor="text1"/>
                <w:sz w:val="20"/>
                <w:szCs w:val="20"/>
              </w:rPr>
              <w:t xml:space="preserve"> 1033 </w:t>
            </w:r>
            <w:r>
              <w:rPr>
                <w:rFonts w:ascii="Times New Roman" w:hAnsi="Times New Roman"/>
                <w:color w:val="000000" w:themeColor="text1"/>
                <w:sz w:val="20"/>
                <w:szCs w:val="20"/>
              </w:rPr>
              <w:t>«</w:t>
            </w:r>
            <w:r w:rsidRPr="000A6EDC">
              <w:rPr>
                <w:rFonts w:ascii="Times New Roman" w:hAnsi="Times New Roman"/>
                <w:color w:val="000000" w:themeColor="text1"/>
                <w:sz w:val="20"/>
                <w:szCs w:val="20"/>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Pr>
                <w:rFonts w:ascii="Times New Roman" w:hAnsi="Times New Roman"/>
                <w:color w:val="000000" w:themeColor="text1"/>
                <w:sz w:val="20"/>
                <w:szCs w:val="20"/>
              </w:rPr>
              <w:t>»</w:t>
            </w:r>
          </w:p>
        </w:tc>
        <w:tc>
          <w:tcPr>
            <w:tcW w:w="1412" w:type="dxa"/>
            <w:shd w:val="clear" w:color="auto" w:fill="auto"/>
          </w:tcPr>
          <w:p w14:paraId="0CC0B29E" w14:textId="0F4F144D" w:rsidR="00A36CF8" w:rsidRPr="00C62215" w:rsidRDefault="00AB1887" w:rsidP="001B251F">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внесено</w:t>
            </w:r>
          </w:p>
        </w:tc>
      </w:tr>
      <w:tr w:rsidR="00AB1887" w:rsidRPr="00C62215" w14:paraId="2139ECEE" w14:textId="77777777" w:rsidTr="001B251F">
        <w:trPr>
          <w:trHeight w:val="70"/>
        </w:trPr>
        <w:tc>
          <w:tcPr>
            <w:tcW w:w="484" w:type="dxa"/>
            <w:vMerge/>
            <w:shd w:val="clear" w:color="auto" w:fill="auto"/>
          </w:tcPr>
          <w:p w14:paraId="704FDC95"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42CE2EA6"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AE06D25" w14:textId="77777777" w:rsidR="00AB1887" w:rsidRPr="005578A5" w:rsidRDefault="00AB1887" w:rsidP="00AB1887">
            <w:pPr>
              <w:widowControl w:val="0"/>
              <w:spacing w:after="0" w:line="240" w:lineRule="auto"/>
              <w:rPr>
                <w:rFonts w:ascii="Times New Roman" w:hAnsi="Times New Roman"/>
                <w:color w:val="000000" w:themeColor="text1"/>
                <w:sz w:val="20"/>
                <w:szCs w:val="20"/>
              </w:rPr>
            </w:pPr>
            <w:r w:rsidRPr="00F6054A">
              <w:rPr>
                <w:rFonts w:ascii="Times New Roman" w:hAnsi="Times New Roman"/>
                <w:color w:val="000000" w:themeColor="text1"/>
                <w:sz w:val="20"/>
                <w:szCs w:val="20"/>
              </w:rPr>
              <w:t xml:space="preserve">ПС 220 </w:t>
            </w:r>
            <w:proofErr w:type="spellStart"/>
            <w:r w:rsidRPr="00F6054A">
              <w:rPr>
                <w:rFonts w:ascii="Times New Roman" w:hAnsi="Times New Roman"/>
                <w:color w:val="000000" w:themeColor="text1"/>
                <w:sz w:val="20"/>
                <w:szCs w:val="20"/>
              </w:rPr>
              <w:t>кВ</w:t>
            </w:r>
            <w:proofErr w:type="spellEnd"/>
            <w:r w:rsidRPr="00F6054A">
              <w:rPr>
                <w:rFonts w:ascii="Times New Roman" w:hAnsi="Times New Roman"/>
                <w:color w:val="000000" w:themeColor="text1"/>
                <w:sz w:val="20"/>
                <w:szCs w:val="20"/>
              </w:rPr>
              <w:t xml:space="preserve"> Палласовка</w:t>
            </w:r>
          </w:p>
        </w:tc>
        <w:tc>
          <w:tcPr>
            <w:tcW w:w="1515" w:type="dxa"/>
            <w:shd w:val="clear" w:color="auto" w:fill="auto"/>
          </w:tcPr>
          <w:p w14:paraId="0EC8124A" w14:textId="77777777" w:rsidR="00AB1887" w:rsidRPr="00F6054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до </w:t>
            </w:r>
            <w:r w:rsidRPr="00F6054A">
              <w:rPr>
                <w:rFonts w:ascii="Times New Roman" w:hAnsi="Times New Roman"/>
                <w:color w:val="000000" w:themeColor="text1"/>
                <w:sz w:val="20"/>
                <w:szCs w:val="20"/>
              </w:rPr>
              <w:t>25</w:t>
            </w:r>
            <w:r>
              <w:rPr>
                <w:rFonts w:ascii="Times New Roman" w:hAnsi="Times New Roman"/>
                <w:color w:val="000000" w:themeColor="text1"/>
                <w:sz w:val="20"/>
                <w:szCs w:val="20"/>
              </w:rPr>
              <w:t xml:space="preserve"> от границ земельного участка</w:t>
            </w:r>
          </w:p>
        </w:tc>
        <w:tc>
          <w:tcPr>
            <w:tcW w:w="2030" w:type="dxa"/>
            <w:vMerge w:val="restart"/>
            <w:shd w:val="clear" w:color="auto" w:fill="auto"/>
          </w:tcPr>
          <w:p w14:paraId="2C725F73" w14:textId="7483A1BE" w:rsidR="00AB1887" w:rsidRPr="00C62215" w:rsidRDefault="00AB1887" w:rsidP="00AB1887">
            <w:pPr>
              <w:widowControl w:val="0"/>
              <w:spacing w:after="0" w:line="240" w:lineRule="auto"/>
              <w:rPr>
                <w:rFonts w:ascii="Times New Roman" w:hAnsi="Times New Roman"/>
                <w:color w:val="000000" w:themeColor="text1"/>
                <w:sz w:val="20"/>
                <w:szCs w:val="20"/>
              </w:rPr>
            </w:pPr>
            <w:r w:rsidRPr="00C62215">
              <w:rPr>
                <w:rFonts w:ascii="Times New Roman" w:hAnsi="Times New Roman"/>
                <w:color w:val="000000" w:themeColor="text1"/>
                <w:sz w:val="20"/>
                <w:szCs w:val="20"/>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1412" w:type="dxa"/>
            <w:shd w:val="clear" w:color="auto" w:fill="auto"/>
          </w:tcPr>
          <w:p w14:paraId="3AC48BF4" w14:textId="73549186"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00E5BF5" w14:textId="77777777" w:rsidTr="001B251F">
        <w:trPr>
          <w:trHeight w:val="70"/>
        </w:trPr>
        <w:tc>
          <w:tcPr>
            <w:tcW w:w="484" w:type="dxa"/>
            <w:vMerge/>
            <w:shd w:val="clear" w:color="auto" w:fill="auto"/>
          </w:tcPr>
          <w:p w14:paraId="46431F68"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1818B46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6CE4C55" w14:textId="510A940C" w:rsidR="00AB1887" w:rsidRPr="005578A5" w:rsidRDefault="00AB1887" w:rsidP="00AB1887">
            <w:pPr>
              <w:widowControl w:val="0"/>
              <w:spacing w:after="0" w:line="240" w:lineRule="auto"/>
              <w:rPr>
                <w:rFonts w:ascii="Times New Roman" w:hAnsi="Times New Roman"/>
                <w:color w:val="000000" w:themeColor="text1"/>
                <w:sz w:val="20"/>
                <w:szCs w:val="20"/>
                <w:lang w:val="en-US"/>
              </w:rPr>
            </w:pPr>
            <w:r w:rsidRPr="005578A5">
              <w:rPr>
                <w:rFonts w:ascii="Times New Roman" w:hAnsi="Times New Roman"/>
                <w:color w:val="000000" w:themeColor="text1"/>
                <w:sz w:val="20"/>
                <w:szCs w:val="20"/>
              </w:rPr>
              <w:t>ВЛ-220 Палласовка П</w:t>
            </w:r>
            <w:r>
              <w:rPr>
                <w:rFonts w:ascii="Times New Roman" w:hAnsi="Times New Roman"/>
                <w:color w:val="000000" w:themeColor="text1"/>
                <w:sz w:val="20"/>
                <w:szCs w:val="20"/>
                <w:lang w:val="en-US"/>
              </w:rPr>
              <w:t xml:space="preserve"> </w:t>
            </w:r>
          </w:p>
        </w:tc>
        <w:tc>
          <w:tcPr>
            <w:tcW w:w="1515" w:type="dxa"/>
            <w:shd w:val="clear" w:color="auto" w:fill="auto"/>
          </w:tcPr>
          <w:p w14:paraId="33531C17" w14:textId="77777777" w:rsidR="00AB1887" w:rsidRPr="005578A5"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25</w:t>
            </w:r>
          </w:p>
        </w:tc>
        <w:tc>
          <w:tcPr>
            <w:tcW w:w="2030" w:type="dxa"/>
            <w:vMerge/>
            <w:shd w:val="clear" w:color="auto" w:fill="auto"/>
          </w:tcPr>
          <w:p w14:paraId="16697593" w14:textId="44405EDA"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6D04C5C" w14:textId="0E5FB27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994C073" w14:textId="77777777" w:rsidTr="001B251F">
        <w:trPr>
          <w:trHeight w:val="70"/>
        </w:trPr>
        <w:tc>
          <w:tcPr>
            <w:tcW w:w="484" w:type="dxa"/>
            <w:vMerge/>
            <w:shd w:val="clear" w:color="auto" w:fill="auto"/>
          </w:tcPr>
          <w:p w14:paraId="21EAAD7B"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430E1B9A"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F45CD92" w14:textId="1DDE701F" w:rsidR="00AB1887" w:rsidRPr="00BF6195" w:rsidRDefault="00AB1887" w:rsidP="00AB1887">
            <w:pPr>
              <w:widowControl w:val="0"/>
              <w:spacing w:after="0" w:line="240" w:lineRule="auto"/>
              <w:rPr>
                <w:rFonts w:ascii="Times New Roman" w:hAnsi="Times New Roman"/>
                <w:color w:val="000000" w:themeColor="text1"/>
                <w:sz w:val="20"/>
                <w:szCs w:val="20"/>
              </w:rPr>
            </w:pPr>
            <w:r w:rsidRPr="00BF6195">
              <w:rPr>
                <w:rFonts w:ascii="Times New Roman" w:hAnsi="Times New Roman"/>
                <w:color w:val="000000" w:themeColor="text1"/>
                <w:sz w:val="20"/>
                <w:szCs w:val="20"/>
              </w:rPr>
              <w:t xml:space="preserve">ЛЭП-110 </w:t>
            </w:r>
            <w:proofErr w:type="spellStart"/>
            <w:r w:rsidRPr="00BF6195">
              <w:rPr>
                <w:rFonts w:ascii="Times New Roman" w:hAnsi="Times New Roman"/>
                <w:color w:val="000000" w:themeColor="text1"/>
                <w:sz w:val="20"/>
                <w:szCs w:val="20"/>
              </w:rPr>
              <w:t>кВ</w:t>
            </w:r>
            <w:proofErr w:type="spellEnd"/>
            <w:r w:rsidRPr="00BF6195">
              <w:rPr>
                <w:rFonts w:ascii="Times New Roman" w:hAnsi="Times New Roman"/>
                <w:color w:val="000000" w:themeColor="text1"/>
                <w:sz w:val="20"/>
                <w:szCs w:val="20"/>
              </w:rPr>
              <w:t xml:space="preserve"> №241 </w:t>
            </w:r>
            <w:r>
              <w:rPr>
                <w:rFonts w:ascii="Times New Roman" w:hAnsi="Times New Roman"/>
                <w:color w:val="000000" w:themeColor="text1"/>
                <w:sz w:val="20"/>
                <w:szCs w:val="20"/>
              </w:rPr>
              <w:t>«</w:t>
            </w:r>
            <w:r w:rsidRPr="00BF6195">
              <w:rPr>
                <w:rFonts w:ascii="Times New Roman" w:hAnsi="Times New Roman"/>
                <w:color w:val="000000" w:themeColor="text1"/>
                <w:sz w:val="20"/>
                <w:szCs w:val="20"/>
              </w:rPr>
              <w:t>Палласовка-Кайсацкая</w:t>
            </w:r>
            <w:r>
              <w:rPr>
                <w:rFonts w:ascii="Times New Roman" w:hAnsi="Times New Roman"/>
                <w:color w:val="000000" w:themeColor="text1"/>
                <w:sz w:val="20"/>
                <w:szCs w:val="20"/>
              </w:rPr>
              <w:t xml:space="preserve">» </w:t>
            </w:r>
          </w:p>
        </w:tc>
        <w:tc>
          <w:tcPr>
            <w:tcW w:w="1515" w:type="dxa"/>
            <w:shd w:val="clear" w:color="auto" w:fill="auto"/>
          </w:tcPr>
          <w:p w14:paraId="03EC1FBA"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2030" w:type="dxa"/>
            <w:vMerge/>
            <w:shd w:val="clear" w:color="auto" w:fill="auto"/>
          </w:tcPr>
          <w:p w14:paraId="1489D334" w14:textId="435F53A3"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67820F3" w14:textId="084DA77E"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1669E79" w14:textId="77777777" w:rsidTr="001B251F">
        <w:trPr>
          <w:trHeight w:val="70"/>
        </w:trPr>
        <w:tc>
          <w:tcPr>
            <w:tcW w:w="484" w:type="dxa"/>
            <w:vMerge/>
            <w:shd w:val="clear" w:color="auto" w:fill="auto"/>
          </w:tcPr>
          <w:p w14:paraId="6AA7E221"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459AEA7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321FFAB" w14:textId="79800DFB" w:rsidR="00AB1887" w:rsidRPr="00BF6195" w:rsidRDefault="00AB1887" w:rsidP="00AB1887">
            <w:pPr>
              <w:widowControl w:val="0"/>
              <w:spacing w:after="0" w:line="240" w:lineRule="auto"/>
              <w:rPr>
                <w:rFonts w:ascii="Times New Roman" w:hAnsi="Times New Roman"/>
                <w:color w:val="000000" w:themeColor="text1"/>
                <w:sz w:val="20"/>
                <w:szCs w:val="20"/>
              </w:rPr>
            </w:pPr>
            <w:r w:rsidRPr="00F6054A">
              <w:rPr>
                <w:rFonts w:ascii="Times New Roman" w:hAnsi="Times New Roman"/>
                <w:color w:val="000000" w:themeColor="text1"/>
                <w:sz w:val="20"/>
                <w:szCs w:val="20"/>
              </w:rPr>
              <w:t xml:space="preserve">ВЛ 110 </w:t>
            </w:r>
            <w:proofErr w:type="spellStart"/>
            <w:r w:rsidRPr="00F6054A">
              <w:rPr>
                <w:rFonts w:ascii="Times New Roman" w:hAnsi="Times New Roman"/>
                <w:color w:val="000000" w:themeColor="text1"/>
                <w:sz w:val="20"/>
                <w:szCs w:val="20"/>
              </w:rPr>
              <w:t>кВ</w:t>
            </w:r>
            <w:proofErr w:type="spellEnd"/>
            <w:r w:rsidRPr="00F6054A">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F6054A">
              <w:rPr>
                <w:rFonts w:ascii="Times New Roman" w:hAnsi="Times New Roman"/>
                <w:color w:val="000000" w:themeColor="text1"/>
                <w:sz w:val="20"/>
                <w:szCs w:val="20"/>
              </w:rPr>
              <w:t>ЛЭП-110 № 253</w:t>
            </w:r>
            <w:r>
              <w:rPr>
                <w:rFonts w:ascii="Times New Roman" w:hAnsi="Times New Roman"/>
                <w:color w:val="000000" w:themeColor="text1"/>
                <w:sz w:val="20"/>
                <w:szCs w:val="20"/>
              </w:rPr>
              <w:t xml:space="preserve">» </w:t>
            </w:r>
          </w:p>
        </w:tc>
        <w:tc>
          <w:tcPr>
            <w:tcW w:w="1515" w:type="dxa"/>
            <w:shd w:val="clear" w:color="auto" w:fill="auto"/>
          </w:tcPr>
          <w:p w14:paraId="2A5A298D"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2030" w:type="dxa"/>
            <w:vMerge/>
            <w:shd w:val="clear" w:color="auto" w:fill="auto"/>
          </w:tcPr>
          <w:p w14:paraId="5FF8C55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5B665A7" w14:textId="261F4BB7"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81AC582" w14:textId="77777777" w:rsidTr="001B251F">
        <w:trPr>
          <w:trHeight w:val="70"/>
        </w:trPr>
        <w:tc>
          <w:tcPr>
            <w:tcW w:w="484" w:type="dxa"/>
            <w:vMerge/>
            <w:shd w:val="clear" w:color="auto" w:fill="auto"/>
          </w:tcPr>
          <w:p w14:paraId="78DA4386"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685D550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F93D65E" w14:textId="40A54348" w:rsidR="00AB1887" w:rsidRPr="00F6054A" w:rsidRDefault="00AB1887" w:rsidP="00AB1887">
            <w:pPr>
              <w:widowControl w:val="0"/>
              <w:spacing w:after="0" w:line="240" w:lineRule="auto"/>
              <w:rPr>
                <w:rFonts w:ascii="Times New Roman" w:hAnsi="Times New Roman"/>
                <w:color w:val="000000" w:themeColor="text1"/>
                <w:sz w:val="20"/>
                <w:szCs w:val="20"/>
              </w:rPr>
            </w:pPr>
            <w:r w:rsidRPr="00F6054A">
              <w:rPr>
                <w:rFonts w:ascii="Times New Roman" w:hAnsi="Times New Roman"/>
                <w:color w:val="000000" w:themeColor="text1"/>
                <w:sz w:val="20"/>
                <w:szCs w:val="20"/>
              </w:rPr>
              <w:t xml:space="preserve">ВЛ 110 </w:t>
            </w:r>
            <w:proofErr w:type="spellStart"/>
            <w:r w:rsidRPr="00F6054A">
              <w:rPr>
                <w:rFonts w:ascii="Times New Roman" w:hAnsi="Times New Roman"/>
                <w:color w:val="000000" w:themeColor="text1"/>
                <w:sz w:val="20"/>
                <w:szCs w:val="20"/>
              </w:rPr>
              <w:t>кВ</w:t>
            </w:r>
            <w:proofErr w:type="spellEnd"/>
            <w:r w:rsidRPr="00F6054A">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F6054A">
              <w:rPr>
                <w:rFonts w:ascii="Times New Roman" w:hAnsi="Times New Roman"/>
                <w:color w:val="000000" w:themeColor="text1"/>
                <w:sz w:val="20"/>
                <w:szCs w:val="20"/>
              </w:rPr>
              <w:t>ЛЭП-110 № 286</w:t>
            </w:r>
            <w:r>
              <w:rPr>
                <w:rFonts w:ascii="Times New Roman" w:hAnsi="Times New Roman"/>
                <w:color w:val="000000" w:themeColor="text1"/>
                <w:sz w:val="20"/>
                <w:szCs w:val="20"/>
              </w:rPr>
              <w:t xml:space="preserve">» </w:t>
            </w:r>
          </w:p>
        </w:tc>
        <w:tc>
          <w:tcPr>
            <w:tcW w:w="1515" w:type="dxa"/>
            <w:shd w:val="clear" w:color="auto" w:fill="auto"/>
          </w:tcPr>
          <w:p w14:paraId="4593B269"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2030" w:type="dxa"/>
            <w:vMerge/>
            <w:shd w:val="clear" w:color="auto" w:fill="auto"/>
          </w:tcPr>
          <w:p w14:paraId="4E302CF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9395912" w14:textId="19A8752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67011B6" w14:textId="77777777" w:rsidTr="001B251F">
        <w:trPr>
          <w:trHeight w:val="70"/>
        </w:trPr>
        <w:tc>
          <w:tcPr>
            <w:tcW w:w="484" w:type="dxa"/>
            <w:vMerge/>
            <w:shd w:val="clear" w:color="auto" w:fill="auto"/>
          </w:tcPr>
          <w:p w14:paraId="5617C805"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69613FB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2D5DF11" w14:textId="1F12E69E" w:rsidR="00AB1887" w:rsidRPr="00F6054A" w:rsidRDefault="00AB1887" w:rsidP="00AB1887">
            <w:pPr>
              <w:widowControl w:val="0"/>
              <w:spacing w:after="0" w:line="240" w:lineRule="auto"/>
              <w:rPr>
                <w:rFonts w:ascii="Times New Roman" w:hAnsi="Times New Roman"/>
                <w:color w:val="000000" w:themeColor="text1"/>
                <w:sz w:val="20"/>
                <w:szCs w:val="20"/>
              </w:rPr>
            </w:pPr>
            <w:r w:rsidRPr="00591922">
              <w:rPr>
                <w:rFonts w:ascii="Times New Roman" w:hAnsi="Times New Roman"/>
                <w:color w:val="000000" w:themeColor="text1"/>
                <w:sz w:val="20"/>
                <w:szCs w:val="20"/>
              </w:rPr>
              <w:t xml:space="preserve">ВЛ 110 </w:t>
            </w:r>
            <w:proofErr w:type="spellStart"/>
            <w:r w:rsidRPr="00591922">
              <w:rPr>
                <w:rFonts w:ascii="Times New Roman" w:hAnsi="Times New Roman"/>
                <w:color w:val="000000" w:themeColor="text1"/>
                <w:sz w:val="20"/>
                <w:szCs w:val="20"/>
              </w:rPr>
              <w:t>кВ</w:t>
            </w:r>
            <w:proofErr w:type="spellEnd"/>
            <w:r w:rsidRPr="00591922">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591922">
              <w:rPr>
                <w:rFonts w:ascii="Times New Roman" w:hAnsi="Times New Roman"/>
                <w:color w:val="000000" w:themeColor="text1"/>
                <w:sz w:val="20"/>
                <w:szCs w:val="20"/>
              </w:rPr>
              <w:t>ЛЭП-110 №237</w:t>
            </w:r>
            <w:r>
              <w:rPr>
                <w:rFonts w:ascii="Times New Roman" w:hAnsi="Times New Roman"/>
                <w:color w:val="000000" w:themeColor="text1"/>
                <w:sz w:val="20"/>
                <w:szCs w:val="20"/>
              </w:rPr>
              <w:t xml:space="preserve">» </w:t>
            </w:r>
          </w:p>
        </w:tc>
        <w:tc>
          <w:tcPr>
            <w:tcW w:w="1515" w:type="dxa"/>
            <w:shd w:val="clear" w:color="auto" w:fill="auto"/>
          </w:tcPr>
          <w:p w14:paraId="71DB609F"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2030" w:type="dxa"/>
            <w:vMerge/>
            <w:shd w:val="clear" w:color="auto" w:fill="auto"/>
          </w:tcPr>
          <w:p w14:paraId="08169E9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6CFA168" w14:textId="6EA28865"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8657CC2" w14:textId="77777777" w:rsidTr="001B251F">
        <w:trPr>
          <w:trHeight w:val="70"/>
        </w:trPr>
        <w:tc>
          <w:tcPr>
            <w:tcW w:w="484" w:type="dxa"/>
            <w:vMerge/>
            <w:shd w:val="clear" w:color="auto" w:fill="auto"/>
          </w:tcPr>
          <w:p w14:paraId="5464416B"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252E789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2D52714" w14:textId="77777777" w:rsidR="00AB1887" w:rsidRPr="00BF6195" w:rsidRDefault="00AB1887" w:rsidP="00AB1887">
            <w:pPr>
              <w:widowControl w:val="0"/>
              <w:spacing w:after="0" w:line="240" w:lineRule="auto"/>
              <w:rPr>
                <w:rFonts w:ascii="Times New Roman" w:hAnsi="Times New Roman"/>
                <w:color w:val="000000" w:themeColor="text1"/>
                <w:sz w:val="20"/>
                <w:szCs w:val="20"/>
              </w:rPr>
            </w:pPr>
            <w:r w:rsidRPr="005578A5">
              <w:rPr>
                <w:rFonts w:ascii="Times New Roman" w:hAnsi="Times New Roman"/>
                <w:color w:val="000000" w:themeColor="text1"/>
                <w:sz w:val="20"/>
                <w:szCs w:val="20"/>
              </w:rPr>
              <w:t xml:space="preserve">ВЛ 35 </w:t>
            </w:r>
            <w:proofErr w:type="spellStart"/>
            <w:r w:rsidRPr="005578A5">
              <w:rPr>
                <w:rFonts w:ascii="Times New Roman" w:hAnsi="Times New Roman"/>
                <w:color w:val="000000" w:themeColor="text1"/>
                <w:sz w:val="20"/>
                <w:szCs w:val="20"/>
              </w:rPr>
              <w:t>кВ</w:t>
            </w:r>
            <w:proofErr w:type="spellEnd"/>
            <w:r w:rsidRPr="005578A5">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5578A5">
              <w:rPr>
                <w:rFonts w:ascii="Times New Roman" w:hAnsi="Times New Roman"/>
                <w:color w:val="000000" w:themeColor="text1"/>
                <w:sz w:val="20"/>
                <w:szCs w:val="20"/>
              </w:rPr>
              <w:t>Насосные станции</w:t>
            </w:r>
            <w:r>
              <w:rPr>
                <w:rFonts w:ascii="Times New Roman" w:hAnsi="Times New Roman"/>
                <w:color w:val="000000" w:themeColor="text1"/>
                <w:sz w:val="20"/>
                <w:szCs w:val="20"/>
              </w:rPr>
              <w:t>»</w:t>
            </w:r>
            <w:r w:rsidRPr="005578A5">
              <w:rPr>
                <w:rFonts w:ascii="Times New Roman" w:hAnsi="Times New Roman"/>
                <w:color w:val="000000" w:themeColor="text1"/>
                <w:sz w:val="20"/>
                <w:szCs w:val="20"/>
              </w:rPr>
              <w:t xml:space="preserve">, входящая в состав электросетевого комплекса (ЭСК) ПС 35/6 </w:t>
            </w:r>
            <w:proofErr w:type="spellStart"/>
            <w:r w:rsidRPr="005578A5">
              <w:rPr>
                <w:rFonts w:ascii="Times New Roman" w:hAnsi="Times New Roman"/>
                <w:color w:val="000000" w:themeColor="text1"/>
                <w:sz w:val="20"/>
                <w:szCs w:val="20"/>
              </w:rPr>
              <w:t>кВ</w:t>
            </w:r>
            <w:proofErr w:type="spellEnd"/>
            <w:r w:rsidRPr="005578A5">
              <w:rPr>
                <w:rFonts w:ascii="Times New Roman" w:hAnsi="Times New Roman"/>
                <w:color w:val="000000" w:themeColor="text1"/>
                <w:sz w:val="20"/>
                <w:szCs w:val="20"/>
              </w:rPr>
              <w:t xml:space="preserve"> НС-1</w:t>
            </w:r>
          </w:p>
        </w:tc>
        <w:tc>
          <w:tcPr>
            <w:tcW w:w="1515" w:type="dxa"/>
            <w:shd w:val="clear" w:color="auto" w:fill="auto"/>
          </w:tcPr>
          <w:p w14:paraId="4648E529" w14:textId="77777777" w:rsidR="00AB1887" w:rsidRPr="005578A5"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15</w:t>
            </w:r>
          </w:p>
        </w:tc>
        <w:tc>
          <w:tcPr>
            <w:tcW w:w="2030" w:type="dxa"/>
            <w:vMerge/>
            <w:shd w:val="clear" w:color="auto" w:fill="auto"/>
          </w:tcPr>
          <w:p w14:paraId="758C26E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CBCF73C" w14:textId="6C576BDF"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124443C" w14:textId="77777777" w:rsidTr="001B251F">
        <w:trPr>
          <w:trHeight w:val="70"/>
        </w:trPr>
        <w:tc>
          <w:tcPr>
            <w:tcW w:w="484" w:type="dxa"/>
            <w:vMerge/>
            <w:shd w:val="clear" w:color="auto" w:fill="auto"/>
          </w:tcPr>
          <w:p w14:paraId="086FEEA7"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49233DC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805F593" w14:textId="3BDA96DD" w:rsidR="00AB1887" w:rsidRPr="005578A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В</w:t>
            </w:r>
            <w:r w:rsidRPr="003F69AA">
              <w:rPr>
                <w:rFonts w:ascii="Times New Roman" w:hAnsi="Times New Roman"/>
                <w:color w:val="000000" w:themeColor="text1"/>
                <w:sz w:val="20"/>
                <w:szCs w:val="20"/>
              </w:rPr>
              <w:t>оздушн</w:t>
            </w:r>
            <w:r>
              <w:rPr>
                <w:rFonts w:ascii="Times New Roman" w:hAnsi="Times New Roman"/>
                <w:color w:val="000000" w:themeColor="text1"/>
                <w:sz w:val="20"/>
                <w:szCs w:val="20"/>
              </w:rPr>
              <w:t>ая</w:t>
            </w:r>
            <w:r w:rsidRPr="003F69AA">
              <w:rPr>
                <w:rFonts w:ascii="Times New Roman" w:hAnsi="Times New Roman"/>
                <w:color w:val="000000" w:themeColor="text1"/>
                <w:sz w:val="20"/>
                <w:szCs w:val="20"/>
              </w:rPr>
              <w:t xml:space="preserve"> лини</w:t>
            </w:r>
            <w:r>
              <w:rPr>
                <w:rFonts w:ascii="Times New Roman" w:hAnsi="Times New Roman"/>
                <w:color w:val="000000" w:themeColor="text1"/>
                <w:sz w:val="20"/>
                <w:szCs w:val="20"/>
              </w:rPr>
              <w:t>я</w:t>
            </w:r>
            <w:r w:rsidRPr="003F69AA">
              <w:rPr>
                <w:rFonts w:ascii="Times New Roman" w:hAnsi="Times New Roman"/>
                <w:color w:val="000000" w:themeColor="text1"/>
                <w:sz w:val="20"/>
                <w:szCs w:val="20"/>
              </w:rPr>
              <w:t xml:space="preserve"> электропередачи ВЛ 35 </w:t>
            </w:r>
            <w:proofErr w:type="spellStart"/>
            <w:r w:rsidRPr="003F69AA">
              <w:rPr>
                <w:rFonts w:ascii="Times New Roman" w:hAnsi="Times New Roman"/>
                <w:color w:val="000000" w:themeColor="text1"/>
                <w:sz w:val="20"/>
                <w:szCs w:val="20"/>
              </w:rPr>
              <w:t>кВ</w:t>
            </w:r>
            <w:proofErr w:type="spellEnd"/>
            <w:r w:rsidRPr="003F69AA">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proofErr w:type="spellStart"/>
            <w:r w:rsidRPr="003F69AA">
              <w:rPr>
                <w:rFonts w:ascii="Times New Roman" w:hAnsi="Times New Roman"/>
                <w:color w:val="000000" w:themeColor="text1"/>
                <w:sz w:val="20"/>
                <w:szCs w:val="20"/>
              </w:rPr>
              <w:t>Савинка</w:t>
            </w:r>
            <w:proofErr w:type="spellEnd"/>
            <w:r>
              <w:rPr>
                <w:rFonts w:ascii="Times New Roman" w:hAnsi="Times New Roman"/>
                <w:color w:val="000000" w:themeColor="text1"/>
                <w:sz w:val="20"/>
                <w:szCs w:val="20"/>
              </w:rPr>
              <w:t xml:space="preserve">» </w:t>
            </w:r>
          </w:p>
        </w:tc>
        <w:tc>
          <w:tcPr>
            <w:tcW w:w="1515" w:type="dxa"/>
            <w:shd w:val="clear" w:color="auto" w:fill="auto"/>
          </w:tcPr>
          <w:p w14:paraId="47AAF306" w14:textId="77777777" w:rsidR="00AB1887" w:rsidRPr="003F69A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2030" w:type="dxa"/>
            <w:vMerge/>
            <w:shd w:val="clear" w:color="auto" w:fill="auto"/>
          </w:tcPr>
          <w:p w14:paraId="043A193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3E69D10" w14:textId="70D23A7A"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0598919" w14:textId="77777777" w:rsidTr="001B251F">
        <w:trPr>
          <w:trHeight w:val="70"/>
        </w:trPr>
        <w:tc>
          <w:tcPr>
            <w:tcW w:w="484" w:type="dxa"/>
            <w:vMerge/>
            <w:shd w:val="clear" w:color="auto" w:fill="auto"/>
          </w:tcPr>
          <w:p w14:paraId="675A67F8"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12537B7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7B3AE5D" w14:textId="4BDA615F" w:rsidR="00AB1887" w:rsidRPr="00BF6195" w:rsidRDefault="00AB1887" w:rsidP="00AB1887">
            <w:pPr>
              <w:widowControl w:val="0"/>
              <w:spacing w:after="0" w:line="240" w:lineRule="auto"/>
              <w:rPr>
                <w:rFonts w:ascii="Times New Roman" w:hAnsi="Times New Roman"/>
                <w:color w:val="000000" w:themeColor="text1"/>
                <w:sz w:val="20"/>
                <w:szCs w:val="20"/>
              </w:rPr>
            </w:pPr>
            <w:r w:rsidRPr="00563A0E">
              <w:rPr>
                <w:rFonts w:ascii="Times New Roman" w:hAnsi="Times New Roman"/>
                <w:color w:val="000000" w:themeColor="text1"/>
                <w:sz w:val="20"/>
                <w:szCs w:val="20"/>
              </w:rPr>
              <w:t xml:space="preserve">ВЛ/КЛ-10 </w:t>
            </w:r>
            <w:proofErr w:type="spellStart"/>
            <w:r w:rsidRPr="00563A0E">
              <w:rPr>
                <w:rFonts w:ascii="Times New Roman" w:hAnsi="Times New Roman"/>
                <w:color w:val="000000" w:themeColor="text1"/>
                <w:sz w:val="20"/>
                <w:szCs w:val="20"/>
              </w:rPr>
              <w:t>кВ</w:t>
            </w:r>
            <w:proofErr w:type="spellEnd"/>
            <w:r w:rsidRPr="00563A0E">
              <w:rPr>
                <w:rFonts w:ascii="Times New Roman" w:hAnsi="Times New Roman"/>
                <w:color w:val="000000" w:themeColor="text1"/>
                <w:sz w:val="20"/>
                <w:szCs w:val="20"/>
              </w:rPr>
              <w:t xml:space="preserve"> Л-36 ПС 110/10 </w:t>
            </w:r>
            <w:proofErr w:type="spellStart"/>
            <w:r w:rsidRPr="00563A0E">
              <w:rPr>
                <w:rFonts w:ascii="Times New Roman" w:hAnsi="Times New Roman"/>
                <w:color w:val="000000" w:themeColor="text1"/>
                <w:sz w:val="20"/>
                <w:szCs w:val="20"/>
              </w:rPr>
              <w:t>кВ</w:t>
            </w:r>
            <w:proofErr w:type="spellEnd"/>
            <w:r w:rsidRPr="00563A0E">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563A0E">
              <w:rPr>
                <w:rFonts w:ascii="Times New Roman" w:hAnsi="Times New Roman"/>
                <w:color w:val="000000" w:themeColor="text1"/>
                <w:sz w:val="20"/>
                <w:szCs w:val="20"/>
              </w:rPr>
              <w:t>Палласовская</w:t>
            </w:r>
            <w:r>
              <w:rPr>
                <w:rFonts w:ascii="Times New Roman" w:hAnsi="Times New Roman"/>
                <w:color w:val="000000" w:themeColor="text1"/>
                <w:sz w:val="20"/>
                <w:szCs w:val="20"/>
              </w:rPr>
              <w:t>»</w:t>
            </w:r>
            <w:r w:rsidRPr="00563A0E">
              <w:rPr>
                <w:rFonts w:ascii="Times New Roman" w:hAnsi="Times New Roman"/>
                <w:color w:val="000000" w:themeColor="text1"/>
                <w:sz w:val="20"/>
                <w:szCs w:val="20"/>
              </w:rPr>
              <w:t xml:space="preserve">: магистраль Л-36: от ПС 110/10 </w:t>
            </w:r>
            <w:proofErr w:type="spellStart"/>
            <w:r w:rsidRPr="00563A0E">
              <w:rPr>
                <w:rFonts w:ascii="Times New Roman" w:hAnsi="Times New Roman"/>
                <w:color w:val="000000" w:themeColor="text1"/>
                <w:sz w:val="20"/>
                <w:szCs w:val="20"/>
              </w:rPr>
              <w:t>кВ</w:t>
            </w:r>
            <w:proofErr w:type="spellEnd"/>
            <w:r w:rsidRPr="00563A0E">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563A0E">
              <w:rPr>
                <w:rFonts w:ascii="Times New Roman" w:hAnsi="Times New Roman"/>
                <w:color w:val="000000" w:themeColor="text1"/>
                <w:sz w:val="20"/>
                <w:szCs w:val="20"/>
              </w:rPr>
              <w:t>Палласовская</w:t>
            </w:r>
            <w:r>
              <w:rPr>
                <w:rFonts w:ascii="Times New Roman" w:hAnsi="Times New Roman"/>
                <w:color w:val="000000" w:themeColor="text1"/>
                <w:sz w:val="20"/>
                <w:szCs w:val="20"/>
              </w:rPr>
              <w:t>»</w:t>
            </w:r>
            <w:r w:rsidRPr="00563A0E">
              <w:rPr>
                <w:rFonts w:ascii="Times New Roman" w:hAnsi="Times New Roman"/>
                <w:color w:val="000000" w:themeColor="text1"/>
                <w:sz w:val="20"/>
                <w:szCs w:val="20"/>
              </w:rPr>
              <w:t xml:space="preserve"> до КТП № 10</w:t>
            </w:r>
            <w:r>
              <w:rPr>
                <w:rFonts w:ascii="Times New Roman" w:hAnsi="Times New Roman"/>
                <w:color w:val="000000" w:themeColor="text1"/>
                <w:sz w:val="20"/>
                <w:szCs w:val="20"/>
              </w:rPr>
              <w:t xml:space="preserve">» </w:t>
            </w:r>
          </w:p>
        </w:tc>
        <w:tc>
          <w:tcPr>
            <w:tcW w:w="1515" w:type="dxa"/>
            <w:shd w:val="clear" w:color="auto" w:fill="auto"/>
          </w:tcPr>
          <w:p w14:paraId="3334F97B"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1253B96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0FC7677" w14:textId="4C1A4CE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49280F5" w14:textId="77777777" w:rsidTr="001B251F">
        <w:trPr>
          <w:trHeight w:val="70"/>
        </w:trPr>
        <w:tc>
          <w:tcPr>
            <w:tcW w:w="484" w:type="dxa"/>
            <w:vMerge/>
            <w:shd w:val="clear" w:color="auto" w:fill="auto"/>
          </w:tcPr>
          <w:p w14:paraId="65ED6410"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5F24ADC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D2C7235" w14:textId="13D65620" w:rsidR="00AB1887" w:rsidRPr="00563A0E" w:rsidRDefault="00AB1887" w:rsidP="00AB1887">
            <w:pPr>
              <w:widowControl w:val="0"/>
              <w:spacing w:after="0" w:line="240" w:lineRule="auto"/>
              <w:rPr>
                <w:rFonts w:ascii="Times New Roman" w:hAnsi="Times New Roman"/>
                <w:color w:val="000000" w:themeColor="text1"/>
                <w:sz w:val="20"/>
                <w:szCs w:val="20"/>
              </w:rPr>
            </w:pPr>
            <w:r w:rsidRPr="00563A0E">
              <w:rPr>
                <w:rFonts w:ascii="Times New Roman" w:hAnsi="Times New Roman"/>
                <w:color w:val="000000" w:themeColor="text1"/>
                <w:sz w:val="20"/>
                <w:szCs w:val="20"/>
              </w:rPr>
              <w:t xml:space="preserve">ВЛ-10 </w:t>
            </w:r>
            <w:proofErr w:type="spellStart"/>
            <w:r w:rsidRPr="00563A0E">
              <w:rPr>
                <w:rFonts w:ascii="Times New Roman" w:hAnsi="Times New Roman"/>
                <w:color w:val="000000" w:themeColor="text1"/>
                <w:sz w:val="20"/>
                <w:szCs w:val="20"/>
              </w:rPr>
              <w:t>кВ</w:t>
            </w:r>
            <w:proofErr w:type="spellEnd"/>
            <w:r w:rsidRPr="00563A0E">
              <w:rPr>
                <w:rFonts w:ascii="Times New Roman" w:hAnsi="Times New Roman"/>
                <w:color w:val="000000" w:themeColor="text1"/>
                <w:sz w:val="20"/>
                <w:szCs w:val="20"/>
              </w:rPr>
              <w:t xml:space="preserve"> л-36 ПС 110/10 </w:t>
            </w:r>
            <w:proofErr w:type="spellStart"/>
            <w:r w:rsidRPr="00563A0E">
              <w:rPr>
                <w:rFonts w:ascii="Times New Roman" w:hAnsi="Times New Roman"/>
                <w:color w:val="000000" w:themeColor="text1"/>
                <w:sz w:val="20"/>
                <w:szCs w:val="20"/>
              </w:rPr>
              <w:t>кВ</w:t>
            </w:r>
            <w:proofErr w:type="spellEnd"/>
            <w:r w:rsidRPr="00563A0E">
              <w:rPr>
                <w:rFonts w:ascii="Times New Roman" w:hAnsi="Times New Roman"/>
                <w:color w:val="000000" w:themeColor="text1"/>
                <w:sz w:val="20"/>
                <w:szCs w:val="20"/>
              </w:rPr>
              <w:t xml:space="preserve"> "</w:t>
            </w:r>
            <w:proofErr w:type="spellStart"/>
            <w:r w:rsidRPr="00563A0E">
              <w:rPr>
                <w:rFonts w:ascii="Times New Roman" w:hAnsi="Times New Roman"/>
                <w:color w:val="000000" w:themeColor="text1"/>
                <w:sz w:val="20"/>
                <w:szCs w:val="20"/>
              </w:rPr>
              <w:t>палласовская</w:t>
            </w:r>
            <w:proofErr w:type="spellEnd"/>
            <w:r w:rsidRPr="00563A0E">
              <w:rPr>
                <w:rFonts w:ascii="Times New Roman" w:hAnsi="Times New Roman"/>
                <w:color w:val="000000" w:themeColor="text1"/>
                <w:sz w:val="20"/>
                <w:szCs w:val="20"/>
              </w:rPr>
              <w:t xml:space="preserve">": </w:t>
            </w:r>
            <w:proofErr w:type="spellStart"/>
            <w:r w:rsidRPr="00563A0E">
              <w:rPr>
                <w:rFonts w:ascii="Times New Roman" w:hAnsi="Times New Roman"/>
                <w:color w:val="000000" w:themeColor="text1"/>
                <w:sz w:val="20"/>
                <w:szCs w:val="20"/>
              </w:rPr>
              <w:t>отп</w:t>
            </w:r>
            <w:proofErr w:type="spellEnd"/>
            <w:r w:rsidRPr="00563A0E">
              <w:rPr>
                <w:rFonts w:ascii="Times New Roman" w:hAnsi="Times New Roman"/>
                <w:color w:val="000000" w:themeColor="text1"/>
                <w:sz w:val="20"/>
                <w:szCs w:val="20"/>
              </w:rPr>
              <w:t xml:space="preserve">. 36-1: от оп. 42 до оп. 36-1/3, </w:t>
            </w:r>
            <w:proofErr w:type="spellStart"/>
            <w:r w:rsidRPr="00563A0E">
              <w:rPr>
                <w:rFonts w:ascii="Times New Roman" w:hAnsi="Times New Roman"/>
                <w:color w:val="000000" w:themeColor="text1"/>
                <w:sz w:val="20"/>
                <w:szCs w:val="20"/>
              </w:rPr>
              <w:t>отп</w:t>
            </w:r>
            <w:proofErr w:type="spellEnd"/>
            <w:r w:rsidRPr="00563A0E">
              <w:rPr>
                <w:rFonts w:ascii="Times New Roman" w:hAnsi="Times New Roman"/>
                <w:color w:val="000000" w:themeColor="text1"/>
                <w:sz w:val="20"/>
                <w:szCs w:val="20"/>
              </w:rPr>
              <w:t>. 36-2: от оп.</w:t>
            </w:r>
            <w:r>
              <w:rPr>
                <w:rFonts w:ascii="Times New Roman" w:hAnsi="Times New Roman"/>
                <w:color w:val="000000" w:themeColor="text1"/>
                <w:sz w:val="20"/>
                <w:szCs w:val="20"/>
              </w:rPr>
              <w:t xml:space="preserve"> </w:t>
            </w:r>
          </w:p>
        </w:tc>
        <w:tc>
          <w:tcPr>
            <w:tcW w:w="1515" w:type="dxa"/>
            <w:shd w:val="clear" w:color="auto" w:fill="auto"/>
          </w:tcPr>
          <w:p w14:paraId="4D2621D6"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2030" w:type="dxa"/>
            <w:vMerge/>
            <w:shd w:val="clear" w:color="auto" w:fill="auto"/>
          </w:tcPr>
          <w:p w14:paraId="4AECECA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E3EA6D0" w14:textId="28046FF7"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47D3F42" w14:textId="77777777" w:rsidTr="001B251F">
        <w:trPr>
          <w:trHeight w:val="70"/>
        </w:trPr>
        <w:tc>
          <w:tcPr>
            <w:tcW w:w="484" w:type="dxa"/>
            <w:vMerge/>
            <w:shd w:val="clear" w:color="auto" w:fill="auto"/>
          </w:tcPr>
          <w:p w14:paraId="436A1989"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5862712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39B39C9" w14:textId="20B2D096" w:rsidR="00AB1887" w:rsidRPr="00563A0E" w:rsidRDefault="00AB1887" w:rsidP="00AB1887">
            <w:pPr>
              <w:widowControl w:val="0"/>
              <w:spacing w:after="0" w:line="240" w:lineRule="auto"/>
              <w:rPr>
                <w:rFonts w:ascii="Times New Roman" w:hAnsi="Times New Roman"/>
                <w:color w:val="000000" w:themeColor="text1"/>
                <w:sz w:val="20"/>
                <w:szCs w:val="20"/>
              </w:rPr>
            </w:pPr>
            <w:r w:rsidRPr="005578A5">
              <w:rPr>
                <w:rFonts w:ascii="Times New Roman" w:hAnsi="Times New Roman"/>
                <w:color w:val="000000" w:themeColor="text1"/>
                <w:sz w:val="20"/>
                <w:szCs w:val="20"/>
              </w:rPr>
              <w:t xml:space="preserve">ВЛ 10 </w:t>
            </w:r>
            <w:proofErr w:type="spellStart"/>
            <w:r w:rsidRPr="005578A5">
              <w:rPr>
                <w:rFonts w:ascii="Times New Roman" w:hAnsi="Times New Roman"/>
                <w:color w:val="000000" w:themeColor="text1"/>
                <w:sz w:val="20"/>
                <w:szCs w:val="20"/>
              </w:rPr>
              <w:t>кВ</w:t>
            </w:r>
            <w:proofErr w:type="spellEnd"/>
            <w:r w:rsidRPr="005578A5">
              <w:rPr>
                <w:rFonts w:ascii="Times New Roman" w:hAnsi="Times New Roman"/>
                <w:color w:val="000000" w:themeColor="text1"/>
                <w:sz w:val="20"/>
                <w:szCs w:val="20"/>
              </w:rPr>
              <w:t xml:space="preserve"> 34Л-Палласовка-10</w:t>
            </w:r>
            <w:r>
              <w:rPr>
                <w:rFonts w:ascii="Times New Roman" w:hAnsi="Times New Roman"/>
                <w:color w:val="000000" w:themeColor="text1"/>
                <w:sz w:val="20"/>
                <w:szCs w:val="20"/>
              </w:rPr>
              <w:t xml:space="preserve"> </w:t>
            </w:r>
          </w:p>
        </w:tc>
        <w:tc>
          <w:tcPr>
            <w:tcW w:w="1515" w:type="dxa"/>
            <w:shd w:val="clear" w:color="auto" w:fill="auto"/>
          </w:tcPr>
          <w:p w14:paraId="0504A758"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1E948DD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4127E1F" w14:textId="4D4825D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8C32E8A" w14:textId="77777777" w:rsidTr="001B251F">
        <w:trPr>
          <w:trHeight w:val="70"/>
        </w:trPr>
        <w:tc>
          <w:tcPr>
            <w:tcW w:w="484" w:type="dxa"/>
            <w:vMerge/>
            <w:shd w:val="clear" w:color="auto" w:fill="auto"/>
          </w:tcPr>
          <w:p w14:paraId="23F09235"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5F25BCD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5C9754B" w14:textId="06F8BE7F" w:rsidR="00AB1887" w:rsidRPr="005578A5" w:rsidRDefault="00AB1887" w:rsidP="00AB1887">
            <w:pPr>
              <w:widowControl w:val="0"/>
              <w:spacing w:after="0" w:line="240" w:lineRule="auto"/>
              <w:rPr>
                <w:rFonts w:ascii="Times New Roman" w:hAnsi="Times New Roman"/>
                <w:color w:val="000000" w:themeColor="text1"/>
                <w:sz w:val="20"/>
                <w:szCs w:val="20"/>
              </w:rPr>
            </w:pPr>
            <w:r w:rsidRPr="00F6054A">
              <w:rPr>
                <w:rFonts w:ascii="Times New Roman" w:hAnsi="Times New Roman"/>
                <w:color w:val="000000" w:themeColor="text1"/>
                <w:sz w:val="20"/>
                <w:szCs w:val="20"/>
              </w:rPr>
              <w:t xml:space="preserve">ВЛ 10 </w:t>
            </w:r>
            <w:proofErr w:type="spellStart"/>
            <w:r w:rsidRPr="00F6054A">
              <w:rPr>
                <w:rFonts w:ascii="Times New Roman" w:hAnsi="Times New Roman"/>
                <w:color w:val="000000" w:themeColor="text1"/>
                <w:sz w:val="20"/>
                <w:szCs w:val="20"/>
              </w:rPr>
              <w:t>кВ</w:t>
            </w:r>
            <w:proofErr w:type="spellEnd"/>
            <w:r w:rsidRPr="00F6054A">
              <w:rPr>
                <w:rFonts w:ascii="Times New Roman" w:hAnsi="Times New Roman"/>
                <w:color w:val="000000" w:themeColor="text1"/>
                <w:sz w:val="20"/>
                <w:szCs w:val="20"/>
              </w:rPr>
              <w:t xml:space="preserve"> 17Л-Палласовка-10</w:t>
            </w:r>
            <w:r>
              <w:rPr>
                <w:rFonts w:ascii="Times New Roman" w:hAnsi="Times New Roman"/>
                <w:color w:val="000000" w:themeColor="text1"/>
                <w:sz w:val="20"/>
                <w:szCs w:val="20"/>
              </w:rPr>
              <w:t xml:space="preserve"> </w:t>
            </w:r>
          </w:p>
        </w:tc>
        <w:tc>
          <w:tcPr>
            <w:tcW w:w="1515" w:type="dxa"/>
            <w:shd w:val="clear" w:color="auto" w:fill="auto"/>
          </w:tcPr>
          <w:p w14:paraId="5CA59024"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5697A35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2635BBD" w14:textId="63E1153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7B8B335" w14:textId="77777777" w:rsidTr="001B251F">
        <w:trPr>
          <w:trHeight w:val="70"/>
        </w:trPr>
        <w:tc>
          <w:tcPr>
            <w:tcW w:w="484" w:type="dxa"/>
            <w:vMerge/>
            <w:shd w:val="clear" w:color="auto" w:fill="auto"/>
          </w:tcPr>
          <w:p w14:paraId="42DD258C"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38F6354A"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8673205" w14:textId="0FB0C3DD" w:rsidR="00AB1887" w:rsidRPr="00F6054A" w:rsidRDefault="00AB1887" w:rsidP="00AB1887">
            <w:pPr>
              <w:widowControl w:val="0"/>
              <w:spacing w:after="0" w:line="240" w:lineRule="auto"/>
              <w:rPr>
                <w:rFonts w:ascii="Times New Roman" w:hAnsi="Times New Roman"/>
                <w:color w:val="000000" w:themeColor="text1"/>
                <w:sz w:val="20"/>
                <w:szCs w:val="20"/>
              </w:rPr>
            </w:pPr>
            <w:r w:rsidRPr="00F6054A">
              <w:rPr>
                <w:rFonts w:ascii="Times New Roman" w:hAnsi="Times New Roman"/>
                <w:color w:val="000000" w:themeColor="text1"/>
                <w:sz w:val="20"/>
                <w:szCs w:val="20"/>
              </w:rPr>
              <w:t xml:space="preserve">ВЛ 10 </w:t>
            </w:r>
            <w:proofErr w:type="spellStart"/>
            <w:r w:rsidRPr="00F6054A">
              <w:rPr>
                <w:rFonts w:ascii="Times New Roman" w:hAnsi="Times New Roman"/>
                <w:color w:val="000000" w:themeColor="text1"/>
                <w:sz w:val="20"/>
                <w:szCs w:val="20"/>
              </w:rPr>
              <w:t>кВ</w:t>
            </w:r>
            <w:proofErr w:type="spellEnd"/>
            <w:r w:rsidRPr="00F6054A">
              <w:rPr>
                <w:rFonts w:ascii="Times New Roman" w:hAnsi="Times New Roman"/>
                <w:color w:val="000000" w:themeColor="text1"/>
                <w:sz w:val="20"/>
                <w:szCs w:val="20"/>
              </w:rPr>
              <w:t xml:space="preserve"> 9Л-Палласовка-10</w:t>
            </w:r>
            <w:r>
              <w:rPr>
                <w:rFonts w:ascii="Times New Roman" w:hAnsi="Times New Roman"/>
                <w:color w:val="000000" w:themeColor="text1"/>
                <w:sz w:val="20"/>
                <w:szCs w:val="20"/>
              </w:rPr>
              <w:t xml:space="preserve"> </w:t>
            </w:r>
          </w:p>
        </w:tc>
        <w:tc>
          <w:tcPr>
            <w:tcW w:w="1515" w:type="dxa"/>
            <w:shd w:val="clear" w:color="auto" w:fill="auto"/>
          </w:tcPr>
          <w:p w14:paraId="09F6D75D"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5DB0D3B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3B5FD06" w14:textId="4CF7532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812735C" w14:textId="77777777" w:rsidTr="001B251F">
        <w:trPr>
          <w:trHeight w:val="70"/>
        </w:trPr>
        <w:tc>
          <w:tcPr>
            <w:tcW w:w="484" w:type="dxa"/>
            <w:vMerge/>
            <w:shd w:val="clear" w:color="auto" w:fill="auto"/>
          </w:tcPr>
          <w:p w14:paraId="63BFE4E6"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53BD33E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C7E0C47" w14:textId="0B56B1D5" w:rsidR="00AB1887" w:rsidRPr="00B460C2" w:rsidRDefault="00AB1887" w:rsidP="00AB1887">
            <w:pPr>
              <w:widowControl w:val="0"/>
              <w:spacing w:after="0" w:line="240" w:lineRule="auto"/>
              <w:rPr>
                <w:rFonts w:ascii="Times New Roman" w:hAnsi="Times New Roman"/>
                <w:color w:val="000000" w:themeColor="text1"/>
                <w:sz w:val="20"/>
                <w:szCs w:val="20"/>
                <w:lang w:val="en-US"/>
              </w:rPr>
            </w:pPr>
            <w:r w:rsidRPr="00B460C2">
              <w:rPr>
                <w:rFonts w:ascii="Times New Roman" w:hAnsi="Times New Roman"/>
                <w:color w:val="000000" w:themeColor="text1"/>
                <w:sz w:val="20"/>
                <w:szCs w:val="20"/>
              </w:rPr>
              <w:t xml:space="preserve">ВЛ-10 </w:t>
            </w:r>
            <w:proofErr w:type="spellStart"/>
            <w:r w:rsidRPr="00B460C2">
              <w:rPr>
                <w:rFonts w:ascii="Times New Roman" w:hAnsi="Times New Roman"/>
                <w:color w:val="000000" w:themeColor="text1"/>
                <w:sz w:val="20"/>
                <w:szCs w:val="20"/>
              </w:rPr>
              <w:t>кВ</w:t>
            </w:r>
            <w:proofErr w:type="spellEnd"/>
            <w:r w:rsidRPr="00B460C2">
              <w:rPr>
                <w:rFonts w:ascii="Times New Roman" w:hAnsi="Times New Roman"/>
                <w:color w:val="000000" w:themeColor="text1"/>
                <w:sz w:val="20"/>
                <w:szCs w:val="20"/>
              </w:rPr>
              <w:t xml:space="preserve"> 27Л-Палласовка-10</w:t>
            </w:r>
            <w:r>
              <w:rPr>
                <w:rFonts w:ascii="Times New Roman" w:hAnsi="Times New Roman"/>
                <w:color w:val="000000" w:themeColor="text1"/>
                <w:sz w:val="20"/>
                <w:szCs w:val="20"/>
                <w:lang w:val="en-US"/>
              </w:rPr>
              <w:t xml:space="preserve"> </w:t>
            </w:r>
          </w:p>
        </w:tc>
        <w:tc>
          <w:tcPr>
            <w:tcW w:w="1515" w:type="dxa"/>
            <w:shd w:val="clear" w:color="auto" w:fill="auto"/>
          </w:tcPr>
          <w:p w14:paraId="2AA9B8F7" w14:textId="77777777" w:rsidR="00AB1887" w:rsidRPr="00B460C2"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w:t>
            </w:r>
          </w:p>
        </w:tc>
        <w:tc>
          <w:tcPr>
            <w:tcW w:w="2030" w:type="dxa"/>
            <w:vMerge/>
            <w:shd w:val="clear" w:color="auto" w:fill="auto"/>
          </w:tcPr>
          <w:p w14:paraId="4C29A5E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4CEAEBD" w14:textId="473D7175"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89EBD9A" w14:textId="77777777" w:rsidTr="001B251F">
        <w:trPr>
          <w:trHeight w:val="70"/>
        </w:trPr>
        <w:tc>
          <w:tcPr>
            <w:tcW w:w="484" w:type="dxa"/>
            <w:vMerge/>
            <w:shd w:val="clear" w:color="auto" w:fill="auto"/>
          </w:tcPr>
          <w:p w14:paraId="36E05D13"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585F74C6"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10FA5B9" w14:textId="17F0E2DE" w:rsidR="00AB1887" w:rsidRPr="00956D46" w:rsidRDefault="00AB1887" w:rsidP="00AB1887">
            <w:pPr>
              <w:widowControl w:val="0"/>
              <w:spacing w:after="0" w:line="240" w:lineRule="auto"/>
              <w:rPr>
                <w:rFonts w:ascii="Times New Roman" w:hAnsi="Times New Roman"/>
                <w:color w:val="000000" w:themeColor="text1"/>
                <w:sz w:val="20"/>
                <w:szCs w:val="20"/>
              </w:rPr>
            </w:pPr>
            <w:r w:rsidRPr="009305F8">
              <w:rPr>
                <w:rFonts w:ascii="Times New Roman" w:hAnsi="Times New Roman"/>
                <w:color w:val="000000" w:themeColor="text1"/>
                <w:sz w:val="20"/>
                <w:szCs w:val="20"/>
              </w:rPr>
              <w:t xml:space="preserve">ВЛ 10 </w:t>
            </w:r>
            <w:proofErr w:type="spellStart"/>
            <w:r w:rsidRPr="009305F8">
              <w:rPr>
                <w:rFonts w:ascii="Times New Roman" w:hAnsi="Times New Roman"/>
                <w:color w:val="000000" w:themeColor="text1"/>
                <w:sz w:val="20"/>
                <w:szCs w:val="20"/>
              </w:rPr>
              <w:t>кВ</w:t>
            </w:r>
            <w:proofErr w:type="spellEnd"/>
            <w:r w:rsidRPr="009305F8">
              <w:rPr>
                <w:rFonts w:ascii="Times New Roman" w:hAnsi="Times New Roman"/>
                <w:color w:val="000000" w:themeColor="text1"/>
                <w:sz w:val="20"/>
                <w:szCs w:val="20"/>
              </w:rPr>
              <w:t xml:space="preserve"> 40Л-Палласовка-10</w:t>
            </w:r>
            <w:r>
              <w:rPr>
                <w:rFonts w:ascii="Times New Roman" w:hAnsi="Times New Roman"/>
                <w:color w:val="000000" w:themeColor="text1"/>
                <w:sz w:val="20"/>
                <w:szCs w:val="20"/>
              </w:rPr>
              <w:t xml:space="preserve"> </w:t>
            </w:r>
          </w:p>
        </w:tc>
        <w:tc>
          <w:tcPr>
            <w:tcW w:w="1515" w:type="dxa"/>
            <w:shd w:val="clear" w:color="auto" w:fill="auto"/>
          </w:tcPr>
          <w:p w14:paraId="30558339"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5B97F37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F63897F" w14:textId="1B366621"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310A4B8" w14:textId="77777777" w:rsidTr="001B251F">
        <w:trPr>
          <w:trHeight w:val="70"/>
        </w:trPr>
        <w:tc>
          <w:tcPr>
            <w:tcW w:w="484" w:type="dxa"/>
            <w:vMerge/>
            <w:shd w:val="clear" w:color="auto" w:fill="auto"/>
          </w:tcPr>
          <w:p w14:paraId="5CDCAF82"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1946040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E14D59C" w14:textId="0F3C11C1" w:rsidR="00AB1887" w:rsidRPr="00C62215" w:rsidRDefault="00AB1887" w:rsidP="00AB1887">
            <w:pPr>
              <w:widowControl w:val="0"/>
              <w:spacing w:after="0" w:line="240" w:lineRule="auto"/>
              <w:rPr>
                <w:rFonts w:ascii="Times New Roman" w:hAnsi="Times New Roman"/>
                <w:color w:val="000000" w:themeColor="text1"/>
                <w:sz w:val="20"/>
                <w:szCs w:val="20"/>
              </w:rPr>
            </w:pPr>
            <w:r w:rsidRPr="00956D46">
              <w:rPr>
                <w:rFonts w:ascii="Times New Roman" w:hAnsi="Times New Roman"/>
                <w:color w:val="000000" w:themeColor="text1"/>
                <w:sz w:val="20"/>
                <w:szCs w:val="20"/>
              </w:rPr>
              <w:t xml:space="preserve">ВЛ 10 </w:t>
            </w:r>
            <w:proofErr w:type="spellStart"/>
            <w:r w:rsidRPr="00956D46">
              <w:rPr>
                <w:rFonts w:ascii="Times New Roman" w:hAnsi="Times New Roman"/>
                <w:color w:val="000000" w:themeColor="text1"/>
                <w:sz w:val="20"/>
                <w:szCs w:val="20"/>
              </w:rPr>
              <w:t>кВ</w:t>
            </w:r>
            <w:proofErr w:type="spellEnd"/>
            <w:r w:rsidRPr="00956D46">
              <w:rPr>
                <w:rFonts w:ascii="Times New Roman" w:hAnsi="Times New Roman"/>
                <w:color w:val="000000" w:themeColor="text1"/>
                <w:sz w:val="20"/>
                <w:szCs w:val="20"/>
              </w:rPr>
              <w:t xml:space="preserve"> 38Л-Палласовка-10</w:t>
            </w:r>
            <w:r>
              <w:rPr>
                <w:rFonts w:ascii="Times New Roman" w:hAnsi="Times New Roman"/>
                <w:color w:val="000000" w:themeColor="text1"/>
                <w:sz w:val="20"/>
                <w:szCs w:val="20"/>
              </w:rPr>
              <w:t xml:space="preserve"> </w:t>
            </w:r>
          </w:p>
        </w:tc>
        <w:tc>
          <w:tcPr>
            <w:tcW w:w="1515" w:type="dxa"/>
            <w:shd w:val="clear" w:color="auto" w:fill="auto"/>
          </w:tcPr>
          <w:p w14:paraId="7053987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520BE79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DBF684A" w14:textId="10F8C48D"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777111E" w14:textId="77777777" w:rsidTr="001B251F">
        <w:trPr>
          <w:trHeight w:val="70"/>
        </w:trPr>
        <w:tc>
          <w:tcPr>
            <w:tcW w:w="484" w:type="dxa"/>
            <w:vMerge/>
            <w:shd w:val="clear" w:color="auto" w:fill="auto"/>
          </w:tcPr>
          <w:p w14:paraId="508BE568"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21ECBA5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1B4B914" w14:textId="0E81C7F2" w:rsidR="00AB1887" w:rsidRPr="00273819" w:rsidRDefault="00AB1887" w:rsidP="00AB1887">
            <w:pPr>
              <w:widowControl w:val="0"/>
              <w:spacing w:after="0" w:line="240" w:lineRule="auto"/>
              <w:rPr>
                <w:rFonts w:ascii="Times New Roman" w:hAnsi="Times New Roman"/>
                <w:color w:val="000000" w:themeColor="text1"/>
                <w:sz w:val="20"/>
                <w:szCs w:val="20"/>
                <w:lang w:val="en-US"/>
              </w:rPr>
            </w:pPr>
            <w:r w:rsidRPr="00273819">
              <w:rPr>
                <w:rFonts w:ascii="Times New Roman" w:hAnsi="Times New Roman"/>
                <w:color w:val="000000" w:themeColor="text1"/>
                <w:sz w:val="20"/>
                <w:szCs w:val="20"/>
              </w:rPr>
              <w:t xml:space="preserve">ВЛ 10 </w:t>
            </w:r>
            <w:proofErr w:type="spellStart"/>
            <w:r w:rsidRPr="00273819">
              <w:rPr>
                <w:rFonts w:ascii="Times New Roman" w:hAnsi="Times New Roman"/>
                <w:color w:val="000000" w:themeColor="text1"/>
                <w:sz w:val="20"/>
                <w:szCs w:val="20"/>
              </w:rPr>
              <w:t>кВ</w:t>
            </w:r>
            <w:proofErr w:type="spellEnd"/>
            <w:r w:rsidRPr="00273819">
              <w:rPr>
                <w:rFonts w:ascii="Times New Roman" w:hAnsi="Times New Roman"/>
                <w:color w:val="000000" w:themeColor="text1"/>
                <w:sz w:val="20"/>
                <w:szCs w:val="20"/>
              </w:rPr>
              <w:t xml:space="preserve"> 5Л-Палласовка-10</w:t>
            </w:r>
            <w:r>
              <w:rPr>
                <w:rFonts w:ascii="Times New Roman" w:hAnsi="Times New Roman"/>
                <w:color w:val="000000" w:themeColor="text1"/>
                <w:sz w:val="20"/>
                <w:szCs w:val="20"/>
                <w:lang w:val="en-US"/>
              </w:rPr>
              <w:t xml:space="preserve"> </w:t>
            </w:r>
          </w:p>
        </w:tc>
        <w:tc>
          <w:tcPr>
            <w:tcW w:w="1515" w:type="dxa"/>
            <w:shd w:val="clear" w:color="auto" w:fill="auto"/>
          </w:tcPr>
          <w:p w14:paraId="5D2CED36" w14:textId="77777777" w:rsidR="00AB1887" w:rsidRPr="00273819"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w:t>
            </w:r>
          </w:p>
        </w:tc>
        <w:tc>
          <w:tcPr>
            <w:tcW w:w="2030" w:type="dxa"/>
            <w:vMerge/>
            <w:shd w:val="clear" w:color="auto" w:fill="auto"/>
          </w:tcPr>
          <w:p w14:paraId="1F950C42"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403F913" w14:textId="3299106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BB4918B" w14:textId="77777777" w:rsidTr="001B251F">
        <w:trPr>
          <w:trHeight w:val="70"/>
        </w:trPr>
        <w:tc>
          <w:tcPr>
            <w:tcW w:w="484" w:type="dxa"/>
            <w:vMerge/>
            <w:shd w:val="clear" w:color="auto" w:fill="auto"/>
          </w:tcPr>
          <w:p w14:paraId="4DD85CC0"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006B1C1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820D514" w14:textId="23E0568C" w:rsidR="00AB1887" w:rsidRPr="00273819" w:rsidRDefault="00AB1887" w:rsidP="00AB1887">
            <w:pPr>
              <w:widowControl w:val="0"/>
              <w:spacing w:after="0" w:line="240" w:lineRule="auto"/>
              <w:rPr>
                <w:rFonts w:ascii="Times New Roman" w:hAnsi="Times New Roman"/>
                <w:color w:val="000000" w:themeColor="text1"/>
                <w:sz w:val="20"/>
                <w:szCs w:val="20"/>
              </w:rPr>
            </w:pPr>
            <w:r w:rsidRPr="00591922">
              <w:rPr>
                <w:rFonts w:ascii="Times New Roman" w:hAnsi="Times New Roman"/>
                <w:color w:val="000000" w:themeColor="text1"/>
                <w:sz w:val="20"/>
                <w:szCs w:val="20"/>
              </w:rPr>
              <w:t>ТП № 80</w:t>
            </w:r>
            <w:r>
              <w:rPr>
                <w:rFonts w:ascii="Times New Roman" w:hAnsi="Times New Roman"/>
                <w:color w:val="000000" w:themeColor="text1"/>
                <w:sz w:val="20"/>
                <w:szCs w:val="20"/>
              </w:rPr>
              <w:t xml:space="preserve"> </w:t>
            </w:r>
          </w:p>
        </w:tc>
        <w:tc>
          <w:tcPr>
            <w:tcW w:w="1515" w:type="dxa"/>
            <w:shd w:val="clear" w:color="auto" w:fill="auto"/>
          </w:tcPr>
          <w:p w14:paraId="0E9B2162" w14:textId="77777777" w:rsidR="00AB1887" w:rsidRPr="005A123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705C65A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3B4D74E" w14:textId="35179F61"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6760D22" w14:textId="77777777" w:rsidTr="001B251F">
        <w:trPr>
          <w:trHeight w:val="70"/>
        </w:trPr>
        <w:tc>
          <w:tcPr>
            <w:tcW w:w="484" w:type="dxa"/>
            <w:vMerge/>
            <w:shd w:val="clear" w:color="auto" w:fill="auto"/>
          </w:tcPr>
          <w:p w14:paraId="094062E8"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061F16D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1BC885A" w14:textId="77777777" w:rsidR="00AB1887" w:rsidRPr="00956D46" w:rsidRDefault="00AB1887" w:rsidP="00AB1887">
            <w:pPr>
              <w:widowControl w:val="0"/>
              <w:spacing w:after="0" w:line="240" w:lineRule="auto"/>
              <w:rPr>
                <w:rFonts w:ascii="Times New Roman" w:hAnsi="Times New Roman"/>
                <w:color w:val="000000" w:themeColor="text1"/>
                <w:sz w:val="20"/>
                <w:szCs w:val="20"/>
              </w:rPr>
            </w:pPr>
            <w:r w:rsidRPr="009A2B7C">
              <w:rPr>
                <w:rFonts w:ascii="Times New Roman" w:hAnsi="Times New Roman"/>
                <w:color w:val="000000" w:themeColor="text1"/>
                <w:sz w:val="20"/>
                <w:szCs w:val="20"/>
              </w:rPr>
              <w:t>ТП № 1</w:t>
            </w:r>
          </w:p>
        </w:tc>
        <w:tc>
          <w:tcPr>
            <w:tcW w:w="1515" w:type="dxa"/>
            <w:shd w:val="clear" w:color="auto" w:fill="auto"/>
          </w:tcPr>
          <w:p w14:paraId="68C7D8C2"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55D3724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BD2F10B" w14:textId="664A2327"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CD3F8A7" w14:textId="77777777" w:rsidTr="001B251F">
        <w:trPr>
          <w:trHeight w:val="70"/>
        </w:trPr>
        <w:tc>
          <w:tcPr>
            <w:tcW w:w="484" w:type="dxa"/>
            <w:vMerge/>
            <w:shd w:val="clear" w:color="auto" w:fill="auto"/>
          </w:tcPr>
          <w:p w14:paraId="09E2BEE6"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5AC2467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A15EC97" w14:textId="70650535" w:rsidR="00AB1887" w:rsidRPr="001D2217" w:rsidRDefault="00AB1887" w:rsidP="00AB1887">
            <w:pPr>
              <w:widowControl w:val="0"/>
              <w:spacing w:after="0" w:line="240" w:lineRule="auto"/>
              <w:rPr>
                <w:rFonts w:ascii="Times New Roman" w:hAnsi="Times New Roman"/>
                <w:color w:val="000000" w:themeColor="text1"/>
                <w:sz w:val="20"/>
                <w:szCs w:val="20"/>
                <w:lang w:val="en-US"/>
              </w:rPr>
            </w:pPr>
            <w:r w:rsidRPr="001D2217">
              <w:rPr>
                <w:rFonts w:ascii="Times New Roman" w:hAnsi="Times New Roman"/>
                <w:color w:val="000000" w:themeColor="text1"/>
                <w:sz w:val="20"/>
                <w:szCs w:val="20"/>
              </w:rPr>
              <w:t>ТП № 69</w:t>
            </w:r>
            <w:r>
              <w:rPr>
                <w:rFonts w:ascii="Times New Roman" w:hAnsi="Times New Roman"/>
                <w:color w:val="000000" w:themeColor="text1"/>
                <w:sz w:val="20"/>
                <w:szCs w:val="20"/>
                <w:lang w:val="en-US"/>
              </w:rPr>
              <w:t xml:space="preserve"> </w:t>
            </w:r>
          </w:p>
        </w:tc>
        <w:tc>
          <w:tcPr>
            <w:tcW w:w="1515" w:type="dxa"/>
            <w:shd w:val="clear" w:color="auto" w:fill="auto"/>
          </w:tcPr>
          <w:p w14:paraId="662240E2" w14:textId="77777777" w:rsidR="00AB1887" w:rsidRPr="001D2217"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w:t>
            </w:r>
          </w:p>
        </w:tc>
        <w:tc>
          <w:tcPr>
            <w:tcW w:w="2030" w:type="dxa"/>
            <w:vMerge/>
            <w:shd w:val="clear" w:color="auto" w:fill="auto"/>
          </w:tcPr>
          <w:p w14:paraId="4B200AB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74929C3" w14:textId="453383F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58DF8AE" w14:textId="77777777" w:rsidTr="001B251F">
        <w:trPr>
          <w:trHeight w:val="70"/>
        </w:trPr>
        <w:tc>
          <w:tcPr>
            <w:tcW w:w="484" w:type="dxa"/>
            <w:vMerge/>
            <w:shd w:val="clear" w:color="auto" w:fill="auto"/>
          </w:tcPr>
          <w:p w14:paraId="2AF6FE34"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6082DB1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71B14A3" w14:textId="6E85C5FA" w:rsidR="00AB1887" w:rsidRPr="001D2217" w:rsidRDefault="00AB1887" w:rsidP="00AB1887">
            <w:pPr>
              <w:widowControl w:val="0"/>
              <w:spacing w:after="0" w:line="240" w:lineRule="auto"/>
              <w:rPr>
                <w:rFonts w:ascii="Times New Roman" w:hAnsi="Times New Roman"/>
                <w:color w:val="000000" w:themeColor="text1"/>
                <w:sz w:val="20"/>
                <w:szCs w:val="20"/>
              </w:rPr>
            </w:pPr>
            <w:r w:rsidRPr="004972C1">
              <w:rPr>
                <w:rFonts w:ascii="Times New Roman" w:hAnsi="Times New Roman"/>
                <w:color w:val="000000" w:themeColor="text1"/>
                <w:sz w:val="20"/>
                <w:szCs w:val="20"/>
              </w:rPr>
              <w:t>СТП-10/0,4кВ, до границы земельного участка расположенного, по ул. Старополтавская,4, стр.2, в г. Палласовка, Волгоградская область</w:t>
            </w:r>
            <w:r>
              <w:rPr>
                <w:rFonts w:ascii="Times New Roman" w:hAnsi="Times New Roman"/>
                <w:color w:val="000000" w:themeColor="text1"/>
                <w:sz w:val="20"/>
                <w:szCs w:val="20"/>
              </w:rPr>
              <w:t xml:space="preserve"> </w:t>
            </w:r>
          </w:p>
        </w:tc>
        <w:tc>
          <w:tcPr>
            <w:tcW w:w="1515" w:type="dxa"/>
            <w:shd w:val="clear" w:color="auto" w:fill="auto"/>
          </w:tcPr>
          <w:p w14:paraId="04F3758E" w14:textId="77777777" w:rsidR="00AB1887" w:rsidRPr="00065605"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rPr>
              <w:t>10</w:t>
            </w:r>
          </w:p>
        </w:tc>
        <w:tc>
          <w:tcPr>
            <w:tcW w:w="2030" w:type="dxa"/>
            <w:vMerge/>
            <w:shd w:val="clear" w:color="auto" w:fill="auto"/>
          </w:tcPr>
          <w:p w14:paraId="0AF16EE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B375A3E" w14:textId="645B14D7"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C5994F9" w14:textId="77777777" w:rsidTr="001B251F">
        <w:trPr>
          <w:trHeight w:val="70"/>
        </w:trPr>
        <w:tc>
          <w:tcPr>
            <w:tcW w:w="484" w:type="dxa"/>
            <w:vMerge/>
            <w:shd w:val="clear" w:color="auto" w:fill="auto"/>
          </w:tcPr>
          <w:p w14:paraId="728A044C"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33D3D6B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0DFFA2C" w14:textId="1D08EE40" w:rsidR="00AB1887" w:rsidRPr="004972C1" w:rsidRDefault="00AB1887" w:rsidP="00AB1887">
            <w:pPr>
              <w:widowControl w:val="0"/>
              <w:spacing w:after="0" w:line="240" w:lineRule="auto"/>
              <w:rPr>
                <w:rFonts w:ascii="Times New Roman" w:hAnsi="Times New Roman"/>
                <w:color w:val="000000" w:themeColor="text1"/>
                <w:sz w:val="20"/>
                <w:szCs w:val="20"/>
              </w:rPr>
            </w:pPr>
            <w:r w:rsidRPr="00547A83">
              <w:rPr>
                <w:rFonts w:ascii="Times New Roman" w:hAnsi="Times New Roman"/>
                <w:color w:val="000000" w:themeColor="text1"/>
                <w:sz w:val="20"/>
                <w:szCs w:val="20"/>
              </w:rPr>
              <w:t xml:space="preserve">КТП-160/10/0,4кВ тупикового типа с сил. </w:t>
            </w:r>
            <w:proofErr w:type="spellStart"/>
            <w:r w:rsidRPr="00547A83">
              <w:rPr>
                <w:rFonts w:ascii="Times New Roman" w:hAnsi="Times New Roman"/>
                <w:color w:val="000000" w:themeColor="text1"/>
                <w:sz w:val="20"/>
                <w:szCs w:val="20"/>
              </w:rPr>
              <w:t>тр</w:t>
            </w:r>
            <w:proofErr w:type="spellEnd"/>
            <w:r w:rsidRPr="00547A83">
              <w:rPr>
                <w:rFonts w:ascii="Times New Roman" w:hAnsi="Times New Roman"/>
                <w:color w:val="000000" w:themeColor="text1"/>
                <w:sz w:val="20"/>
                <w:szCs w:val="20"/>
              </w:rPr>
              <w:t xml:space="preserve">-м 63кВА, </w:t>
            </w:r>
            <w:proofErr w:type="spellStart"/>
            <w:r w:rsidRPr="00547A83">
              <w:rPr>
                <w:rFonts w:ascii="Times New Roman" w:hAnsi="Times New Roman"/>
                <w:color w:val="000000" w:themeColor="text1"/>
                <w:sz w:val="20"/>
                <w:szCs w:val="20"/>
              </w:rPr>
              <w:t>распол</w:t>
            </w:r>
            <w:proofErr w:type="spellEnd"/>
            <w:r w:rsidRPr="00547A83">
              <w:rPr>
                <w:rFonts w:ascii="Times New Roman" w:hAnsi="Times New Roman"/>
                <w:color w:val="000000" w:themeColor="text1"/>
                <w:sz w:val="20"/>
                <w:szCs w:val="20"/>
              </w:rPr>
              <w:t xml:space="preserve">. по ул. </w:t>
            </w:r>
            <w:proofErr w:type="spellStart"/>
            <w:r w:rsidRPr="00547A83">
              <w:rPr>
                <w:rFonts w:ascii="Times New Roman" w:hAnsi="Times New Roman"/>
                <w:color w:val="000000" w:themeColor="text1"/>
                <w:sz w:val="20"/>
                <w:szCs w:val="20"/>
              </w:rPr>
              <w:t>Старополтавская</w:t>
            </w:r>
            <w:proofErr w:type="spellEnd"/>
            <w:r w:rsidRPr="00547A83">
              <w:rPr>
                <w:rFonts w:ascii="Times New Roman" w:hAnsi="Times New Roman"/>
                <w:color w:val="000000" w:themeColor="text1"/>
                <w:sz w:val="20"/>
                <w:szCs w:val="20"/>
              </w:rPr>
              <w:t>, 2А</w:t>
            </w:r>
            <w:r>
              <w:rPr>
                <w:rFonts w:ascii="Times New Roman" w:hAnsi="Times New Roman"/>
                <w:color w:val="000000" w:themeColor="text1"/>
                <w:sz w:val="20"/>
                <w:szCs w:val="20"/>
              </w:rPr>
              <w:t xml:space="preserve"> </w:t>
            </w:r>
          </w:p>
        </w:tc>
        <w:tc>
          <w:tcPr>
            <w:tcW w:w="1515" w:type="dxa"/>
            <w:shd w:val="clear" w:color="auto" w:fill="auto"/>
          </w:tcPr>
          <w:p w14:paraId="0B8D5AD4"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2030" w:type="dxa"/>
            <w:vMerge/>
            <w:shd w:val="clear" w:color="auto" w:fill="auto"/>
          </w:tcPr>
          <w:p w14:paraId="48E23F9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AAF90FA" w14:textId="153B6216"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DD12244" w14:textId="77777777" w:rsidTr="001B251F">
        <w:trPr>
          <w:trHeight w:val="70"/>
        </w:trPr>
        <w:tc>
          <w:tcPr>
            <w:tcW w:w="484" w:type="dxa"/>
            <w:vMerge/>
            <w:shd w:val="clear" w:color="auto" w:fill="auto"/>
          </w:tcPr>
          <w:p w14:paraId="03B4D93F"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4BFEEF9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E3B8746" w14:textId="77777777" w:rsidR="00AB1887" w:rsidRPr="009A2B7C" w:rsidRDefault="00AB1887" w:rsidP="00AB1887">
            <w:pPr>
              <w:widowControl w:val="0"/>
              <w:spacing w:after="0" w:line="240" w:lineRule="auto"/>
              <w:rPr>
                <w:rFonts w:ascii="Times New Roman" w:hAnsi="Times New Roman"/>
                <w:color w:val="000000" w:themeColor="text1"/>
                <w:sz w:val="20"/>
                <w:szCs w:val="20"/>
              </w:rPr>
            </w:pPr>
            <w:r w:rsidRPr="007F3146">
              <w:rPr>
                <w:rFonts w:ascii="Times New Roman" w:hAnsi="Times New Roman"/>
                <w:color w:val="000000" w:themeColor="text1"/>
                <w:sz w:val="20"/>
                <w:szCs w:val="20"/>
              </w:rPr>
              <w:t xml:space="preserve">ВЛ 0,4 </w:t>
            </w:r>
            <w:proofErr w:type="spellStart"/>
            <w:r w:rsidRPr="007F3146">
              <w:rPr>
                <w:rFonts w:ascii="Times New Roman" w:hAnsi="Times New Roman"/>
                <w:color w:val="000000" w:themeColor="text1"/>
                <w:sz w:val="20"/>
                <w:szCs w:val="20"/>
              </w:rPr>
              <w:t>кВ</w:t>
            </w:r>
            <w:proofErr w:type="spellEnd"/>
            <w:r w:rsidRPr="007F3146">
              <w:rPr>
                <w:rFonts w:ascii="Times New Roman" w:hAnsi="Times New Roman"/>
                <w:color w:val="000000" w:themeColor="text1"/>
                <w:sz w:val="20"/>
                <w:szCs w:val="20"/>
              </w:rPr>
              <w:t xml:space="preserve"> от ТП № 1</w:t>
            </w:r>
          </w:p>
        </w:tc>
        <w:tc>
          <w:tcPr>
            <w:tcW w:w="1515" w:type="dxa"/>
            <w:shd w:val="clear" w:color="auto" w:fill="auto"/>
          </w:tcPr>
          <w:p w14:paraId="1CC13A1C"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до 10</w:t>
            </w:r>
          </w:p>
        </w:tc>
        <w:tc>
          <w:tcPr>
            <w:tcW w:w="2030" w:type="dxa"/>
            <w:vMerge/>
            <w:shd w:val="clear" w:color="auto" w:fill="auto"/>
          </w:tcPr>
          <w:p w14:paraId="3BDF080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644F0A7" w14:textId="222EA1A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A803F5E" w14:textId="77777777" w:rsidTr="001B251F">
        <w:trPr>
          <w:trHeight w:val="70"/>
        </w:trPr>
        <w:tc>
          <w:tcPr>
            <w:tcW w:w="484" w:type="dxa"/>
            <w:vMerge/>
            <w:shd w:val="clear" w:color="auto" w:fill="auto"/>
          </w:tcPr>
          <w:p w14:paraId="6B1C5E3F"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3A58850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0F45E58" w14:textId="7AA8CC69" w:rsidR="00AB1887" w:rsidRPr="007F3146" w:rsidRDefault="00AB1887" w:rsidP="00AB1887">
            <w:pPr>
              <w:widowControl w:val="0"/>
              <w:spacing w:after="0" w:line="240" w:lineRule="auto"/>
              <w:rPr>
                <w:rFonts w:ascii="Times New Roman" w:hAnsi="Times New Roman"/>
                <w:color w:val="000000" w:themeColor="text1"/>
                <w:sz w:val="20"/>
                <w:szCs w:val="20"/>
              </w:rPr>
            </w:pPr>
            <w:r w:rsidRPr="00563A0E">
              <w:rPr>
                <w:rFonts w:ascii="Times New Roman" w:hAnsi="Times New Roman"/>
                <w:color w:val="000000" w:themeColor="text1"/>
                <w:sz w:val="20"/>
                <w:szCs w:val="20"/>
              </w:rPr>
              <w:t xml:space="preserve">ВЛ/КЛ-0.4 </w:t>
            </w:r>
            <w:proofErr w:type="spellStart"/>
            <w:r w:rsidRPr="00563A0E">
              <w:rPr>
                <w:rFonts w:ascii="Times New Roman" w:hAnsi="Times New Roman"/>
                <w:color w:val="000000" w:themeColor="text1"/>
                <w:sz w:val="20"/>
                <w:szCs w:val="20"/>
              </w:rPr>
              <w:t>кВ</w:t>
            </w:r>
            <w:proofErr w:type="spellEnd"/>
            <w:r w:rsidRPr="00563A0E">
              <w:rPr>
                <w:rFonts w:ascii="Times New Roman" w:hAnsi="Times New Roman"/>
                <w:color w:val="000000" w:themeColor="text1"/>
                <w:sz w:val="20"/>
                <w:szCs w:val="20"/>
              </w:rPr>
              <w:t xml:space="preserve"> КТП № 76: магистраль Ф-1: от КТП № 76 до оп. 12, </w:t>
            </w:r>
            <w:proofErr w:type="spellStart"/>
            <w:r w:rsidRPr="00563A0E">
              <w:rPr>
                <w:rFonts w:ascii="Times New Roman" w:hAnsi="Times New Roman"/>
                <w:color w:val="000000" w:themeColor="text1"/>
                <w:sz w:val="20"/>
                <w:szCs w:val="20"/>
              </w:rPr>
              <w:t>отп</w:t>
            </w:r>
            <w:proofErr w:type="spellEnd"/>
            <w:r w:rsidRPr="00563A0E">
              <w:rPr>
                <w:rFonts w:ascii="Times New Roman" w:hAnsi="Times New Roman"/>
                <w:color w:val="000000" w:themeColor="text1"/>
                <w:sz w:val="20"/>
                <w:szCs w:val="20"/>
              </w:rPr>
              <w:t xml:space="preserve">. 1-1: от оп. 5 до оп. 1-1/12; магистраль Ф-2: от КТП № 76 до оп. 18, </w:t>
            </w:r>
            <w:proofErr w:type="spellStart"/>
            <w:r w:rsidRPr="00563A0E">
              <w:rPr>
                <w:rFonts w:ascii="Times New Roman" w:hAnsi="Times New Roman"/>
                <w:color w:val="000000" w:themeColor="text1"/>
                <w:sz w:val="20"/>
                <w:szCs w:val="20"/>
              </w:rPr>
              <w:t>отп</w:t>
            </w:r>
            <w:proofErr w:type="spellEnd"/>
            <w:r w:rsidRPr="00563A0E">
              <w:rPr>
                <w:rFonts w:ascii="Times New Roman" w:hAnsi="Times New Roman"/>
                <w:color w:val="000000" w:themeColor="text1"/>
                <w:sz w:val="20"/>
                <w:szCs w:val="20"/>
              </w:rPr>
              <w:t>. 2-1: от оп. 6 до оп. 2-1/9</w:t>
            </w:r>
            <w:r>
              <w:rPr>
                <w:rFonts w:ascii="Times New Roman" w:hAnsi="Times New Roman"/>
                <w:color w:val="000000" w:themeColor="text1"/>
                <w:sz w:val="20"/>
                <w:szCs w:val="20"/>
              </w:rPr>
              <w:t xml:space="preserve"> </w:t>
            </w:r>
          </w:p>
        </w:tc>
        <w:tc>
          <w:tcPr>
            <w:tcW w:w="1515" w:type="dxa"/>
            <w:shd w:val="clear" w:color="auto" w:fill="auto"/>
          </w:tcPr>
          <w:p w14:paraId="69D43906"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0D9C7A1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70589B2" w14:textId="71FBB42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757C086" w14:textId="77777777" w:rsidTr="001B251F">
        <w:trPr>
          <w:trHeight w:val="70"/>
        </w:trPr>
        <w:tc>
          <w:tcPr>
            <w:tcW w:w="484" w:type="dxa"/>
            <w:vMerge/>
            <w:shd w:val="clear" w:color="auto" w:fill="auto"/>
          </w:tcPr>
          <w:p w14:paraId="650BBA7C"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0DFE0FE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6B3BC45" w14:textId="38B6DD11" w:rsidR="00AB1887" w:rsidRPr="00C62215" w:rsidRDefault="00AB1887" w:rsidP="00AB1887">
            <w:pPr>
              <w:widowControl w:val="0"/>
              <w:spacing w:after="0" w:line="240" w:lineRule="auto"/>
              <w:rPr>
                <w:rFonts w:ascii="Times New Roman" w:hAnsi="Times New Roman"/>
                <w:color w:val="000000" w:themeColor="text1"/>
                <w:sz w:val="20"/>
                <w:szCs w:val="20"/>
              </w:rPr>
            </w:pPr>
            <w:r w:rsidRPr="00956D46">
              <w:rPr>
                <w:rFonts w:ascii="Times New Roman" w:hAnsi="Times New Roman"/>
                <w:color w:val="000000" w:themeColor="text1"/>
                <w:sz w:val="20"/>
                <w:szCs w:val="20"/>
              </w:rPr>
              <w:t xml:space="preserve">ВЛИ-0,4 </w:t>
            </w:r>
            <w:proofErr w:type="spellStart"/>
            <w:r w:rsidRPr="00956D46">
              <w:rPr>
                <w:rFonts w:ascii="Times New Roman" w:hAnsi="Times New Roman"/>
                <w:color w:val="000000" w:themeColor="text1"/>
                <w:sz w:val="20"/>
                <w:szCs w:val="20"/>
              </w:rPr>
              <w:t>кВ</w:t>
            </w:r>
            <w:proofErr w:type="spellEnd"/>
            <w:r w:rsidRPr="00956D46">
              <w:rPr>
                <w:rFonts w:ascii="Times New Roman" w:hAnsi="Times New Roman"/>
                <w:color w:val="000000" w:themeColor="text1"/>
                <w:sz w:val="20"/>
                <w:szCs w:val="20"/>
              </w:rPr>
              <w:t xml:space="preserve"> ф-2 от КТП-49 ул. Отрадная</w:t>
            </w:r>
            <w:r>
              <w:rPr>
                <w:rFonts w:ascii="Times New Roman" w:hAnsi="Times New Roman"/>
                <w:color w:val="000000" w:themeColor="text1"/>
                <w:sz w:val="20"/>
                <w:szCs w:val="20"/>
              </w:rPr>
              <w:t xml:space="preserve"> </w:t>
            </w:r>
          </w:p>
        </w:tc>
        <w:tc>
          <w:tcPr>
            <w:tcW w:w="1515" w:type="dxa"/>
            <w:shd w:val="clear" w:color="auto" w:fill="auto"/>
          </w:tcPr>
          <w:p w14:paraId="184A903D" w14:textId="77777777" w:rsidR="00AB1887" w:rsidRPr="006769F1"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7F8C409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2969ED2" w14:textId="603BBA2C"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CF0F5DE" w14:textId="77777777" w:rsidTr="001B251F">
        <w:trPr>
          <w:trHeight w:val="70"/>
        </w:trPr>
        <w:tc>
          <w:tcPr>
            <w:tcW w:w="484" w:type="dxa"/>
            <w:vMerge/>
            <w:shd w:val="clear" w:color="auto" w:fill="auto"/>
          </w:tcPr>
          <w:p w14:paraId="6C818D2C"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4111CF8A"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353B307" w14:textId="5A4BB801" w:rsidR="00AB1887" w:rsidRPr="00956D46" w:rsidRDefault="00AB1887" w:rsidP="00AB1887">
            <w:pPr>
              <w:widowControl w:val="0"/>
              <w:spacing w:after="0" w:line="240" w:lineRule="auto"/>
              <w:rPr>
                <w:rFonts w:ascii="Times New Roman" w:hAnsi="Times New Roman"/>
                <w:color w:val="000000" w:themeColor="text1"/>
                <w:sz w:val="20"/>
                <w:szCs w:val="20"/>
              </w:rPr>
            </w:pPr>
            <w:r w:rsidRPr="005A123A">
              <w:rPr>
                <w:rFonts w:ascii="Times New Roman" w:hAnsi="Times New Roman"/>
                <w:color w:val="000000" w:themeColor="text1"/>
                <w:sz w:val="20"/>
                <w:szCs w:val="20"/>
              </w:rPr>
              <w:t>ВЛ-0,4кВ от ТП № 80</w:t>
            </w:r>
            <w:r>
              <w:rPr>
                <w:rFonts w:ascii="Times New Roman" w:hAnsi="Times New Roman"/>
                <w:color w:val="000000" w:themeColor="text1"/>
                <w:sz w:val="20"/>
                <w:szCs w:val="20"/>
              </w:rPr>
              <w:t xml:space="preserve"> </w:t>
            </w:r>
          </w:p>
        </w:tc>
        <w:tc>
          <w:tcPr>
            <w:tcW w:w="1515" w:type="dxa"/>
            <w:shd w:val="clear" w:color="auto" w:fill="auto"/>
          </w:tcPr>
          <w:p w14:paraId="1D0801D7" w14:textId="77777777" w:rsidR="00AB1887" w:rsidRPr="005A123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573B56F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A8434F9" w14:textId="6E622131"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FC2391E" w14:textId="77777777" w:rsidTr="001B251F">
        <w:trPr>
          <w:trHeight w:val="70"/>
        </w:trPr>
        <w:tc>
          <w:tcPr>
            <w:tcW w:w="484" w:type="dxa"/>
            <w:vMerge/>
            <w:shd w:val="clear" w:color="auto" w:fill="auto"/>
          </w:tcPr>
          <w:p w14:paraId="23153572"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7FB00A3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F83C0FC" w14:textId="25DEEE9C" w:rsidR="00AB1887" w:rsidRPr="00C62215" w:rsidRDefault="00AB1887" w:rsidP="00AB1887">
            <w:pPr>
              <w:widowControl w:val="0"/>
              <w:spacing w:after="0" w:line="240" w:lineRule="auto"/>
              <w:rPr>
                <w:rFonts w:ascii="Times New Roman" w:hAnsi="Times New Roman"/>
                <w:color w:val="000000" w:themeColor="text1"/>
                <w:sz w:val="20"/>
                <w:szCs w:val="20"/>
              </w:rPr>
            </w:pPr>
            <w:r w:rsidRPr="00956D46">
              <w:rPr>
                <w:rFonts w:ascii="Times New Roman" w:hAnsi="Times New Roman"/>
                <w:color w:val="000000" w:themeColor="text1"/>
                <w:sz w:val="20"/>
                <w:szCs w:val="20"/>
              </w:rPr>
              <w:t xml:space="preserve">ЛЭП-0,4кВ от сущ. ЛЭП-0,4кВ ф-2 КТП-49 до границы </w:t>
            </w:r>
            <w:proofErr w:type="spellStart"/>
            <w:r w:rsidRPr="00956D46">
              <w:rPr>
                <w:rFonts w:ascii="Times New Roman" w:hAnsi="Times New Roman"/>
                <w:color w:val="000000" w:themeColor="text1"/>
                <w:sz w:val="20"/>
                <w:szCs w:val="20"/>
              </w:rPr>
              <w:t>зем</w:t>
            </w:r>
            <w:proofErr w:type="spellEnd"/>
            <w:r w:rsidRPr="00956D46">
              <w:rPr>
                <w:rFonts w:ascii="Times New Roman" w:hAnsi="Times New Roman"/>
                <w:color w:val="000000" w:themeColor="text1"/>
                <w:sz w:val="20"/>
                <w:szCs w:val="20"/>
              </w:rPr>
              <w:t xml:space="preserve">. </w:t>
            </w:r>
            <w:proofErr w:type="spellStart"/>
            <w:r w:rsidRPr="00956D46">
              <w:rPr>
                <w:rFonts w:ascii="Times New Roman" w:hAnsi="Times New Roman"/>
                <w:color w:val="000000" w:themeColor="text1"/>
                <w:sz w:val="20"/>
                <w:szCs w:val="20"/>
              </w:rPr>
              <w:t>уч</w:t>
            </w:r>
            <w:proofErr w:type="spellEnd"/>
            <w:r w:rsidRPr="00956D46">
              <w:rPr>
                <w:rFonts w:ascii="Times New Roman" w:hAnsi="Times New Roman"/>
                <w:color w:val="000000" w:themeColor="text1"/>
                <w:sz w:val="20"/>
                <w:szCs w:val="20"/>
              </w:rPr>
              <w:t xml:space="preserve">-ка, </w:t>
            </w:r>
            <w:proofErr w:type="spellStart"/>
            <w:r w:rsidRPr="00956D46">
              <w:rPr>
                <w:rFonts w:ascii="Times New Roman" w:hAnsi="Times New Roman"/>
                <w:color w:val="000000" w:themeColor="text1"/>
                <w:sz w:val="20"/>
                <w:szCs w:val="20"/>
              </w:rPr>
              <w:t>распол</w:t>
            </w:r>
            <w:proofErr w:type="spellEnd"/>
            <w:r w:rsidRPr="00956D46">
              <w:rPr>
                <w:rFonts w:ascii="Times New Roman" w:hAnsi="Times New Roman"/>
                <w:color w:val="000000" w:themeColor="text1"/>
                <w:sz w:val="20"/>
                <w:szCs w:val="20"/>
              </w:rPr>
              <w:t>. по ул. Луговая, 19</w:t>
            </w:r>
            <w:r>
              <w:rPr>
                <w:rFonts w:ascii="Times New Roman" w:hAnsi="Times New Roman"/>
                <w:color w:val="000000" w:themeColor="text1"/>
                <w:sz w:val="20"/>
                <w:szCs w:val="20"/>
              </w:rPr>
              <w:t xml:space="preserve"> </w:t>
            </w:r>
          </w:p>
        </w:tc>
        <w:tc>
          <w:tcPr>
            <w:tcW w:w="1515" w:type="dxa"/>
            <w:shd w:val="clear" w:color="auto" w:fill="auto"/>
          </w:tcPr>
          <w:p w14:paraId="1C8F4C9B" w14:textId="77777777" w:rsidR="00AB1887" w:rsidRPr="006769F1"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407A8D9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8974F19" w14:textId="45A054A1"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1315ECE" w14:textId="77777777" w:rsidTr="001B251F">
        <w:trPr>
          <w:trHeight w:val="70"/>
        </w:trPr>
        <w:tc>
          <w:tcPr>
            <w:tcW w:w="484" w:type="dxa"/>
            <w:vMerge/>
            <w:shd w:val="clear" w:color="auto" w:fill="auto"/>
          </w:tcPr>
          <w:p w14:paraId="7915EEDD"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5979929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7FA7477" w14:textId="74748DE4" w:rsidR="00AB1887" w:rsidRPr="00065605" w:rsidRDefault="00AB1887" w:rsidP="00AB1887">
            <w:pPr>
              <w:widowControl w:val="0"/>
              <w:spacing w:after="0" w:line="240" w:lineRule="auto"/>
              <w:rPr>
                <w:rFonts w:ascii="Times New Roman" w:hAnsi="Times New Roman"/>
                <w:color w:val="000000" w:themeColor="text1"/>
                <w:sz w:val="20"/>
                <w:szCs w:val="20"/>
                <w:lang w:val="en-US"/>
              </w:rPr>
            </w:pPr>
            <w:r w:rsidRPr="00065605">
              <w:rPr>
                <w:rFonts w:ascii="Times New Roman" w:hAnsi="Times New Roman"/>
                <w:color w:val="000000" w:themeColor="text1"/>
                <w:sz w:val="20"/>
                <w:szCs w:val="20"/>
              </w:rPr>
              <w:t xml:space="preserve">ЛЭП-0.4 </w:t>
            </w:r>
            <w:proofErr w:type="spellStart"/>
            <w:r w:rsidRPr="00065605">
              <w:rPr>
                <w:rFonts w:ascii="Times New Roman" w:hAnsi="Times New Roman"/>
                <w:color w:val="000000" w:themeColor="text1"/>
                <w:sz w:val="20"/>
                <w:szCs w:val="20"/>
              </w:rPr>
              <w:t>кВ</w:t>
            </w:r>
            <w:proofErr w:type="spellEnd"/>
            <w:r w:rsidRPr="00065605">
              <w:rPr>
                <w:rFonts w:ascii="Times New Roman" w:hAnsi="Times New Roman"/>
                <w:color w:val="000000" w:themeColor="text1"/>
                <w:sz w:val="20"/>
                <w:szCs w:val="20"/>
              </w:rPr>
              <w:t>, до границы земельного участка расположенного, по ул. Старополтавская,4, стр.2, в г. Палласовка, Волгоградская область</w:t>
            </w:r>
            <w:r>
              <w:rPr>
                <w:rFonts w:ascii="Times New Roman" w:hAnsi="Times New Roman"/>
                <w:color w:val="000000" w:themeColor="text1"/>
                <w:sz w:val="20"/>
                <w:szCs w:val="20"/>
                <w:lang w:val="en-US"/>
              </w:rPr>
              <w:t xml:space="preserve"> </w:t>
            </w:r>
          </w:p>
        </w:tc>
        <w:tc>
          <w:tcPr>
            <w:tcW w:w="1515" w:type="dxa"/>
            <w:shd w:val="clear" w:color="auto" w:fill="auto"/>
          </w:tcPr>
          <w:p w14:paraId="4E52D47E" w14:textId="77777777" w:rsidR="00AB1887"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5AAEC8C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E586BED" w14:textId="32DB79D5"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CCBFD3B" w14:textId="77777777" w:rsidTr="001B251F">
        <w:trPr>
          <w:trHeight w:val="68"/>
        </w:trPr>
        <w:tc>
          <w:tcPr>
            <w:tcW w:w="484" w:type="dxa"/>
            <w:vMerge/>
            <w:shd w:val="clear" w:color="auto" w:fill="auto"/>
          </w:tcPr>
          <w:p w14:paraId="7E0EDA7A"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AE06BC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E92F1FB" w14:textId="36745F03" w:rsidR="00AB1887" w:rsidRPr="00003262" w:rsidRDefault="00AB1887" w:rsidP="00AB1887">
            <w:pPr>
              <w:widowControl w:val="0"/>
              <w:spacing w:after="0" w:line="240" w:lineRule="auto"/>
              <w:rPr>
                <w:rFonts w:ascii="Times New Roman" w:hAnsi="Times New Roman"/>
                <w:color w:val="000000" w:themeColor="text1"/>
                <w:sz w:val="20"/>
                <w:szCs w:val="20"/>
                <w:lang w:val="en-US"/>
              </w:rPr>
            </w:pPr>
            <w:r w:rsidRPr="00BD59F9">
              <w:rPr>
                <w:rFonts w:ascii="Times New Roman" w:hAnsi="Times New Roman"/>
                <w:color w:val="000000" w:themeColor="text1"/>
                <w:sz w:val="20"/>
                <w:szCs w:val="20"/>
              </w:rPr>
              <w:t>ВЛ-0,4кВ от КТП-30 ул. Лея-</w:t>
            </w:r>
            <w:proofErr w:type="spellStart"/>
            <w:r w:rsidRPr="00BD59F9">
              <w:rPr>
                <w:rFonts w:ascii="Times New Roman" w:hAnsi="Times New Roman"/>
                <w:color w:val="000000" w:themeColor="text1"/>
                <w:sz w:val="20"/>
                <w:szCs w:val="20"/>
              </w:rPr>
              <w:t>Роот</w:t>
            </w:r>
            <w:proofErr w:type="spellEnd"/>
            <w:r w:rsidRPr="00BD59F9">
              <w:rPr>
                <w:rFonts w:ascii="Times New Roman" w:hAnsi="Times New Roman"/>
                <w:color w:val="000000" w:themeColor="text1"/>
                <w:sz w:val="20"/>
                <w:szCs w:val="20"/>
              </w:rPr>
              <w:t>, 19</w:t>
            </w:r>
            <w:r>
              <w:rPr>
                <w:rFonts w:ascii="Times New Roman" w:hAnsi="Times New Roman"/>
                <w:color w:val="000000" w:themeColor="text1"/>
                <w:sz w:val="20"/>
                <w:szCs w:val="20"/>
              </w:rPr>
              <w:t xml:space="preserve"> </w:t>
            </w:r>
          </w:p>
        </w:tc>
        <w:tc>
          <w:tcPr>
            <w:tcW w:w="1515" w:type="dxa"/>
            <w:shd w:val="clear" w:color="auto" w:fill="auto"/>
          </w:tcPr>
          <w:p w14:paraId="5659F15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538D6C0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37724CF" w14:textId="28DDB5F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E557FA9" w14:textId="77777777" w:rsidTr="001B251F">
        <w:trPr>
          <w:trHeight w:val="68"/>
        </w:trPr>
        <w:tc>
          <w:tcPr>
            <w:tcW w:w="484" w:type="dxa"/>
            <w:vMerge/>
            <w:shd w:val="clear" w:color="auto" w:fill="auto"/>
          </w:tcPr>
          <w:p w14:paraId="78BE86CA"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4045E2BA"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417D069" w14:textId="296DC13F" w:rsidR="00AB1887" w:rsidRPr="008E6220" w:rsidRDefault="00AB1887" w:rsidP="00AB1887">
            <w:pPr>
              <w:widowControl w:val="0"/>
              <w:spacing w:after="0" w:line="240" w:lineRule="auto"/>
              <w:rPr>
                <w:rFonts w:ascii="Times New Roman" w:hAnsi="Times New Roman"/>
                <w:color w:val="000000" w:themeColor="text1"/>
                <w:sz w:val="20"/>
                <w:szCs w:val="20"/>
              </w:rPr>
            </w:pPr>
            <w:r w:rsidRPr="008E6220">
              <w:rPr>
                <w:rFonts w:ascii="Times New Roman" w:hAnsi="Times New Roman"/>
                <w:color w:val="000000" w:themeColor="text1"/>
                <w:sz w:val="20"/>
                <w:szCs w:val="20"/>
              </w:rPr>
              <w:t xml:space="preserve">ВЛ-0,4кВ КТП № 2: магистраль Ф-1: от КТП № 2 до оп. 16, </w:t>
            </w:r>
            <w:proofErr w:type="spellStart"/>
            <w:r w:rsidRPr="008E6220">
              <w:rPr>
                <w:rFonts w:ascii="Times New Roman" w:hAnsi="Times New Roman"/>
                <w:color w:val="000000" w:themeColor="text1"/>
                <w:sz w:val="20"/>
                <w:szCs w:val="20"/>
              </w:rPr>
              <w:lastRenderedPageBreak/>
              <w:t>отп</w:t>
            </w:r>
            <w:proofErr w:type="spellEnd"/>
            <w:r w:rsidRPr="008E6220">
              <w:rPr>
                <w:rFonts w:ascii="Times New Roman" w:hAnsi="Times New Roman"/>
                <w:color w:val="000000" w:themeColor="text1"/>
                <w:sz w:val="20"/>
                <w:szCs w:val="20"/>
              </w:rPr>
              <w:t xml:space="preserve">. 1-1: от оп. 10 до оп. 1-1/5 </w:t>
            </w:r>
          </w:p>
        </w:tc>
        <w:tc>
          <w:tcPr>
            <w:tcW w:w="1515" w:type="dxa"/>
            <w:shd w:val="clear" w:color="auto" w:fill="auto"/>
          </w:tcPr>
          <w:p w14:paraId="30A339FE" w14:textId="77777777" w:rsidR="00AB1887" w:rsidRPr="008E6220"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lastRenderedPageBreak/>
              <w:t>2</w:t>
            </w:r>
          </w:p>
        </w:tc>
        <w:tc>
          <w:tcPr>
            <w:tcW w:w="2030" w:type="dxa"/>
            <w:vMerge/>
            <w:shd w:val="clear" w:color="auto" w:fill="auto"/>
          </w:tcPr>
          <w:p w14:paraId="00F483B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F6CDC8A" w14:textId="5C99EF6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92E2DB7" w14:textId="77777777" w:rsidTr="001B251F">
        <w:trPr>
          <w:trHeight w:val="68"/>
        </w:trPr>
        <w:tc>
          <w:tcPr>
            <w:tcW w:w="484" w:type="dxa"/>
            <w:vMerge/>
            <w:shd w:val="clear" w:color="auto" w:fill="auto"/>
          </w:tcPr>
          <w:p w14:paraId="410F606B"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05F2C38A"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C005892" w14:textId="44762807" w:rsidR="00AB1887" w:rsidRPr="008E6220"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В</w:t>
            </w:r>
            <w:r w:rsidRPr="00CA2B44">
              <w:rPr>
                <w:rFonts w:ascii="Times New Roman" w:hAnsi="Times New Roman"/>
                <w:color w:val="000000" w:themeColor="text1"/>
                <w:sz w:val="20"/>
                <w:szCs w:val="20"/>
              </w:rPr>
              <w:t>оздушны</w:t>
            </w:r>
            <w:r>
              <w:rPr>
                <w:rFonts w:ascii="Times New Roman" w:hAnsi="Times New Roman"/>
                <w:color w:val="000000" w:themeColor="text1"/>
                <w:sz w:val="20"/>
                <w:szCs w:val="20"/>
              </w:rPr>
              <w:t>е</w:t>
            </w:r>
            <w:r w:rsidRPr="00CA2B44">
              <w:rPr>
                <w:rFonts w:ascii="Times New Roman" w:hAnsi="Times New Roman"/>
                <w:color w:val="000000" w:themeColor="text1"/>
                <w:sz w:val="20"/>
                <w:szCs w:val="20"/>
              </w:rPr>
              <w:t xml:space="preserve"> лини</w:t>
            </w:r>
            <w:r>
              <w:rPr>
                <w:rFonts w:ascii="Times New Roman" w:hAnsi="Times New Roman"/>
                <w:color w:val="000000" w:themeColor="text1"/>
                <w:sz w:val="20"/>
                <w:szCs w:val="20"/>
              </w:rPr>
              <w:t>и</w:t>
            </w:r>
            <w:r w:rsidRPr="00CA2B44">
              <w:rPr>
                <w:rFonts w:ascii="Times New Roman" w:hAnsi="Times New Roman"/>
                <w:color w:val="000000" w:themeColor="text1"/>
                <w:sz w:val="20"/>
                <w:szCs w:val="20"/>
              </w:rPr>
              <w:t xml:space="preserve"> электропередач низкого напряжения </w:t>
            </w:r>
            <w:r w:rsidR="00CA1EB5">
              <w:rPr>
                <w:rFonts w:ascii="Times New Roman" w:hAnsi="Times New Roman"/>
                <w:color w:val="000000" w:themeColor="text1"/>
                <w:sz w:val="20"/>
                <w:szCs w:val="20"/>
              </w:rPr>
              <w:t>–</w:t>
            </w:r>
            <w:r w:rsidRPr="00CA2B44">
              <w:rPr>
                <w:rFonts w:ascii="Times New Roman" w:hAnsi="Times New Roman"/>
                <w:color w:val="000000" w:themeColor="text1"/>
                <w:sz w:val="20"/>
                <w:szCs w:val="20"/>
              </w:rPr>
              <w:t xml:space="preserve">0,4 </w:t>
            </w:r>
            <w:proofErr w:type="spellStart"/>
            <w:r w:rsidRPr="00CA2B44">
              <w:rPr>
                <w:rFonts w:ascii="Times New Roman" w:hAnsi="Times New Roman"/>
                <w:color w:val="000000" w:themeColor="text1"/>
                <w:sz w:val="20"/>
                <w:szCs w:val="20"/>
              </w:rPr>
              <w:t>кВ</w:t>
            </w:r>
            <w:proofErr w:type="spellEnd"/>
            <w:r w:rsidRPr="00CA2B44">
              <w:rPr>
                <w:rFonts w:ascii="Times New Roman" w:hAnsi="Times New Roman"/>
                <w:color w:val="000000" w:themeColor="text1"/>
                <w:sz w:val="20"/>
                <w:szCs w:val="20"/>
              </w:rPr>
              <w:t xml:space="preserve"> от ТП-74</w:t>
            </w:r>
          </w:p>
        </w:tc>
        <w:tc>
          <w:tcPr>
            <w:tcW w:w="1515" w:type="dxa"/>
            <w:shd w:val="clear" w:color="auto" w:fill="auto"/>
          </w:tcPr>
          <w:p w14:paraId="4452AB63" w14:textId="77777777" w:rsidR="00AB1887" w:rsidRPr="00CA2B44"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3285C05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5030BF78" w14:textId="1881871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DEA91C8" w14:textId="77777777" w:rsidTr="001B251F">
        <w:trPr>
          <w:trHeight w:val="68"/>
        </w:trPr>
        <w:tc>
          <w:tcPr>
            <w:tcW w:w="484" w:type="dxa"/>
            <w:vMerge/>
            <w:shd w:val="clear" w:color="auto" w:fill="auto"/>
          </w:tcPr>
          <w:p w14:paraId="7B9CBE7D"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4744A8B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300A20B8" w14:textId="4A38722C" w:rsidR="00AB1887" w:rsidRPr="001D2217" w:rsidRDefault="00AB1887" w:rsidP="00AB1887">
            <w:pPr>
              <w:widowControl w:val="0"/>
              <w:spacing w:after="0" w:line="240" w:lineRule="auto"/>
              <w:rPr>
                <w:rFonts w:ascii="Times New Roman" w:hAnsi="Times New Roman"/>
                <w:color w:val="000000" w:themeColor="text1"/>
                <w:sz w:val="20"/>
                <w:szCs w:val="20"/>
                <w:lang w:val="en-US"/>
              </w:rPr>
            </w:pPr>
            <w:r w:rsidRPr="001D2217">
              <w:rPr>
                <w:rFonts w:ascii="Times New Roman" w:hAnsi="Times New Roman"/>
                <w:color w:val="000000" w:themeColor="text1"/>
                <w:sz w:val="20"/>
                <w:szCs w:val="20"/>
              </w:rPr>
              <w:t>ВЛ-0,4кВ от ТП № 69</w:t>
            </w:r>
            <w:r>
              <w:rPr>
                <w:rFonts w:ascii="Times New Roman" w:hAnsi="Times New Roman"/>
                <w:color w:val="000000" w:themeColor="text1"/>
                <w:sz w:val="20"/>
                <w:szCs w:val="20"/>
                <w:lang w:val="en-US"/>
              </w:rPr>
              <w:t xml:space="preserve"> </w:t>
            </w:r>
          </w:p>
        </w:tc>
        <w:tc>
          <w:tcPr>
            <w:tcW w:w="1515" w:type="dxa"/>
            <w:shd w:val="clear" w:color="auto" w:fill="auto"/>
          </w:tcPr>
          <w:p w14:paraId="0F960651" w14:textId="77777777" w:rsidR="00AB1887" w:rsidRPr="001D2217"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097D123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E318C92" w14:textId="3C27C32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4F5DD2D" w14:textId="77777777" w:rsidTr="001B251F">
        <w:trPr>
          <w:trHeight w:val="68"/>
        </w:trPr>
        <w:tc>
          <w:tcPr>
            <w:tcW w:w="484" w:type="dxa"/>
            <w:vMerge/>
            <w:shd w:val="clear" w:color="auto" w:fill="auto"/>
          </w:tcPr>
          <w:p w14:paraId="5AE79034"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0094001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8D567F3" w14:textId="7280D394" w:rsidR="00AB1887" w:rsidRPr="00C62215" w:rsidRDefault="00AB1887" w:rsidP="00AB1887">
            <w:pPr>
              <w:widowControl w:val="0"/>
              <w:spacing w:after="0" w:line="240" w:lineRule="auto"/>
              <w:rPr>
                <w:rFonts w:ascii="Times New Roman" w:hAnsi="Times New Roman"/>
                <w:color w:val="000000" w:themeColor="text1"/>
                <w:sz w:val="20"/>
                <w:szCs w:val="20"/>
              </w:rPr>
            </w:pPr>
            <w:r w:rsidRPr="00D14C0D">
              <w:rPr>
                <w:rFonts w:ascii="Times New Roman" w:hAnsi="Times New Roman"/>
                <w:color w:val="000000" w:themeColor="text1"/>
                <w:sz w:val="20"/>
                <w:szCs w:val="20"/>
              </w:rPr>
              <w:t xml:space="preserve">ВЛИ-0,4 </w:t>
            </w:r>
            <w:proofErr w:type="spellStart"/>
            <w:r w:rsidRPr="00D14C0D">
              <w:rPr>
                <w:rFonts w:ascii="Times New Roman" w:hAnsi="Times New Roman"/>
                <w:color w:val="000000" w:themeColor="text1"/>
                <w:sz w:val="20"/>
                <w:szCs w:val="20"/>
              </w:rPr>
              <w:t>кВ</w:t>
            </w:r>
            <w:proofErr w:type="spellEnd"/>
            <w:r w:rsidRPr="00D14C0D">
              <w:rPr>
                <w:rFonts w:ascii="Times New Roman" w:hAnsi="Times New Roman"/>
                <w:color w:val="000000" w:themeColor="text1"/>
                <w:sz w:val="20"/>
                <w:szCs w:val="20"/>
              </w:rPr>
              <w:t xml:space="preserve"> ф-3 от ТП-3, ул. </w:t>
            </w:r>
            <w:proofErr w:type="spellStart"/>
            <w:r w:rsidRPr="00D14C0D">
              <w:rPr>
                <w:rFonts w:ascii="Times New Roman" w:hAnsi="Times New Roman"/>
                <w:color w:val="000000" w:themeColor="text1"/>
                <w:sz w:val="20"/>
                <w:szCs w:val="20"/>
              </w:rPr>
              <w:t>Старополтавская</w:t>
            </w:r>
            <w:proofErr w:type="spellEnd"/>
            <w:r w:rsidRPr="00D14C0D">
              <w:rPr>
                <w:rFonts w:ascii="Times New Roman" w:hAnsi="Times New Roman"/>
                <w:color w:val="000000" w:themeColor="text1"/>
                <w:sz w:val="20"/>
                <w:szCs w:val="20"/>
              </w:rPr>
              <w:t>, 22а</w:t>
            </w:r>
            <w:r>
              <w:rPr>
                <w:rFonts w:ascii="Times New Roman" w:hAnsi="Times New Roman"/>
                <w:color w:val="000000" w:themeColor="text1"/>
                <w:sz w:val="20"/>
                <w:szCs w:val="20"/>
              </w:rPr>
              <w:t xml:space="preserve"> </w:t>
            </w:r>
          </w:p>
        </w:tc>
        <w:tc>
          <w:tcPr>
            <w:tcW w:w="1515" w:type="dxa"/>
            <w:shd w:val="clear" w:color="auto" w:fill="auto"/>
          </w:tcPr>
          <w:p w14:paraId="3E01A21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5FB3C58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EAE04AB" w14:textId="5C75EA62"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9D44DD0" w14:textId="77777777" w:rsidTr="001B251F">
        <w:trPr>
          <w:trHeight w:val="68"/>
        </w:trPr>
        <w:tc>
          <w:tcPr>
            <w:tcW w:w="484" w:type="dxa"/>
            <w:vMerge/>
            <w:shd w:val="clear" w:color="auto" w:fill="auto"/>
          </w:tcPr>
          <w:p w14:paraId="2732E503"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6688598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7DEE3FD" w14:textId="5341CD8D" w:rsidR="00AB1887" w:rsidRPr="00C62215" w:rsidRDefault="00AB1887" w:rsidP="00AB1887">
            <w:pPr>
              <w:widowControl w:val="0"/>
              <w:spacing w:after="0" w:line="240" w:lineRule="auto"/>
              <w:rPr>
                <w:rFonts w:ascii="Times New Roman" w:hAnsi="Times New Roman"/>
                <w:color w:val="000000" w:themeColor="text1"/>
                <w:sz w:val="20"/>
                <w:szCs w:val="20"/>
              </w:rPr>
            </w:pPr>
            <w:r w:rsidRPr="00D14C0D">
              <w:rPr>
                <w:rFonts w:ascii="Times New Roman" w:hAnsi="Times New Roman"/>
                <w:color w:val="000000" w:themeColor="text1"/>
                <w:sz w:val="20"/>
                <w:szCs w:val="20"/>
              </w:rPr>
              <w:t>ЛЭП-10кВ, до границы земельного участка расположенного, по ул. Старополтавская,4, стр.2, в г. Палласовка, Волгоградская область</w:t>
            </w:r>
            <w:r>
              <w:rPr>
                <w:rFonts w:ascii="Times New Roman" w:hAnsi="Times New Roman"/>
                <w:color w:val="000000" w:themeColor="text1"/>
                <w:sz w:val="20"/>
                <w:szCs w:val="20"/>
              </w:rPr>
              <w:t xml:space="preserve"> </w:t>
            </w:r>
          </w:p>
        </w:tc>
        <w:tc>
          <w:tcPr>
            <w:tcW w:w="1515" w:type="dxa"/>
            <w:shd w:val="clear" w:color="auto" w:fill="auto"/>
          </w:tcPr>
          <w:p w14:paraId="5CDD1BE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2030" w:type="dxa"/>
            <w:vMerge/>
            <w:shd w:val="clear" w:color="auto" w:fill="auto"/>
          </w:tcPr>
          <w:p w14:paraId="29835EB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FD502AC" w14:textId="32AD952F"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AFC5E86" w14:textId="77777777" w:rsidTr="001B251F">
        <w:trPr>
          <w:trHeight w:val="68"/>
        </w:trPr>
        <w:tc>
          <w:tcPr>
            <w:tcW w:w="484" w:type="dxa"/>
            <w:vMerge/>
            <w:shd w:val="clear" w:color="auto" w:fill="auto"/>
          </w:tcPr>
          <w:p w14:paraId="00B9E96D"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773CAB4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D84855C" w14:textId="1E776C92" w:rsidR="00AB1887" w:rsidRPr="00C62215" w:rsidRDefault="00AB1887" w:rsidP="00AB1887">
            <w:pPr>
              <w:widowControl w:val="0"/>
              <w:spacing w:after="0" w:line="240" w:lineRule="auto"/>
              <w:rPr>
                <w:rFonts w:ascii="Times New Roman" w:hAnsi="Times New Roman"/>
                <w:color w:val="000000" w:themeColor="text1"/>
                <w:sz w:val="20"/>
                <w:szCs w:val="20"/>
              </w:rPr>
            </w:pPr>
            <w:r w:rsidRPr="00D14C0D">
              <w:rPr>
                <w:rFonts w:ascii="Times New Roman" w:hAnsi="Times New Roman"/>
                <w:color w:val="000000" w:themeColor="text1"/>
                <w:sz w:val="20"/>
                <w:szCs w:val="20"/>
              </w:rPr>
              <w:t xml:space="preserve">КТП-100/10/0,4кВ тупикового типа с сил. </w:t>
            </w:r>
            <w:proofErr w:type="spellStart"/>
            <w:r w:rsidRPr="00D14C0D">
              <w:rPr>
                <w:rFonts w:ascii="Times New Roman" w:hAnsi="Times New Roman"/>
                <w:color w:val="000000" w:themeColor="text1"/>
                <w:sz w:val="20"/>
                <w:szCs w:val="20"/>
              </w:rPr>
              <w:t>тр</w:t>
            </w:r>
            <w:proofErr w:type="spellEnd"/>
            <w:r w:rsidRPr="00D14C0D">
              <w:rPr>
                <w:rFonts w:ascii="Times New Roman" w:hAnsi="Times New Roman"/>
                <w:color w:val="000000" w:themeColor="text1"/>
                <w:sz w:val="20"/>
                <w:szCs w:val="20"/>
              </w:rPr>
              <w:t xml:space="preserve">-м 63кВА и ЛЭП-10кВ от ЗРУ-10кВ РП-2 до проектируемой КТП, </w:t>
            </w:r>
            <w:proofErr w:type="spellStart"/>
            <w:r w:rsidRPr="00D14C0D">
              <w:rPr>
                <w:rFonts w:ascii="Times New Roman" w:hAnsi="Times New Roman"/>
                <w:color w:val="000000" w:themeColor="text1"/>
                <w:sz w:val="20"/>
                <w:szCs w:val="20"/>
              </w:rPr>
              <w:t>распол</w:t>
            </w:r>
            <w:proofErr w:type="spellEnd"/>
            <w:r w:rsidRPr="00D14C0D">
              <w:rPr>
                <w:rFonts w:ascii="Times New Roman" w:hAnsi="Times New Roman"/>
                <w:color w:val="000000" w:themeColor="text1"/>
                <w:sz w:val="20"/>
                <w:szCs w:val="20"/>
              </w:rPr>
              <w:t xml:space="preserve">. по ул. </w:t>
            </w:r>
            <w:proofErr w:type="spellStart"/>
            <w:r w:rsidRPr="00D14C0D">
              <w:rPr>
                <w:rFonts w:ascii="Times New Roman" w:hAnsi="Times New Roman"/>
                <w:color w:val="000000" w:themeColor="text1"/>
                <w:sz w:val="20"/>
                <w:szCs w:val="20"/>
              </w:rPr>
              <w:t>Старополтавская</w:t>
            </w:r>
            <w:proofErr w:type="spellEnd"/>
            <w:r w:rsidRPr="00D14C0D">
              <w:rPr>
                <w:rFonts w:ascii="Times New Roman" w:hAnsi="Times New Roman"/>
                <w:color w:val="000000" w:themeColor="text1"/>
                <w:sz w:val="20"/>
                <w:szCs w:val="20"/>
              </w:rPr>
              <w:t>, 2А</w:t>
            </w:r>
            <w:r>
              <w:rPr>
                <w:rFonts w:ascii="Times New Roman" w:hAnsi="Times New Roman"/>
                <w:color w:val="000000" w:themeColor="text1"/>
                <w:sz w:val="20"/>
                <w:szCs w:val="20"/>
              </w:rPr>
              <w:t xml:space="preserve"> </w:t>
            </w:r>
          </w:p>
        </w:tc>
        <w:tc>
          <w:tcPr>
            <w:tcW w:w="1515" w:type="dxa"/>
            <w:shd w:val="clear" w:color="auto" w:fill="auto"/>
          </w:tcPr>
          <w:p w14:paraId="0FFCFE7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2030" w:type="dxa"/>
            <w:vMerge/>
            <w:shd w:val="clear" w:color="auto" w:fill="auto"/>
          </w:tcPr>
          <w:p w14:paraId="77BA6E7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62DED7B" w14:textId="4840EEE9"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8B6DFA9" w14:textId="77777777" w:rsidTr="001B251F">
        <w:trPr>
          <w:trHeight w:val="68"/>
        </w:trPr>
        <w:tc>
          <w:tcPr>
            <w:tcW w:w="484" w:type="dxa"/>
            <w:vMerge/>
            <w:shd w:val="clear" w:color="auto" w:fill="auto"/>
          </w:tcPr>
          <w:p w14:paraId="6EC32886"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4FF6819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3ED70AEC" w14:textId="668CE86A" w:rsidR="00AB1887" w:rsidRPr="00C62215" w:rsidRDefault="00AB1887" w:rsidP="00AB1887">
            <w:pPr>
              <w:widowControl w:val="0"/>
              <w:spacing w:after="0" w:line="240" w:lineRule="auto"/>
              <w:rPr>
                <w:rFonts w:ascii="Times New Roman" w:hAnsi="Times New Roman"/>
                <w:color w:val="000000" w:themeColor="text1"/>
                <w:sz w:val="20"/>
                <w:szCs w:val="20"/>
              </w:rPr>
            </w:pPr>
            <w:r w:rsidRPr="005A123A">
              <w:rPr>
                <w:rFonts w:ascii="Times New Roman" w:hAnsi="Times New Roman"/>
                <w:color w:val="000000" w:themeColor="text1"/>
                <w:sz w:val="20"/>
                <w:szCs w:val="20"/>
              </w:rPr>
              <w:t xml:space="preserve">Трасса ЛЭП 10 </w:t>
            </w:r>
            <w:proofErr w:type="spellStart"/>
            <w:r w:rsidRPr="005A123A">
              <w:rPr>
                <w:rFonts w:ascii="Times New Roman" w:hAnsi="Times New Roman"/>
                <w:color w:val="000000" w:themeColor="text1"/>
                <w:sz w:val="20"/>
                <w:szCs w:val="20"/>
              </w:rPr>
              <w:t>кВ</w:t>
            </w:r>
            <w:proofErr w:type="spellEnd"/>
            <w:r w:rsidRPr="005A123A">
              <w:rPr>
                <w:rFonts w:ascii="Times New Roman" w:hAnsi="Times New Roman"/>
                <w:color w:val="000000" w:themeColor="text1"/>
                <w:sz w:val="20"/>
                <w:szCs w:val="20"/>
              </w:rPr>
              <w:t xml:space="preserve"> № 1 между </w:t>
            </w:r>
            <w:r>
              <w:rPr>
                <w:rFonts w:ascii="Times New Roman" w:hAnsi="Times New Roman"/>
                <w:color w:val="000000" w:themeColor="text1"/>
                <w:sz w:val="20"/>
                <w:szCs w:val="20"/>
              </w:rPr>
              <w:t>«</w:t>
            </w:r>
            <w:r w:rsidRPr="005A123A">
              <w:rPr>
                <w:rFonts w:ascii="Times New Roman" w:hAnsi="Times New Roman"/>
                <w:color w:val="000000" w:themeColor="text1"/>
                <w:sz w:val="20"/>
                <w:szCs w:val="20"/>
              </w:rPr>
              <w:t>Солнечная электростанция (СЭС) «</w:t>
            </w:r>
            <w:proofErr w:type="spellStart"/>
            <w:r w:rsidRPr="005A123A">
              <w:rPr>
                <w:rFonts w:ascii="Times New Roman" w:hAnsi="Times New Roman"/>
                <w:color w:val="000000" w:themeColor="text1"/>
                <w:sz w:val="20"/>
                <w:szCs w:val="20"/>
              </w:rPr>
              <w:t>Астерион</w:t>
            </w:r>
            <w:proofErr w:type="spellEnd"/>
            <w:r w:rsidRPr="005A123A">
              <w:rPr>
                <w:rFonts w:ascii="Times New Roman" w:hAnsi="Times New Roman"/>
                <w:color w:val="000000" w:themeColor="text1"/>
                <w:sz w:val="20"/>
                <w:szCs w:val="20"/>
              </w:rPr>
              <w:t>», диспетчерское наименование «</w:t>
            </w:r>
            <w:proofErr w:type="spellStart"/>
            <w:r w:rsidRPr="005A123A">
              <w:rPr>
                <w:rFonts w:ascii="Times New Roman" w:hAnsi="Times New Roman"/>
                <w:color w:val="000000" w:themeColor="text1"/>
                <w:sz w:val="20"/>
                <w:szCs w:val="20"/>
              </w:rPr>
              <w:t>Астерион</w:t>
            </w:r>
            <w:proofErr w:type="spellEnd"/>
            <w:r w:rsidRPr="005A123A">
              <w:rPr>
                <w:rFonts w:ascii="Times New Roman" w:hAnsi="Times New Roman"/>
                <w:color w:val="000000" w:themeColor="text1"/>
                <w:sz w:val="20"/>
                <w:szCs w:val="20"/>
              </w:rPr>
              <w:t xml:space="preserve">», установленной мощностью 15 МВт, в </w:t>
            </w:r>
            <w:proofErr w:type="spellStart"/>
            <w:r w:rsidRPr="005A123A">
              <w:rPr>
                <w:rFonts w:ascii="Times New Roman" w:hAnsi="Times New Roman"/>
                <w:color w:val="000000" w:themeColor="text1"/>
                <w:sz w:val="20"/>
                <w:szCs w:val="20"/>
              </w:rPr>
              <w:t>Палласовском</w:t>
            </w:r>
            <w:proofErr w:type="spellEnd"/>
            <w:r w:rsidRPr="005A123A">
              <w:rPr>
                <w:rFonts w:ascii="Times New Roman" w:hAnsi="Times New Roman"/>
                <w:color w:val="000000" w:themeColor="text1"/>
                <w:sz w:val="20"/>
                <w:szCs w:val="20"/>
              </w:rPr>
              <w:t xml:space="preserve"> районе Волгоградской области, код группы точек поставки – GVIE 0658.</w:t>
            </w:r>
            <w:r>
              <w:rPr>
                <w:rFonts w:ascii="Times New Roman" w:hAnsi="Times New Roman"/>
                <w:color w:val="000000" w:themeColor="text1"/>
                <w:sz w:val="20"/>
                <w:szCs w:val="20"/>
              </w:rPr>
              <w:t>»</w:t>
            </w:r>
            <w:r w:rsidRPr="005A123A">
              <w:rPr>
                <w:rFonts w:ascii="Times New Roman" w:hAnsi="Times New Roman"/>
                <w:color w:val="000000" w:themeColor="text1"/>
                <w:sz w:val="20"/>
                <w:szCs w:val="20"/>
              </w:rPr>
              <w:t xml:space="preserve"> и существующей ПС-220кВ «Палласовка»</w:t>
            </w:r>
            <w:r>
              <w:rPr>
                <w:rFonts w:ascii="Times New Roman" w:hAnsi="Times New Roman"/>
                <w:color w:val="000000" w:themeColor="text1"/>
                <w:sz w:val="20"/>
                <w:szCs w:val="20"/>
              </w:rPr>
              <w:t xml:space="preserve"> </w:t>
            </w:r>
          </w:p>
        </w:tc>
        <w:tc>
          <w:tcPr>
            <w:tcW w:w="1515" w:type="dxa"/>
            <w:shd w:val="clear" w:color="auto" w:fill="auto"/>
          </w:tcPr>
          <w:p w14:paraId="5ACAE3F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2030" w:type="dxa"/>
            <w:vMerge/>
            <w:shd w:val="clear" w:color="auto" w:fill="auto"/>
          </w:tcPr>
          <w:p w14:paraId="34993C1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5A36717" w14:textId="7E1A3B61"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F32FCA8" w14:textId="77777777" w:rsidTr="001B251F">
        <w:trPr>
          <w:trHeight w:val="68"/>
        </w:trPr>
        <w:tc>
          <w:tcPr>
            <w:tcW w:w="484" w:type="dxa"/>
            <w:vMerge/>
            <w:shd w:val="clear" w:color="auto" w:fill="auto"/>
          </w:tcPr>
          <w:p w14:paraId="3AAF0513" w14:textId="77777777" w:rsidR="00AB1887" w:rsidRPr="00C62215" w:rsidRDefault="00AB1887" w:rsidP="00AB1887">
            <w:pPr>
              <w:pStyle w:val="aff5"/>
              <w:widowControl w:val="0"/>
              <w:numPr>
                <w:ilvl w:val="0"/>
                <w:numId w:val="14"/>
              </w:numPr>
              <w:snapToGrid w:val="0"/>
              <w:spacing w:line="240" w:lineRule="auto"/>
              <w:ind w:left="0" w:firstLine="0"/>
              <w:jc w:val="left"/>
              <w:rPr>
                <w:rFonts w:ascii="Times New Roman" w:hAnsi="Times New Roman"/>
                <w:color w:val="000000" w:themeColor="text1"/>
              </w:rPr>
            </w:pPr>
          </w:p>
        </w:tc>
        <w:tc>
          <w:tcPr>
            <w:tcW w:w="1719" w:type="dxa"/>
            <w:vMerge/>
            <w:shd w:val="clear" w:color="auto" w:fill="auto"/>
          </w:tcPr>
          <w:p w14:paraId="676289F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A5376F6" w14:textId="77777777" w:rsidR="00AB1887" w:rsidRDefault="00AB1887" w:rsidP="00AB1887">
            <w:pPr>
              <w:widowControl w:val="0"/>
              <w:spacing w:after="0" w:line="240" w:lineRule="auto"/>
              <w:rPr>
                <w:rFonts w:ascii="Times New Roman" w:hAnsi="Times New Roman"/>
                <w:color w:val="000000" w:themeColor="text1"/>
                <w:sz w:val="20"/>
                <w:szCs w:val="20"/>
              </w:rPr>
            </w:pPr>
            <w:r w:rsidRPr="00591922">
              <w:rPr>
                <w:rFonts w:ascii="Times New Roman" w:hAnsi="Times New Roman"/>
                <w:color w:val="000000" w:themeColor="text1"/>
                <w:sz w:val="20"/>
                <w:szCs w:val="20"/>
              </w:rPr>
              <w:t xml:space="preserve">Трасса ЛЭП 10 </w:t>
            </w:r>
            <w:proofErr w:type="spellStart"/>
            <w:r w:rsidRPr="00591922">
              <w:rPr>
                <w:rFonts w:ascii="Times New Roman" w:hAnsi="Times New Roman"/>
                <w:color w:val="000000" w:themeColor="text1"/>
                <w:sz w:val="20"/>
                <w:szCs w:val="20"/>
              </w:rPr>
              <w:t>кВ</w:t>
            </w:r>
            <w:proofErr w:type="spellEnd"/>
            <w:r w:rsidRPr="00591922">
              <w:rPr>
                <w:rFonts w:ascii="Times New Roman" w:hAnsi="Times New Roman"/>
                <w:color w:val="000000" w:themeColor="text1"/>
                <w:sz w:val="20"/>
                <w:szCs w:val="20"/>
              </w:rPr>
              <w:t xml:space="preserve"> № 2 между </w:t>
            </w:r>
            <w:r>
              <w:rPr>
                <w:rFonts w:ascii="Times New Roman" w:hAnsi="Times New Roman"/>
                <w:color w:val="000000" w:themeColor="text1"/>
                <w:sz w:val="20"/>
                <w:szCs w:val="20"/>
              </w:rPr>
              <w:t>«</w:t>
            </w:r>
            <w:r w:rsidRPr="00591922">
              <w:rPr>
                <w:rFonts w:ascii="Times New Roman" w:hAnsi="Times New Roman"/>
                <w:color w:val="000000" w:themeColor="text1"/>
                <w:sz w:val="20"/>
                <w:szCs w:val="20"/>
              </w:rPr>
              <w:t>Солнечная электростанция (СЭС) «</w:t>
            </w:r>
            <w:proofErr w:type="spellStart"/>
            <w:r w:rsidRPr="00591922">
              <w:rPr>
                <w:rFonts w:ascii="Times New Roman" w:hAnsi="Times New Roman"/>
                <w:color w:val="000000" w:themeColor="text1"/>
                <w:sz w:val="20"/>
                <w:szCs w:val="20"/>
              </w:rPr>
              <w:t>Астерион</w:t>
            </w:r>
            <w:proofErr w:type="spellEnd"/>
            <w:r w:rsidRPr="00591922">
              <w:rPr>
                <w:rFonts w:ascii="Times New Roman" w:hAnsi="Times New Roman"/>
                <w:color w:val="000000" w:themeColor="text1"/>
                <w:sz w:val="20"/>
                <w:szCs w:val="20"/>
              </w:rPr>
              <w:t>», диспетчерское наименование «</w:t>
            </w:r>
            <w:proofErr w:type="spellStart"/>
            <w:r w:rsidRPr="00591922">
              <w:rPr>
                <w:rFonts w:ascii="Times New Roman" w:hAnsi="Times New Roman"/>
                <w:color w:val="000000" w:themeColor="text1"/>
                <w:sz w:val="20"/>
                <w:szCs w:val="20"/>
              </w:rPr>
              <w:t>Астерион</w:t>
            </w:r>
            <w:proofErr w:type="spellEnd"/>
            <w:r w:rsidRPr="00591922">
              <w:rPr>
                <w:rFonts w:ascii="Times New Roman" w:hAnsi="Times New Roman"/>
                <w:color w:val="000000" w:themeColor="text1"/>
                <w:sz w:val="20"/>
                <w:szCs w:val="20"/>
              </w:rPr>
              <w:t xml:space="preserve">», установленной мощностью 15 МВт, в </w:t>
            </w:r>
            <w:proofErr w:type="spellStart"/>
            <w:r w:rsidRPr="00591922">
              <w:rPr>
                <w:rFonts w:ascii="Times New Roman" w:hAnsi="Times New Roman"/>
                <w:color w:val="000000" w:themeColor="text1"/>
                <w:sz w:val="20"/>
                <w:szCs w:val="20"/>
              </w:rPr>
              <w:t>Палласовском</w:t>
            </w:r>
            <w:proofErr w:type="spellEnd"/>
            <w:r w:rsidRPr="00591922">
              <w:rPr>
                <w:rFonts w:ascii="Times New Roman" w:hAnsi="Times New Roman"/>
                <w:color w:val="000000" w:themeColor="text1"/>
                <w:sz w:val="20"/>
                <w:szCs w:val="20"/>
              </w:rPr>
              <w:t xml:space="preserve"> районе Волгоградской области, код группы точек поставки – GVIE 0658.</w:t>
            </w:r>
            <w:r>
              <w:rPr>
                <w:rFonts w:ascii="Times New Roman" w:hAnsi="Times New Roman"/>
                <w:color w:val="000000" w:themeColor="text1"/>
                <w:sz w:val="20"/>
                <w:szCs w:val="20"/>
              </w:rPr>
              <w:t>»</w:t>
            </w:r>
            <w:r w:rsidRPr="00591922">
              <w:rPr>
                <w:rFonts w:ascii="Times New Roman" w:hAnsi="Times New Roman"/>
                <w:color w:val="000000" w:themeColor="text1"/>
                <w:sz w:val="20"/>
                <w:szCs w:val="20"/>
              </w:rPr>
              <w:t xml:space="preserve"> и существующей ПС-220кВ «Палласовка»</w:t>
            </w:r>
          </w:p>
          <w:p w14:paraId="7F0797FA" w14:textId="46BD205F"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515" w:type="dxa"/>
            <w:shd w:val="clear" w:color="auto" w:fill="auto"/>
          </w:tcPr>
          <w:p w14:paraId="615E3F2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1</w:t>
            </w:r>
          </w:p>
        </w:tc>
        <w:tc>
          <w:tcPr>
            <w:tcW w:w="2030" w:type="dxa"/>
            <w:vMerge/>
            <w:shd w:val="clear" w:color="auto" w:fill="auto"/>
          </w:tcPr>
          <w:p w14:paraId="77A9228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E9E0502" w14:textId="4F64F72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5338893" w14:textId="77777777" w:rsidTr="001B251F">
        <w:trPr>
          <w:trHeight w:val="345"/>
        </w:trPr>
        <w:tc>
          <w:tcPr>
            <w:tcW w:w="484" w:type="dxa"/>
            <w:vMerge w:val="restart"/>
            <w:shd w:val="clear" w:color="auto" w:fill="auto"/>
          </w:tcPr>
          <w:p w14:paraId="757CDEA6"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val="restart"/>
            <w:shd w:val="clear" w:color="auto" w:fill="auto"/>
          </w:tcPr>
          <w:p w14:paraId="52766E4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sidRPr="00C62215">
              <w:rPr>
                <w:rFonts w:ascii="Times New Roman" w:hAnsi="Times New Roman"/>
                <w:color w:val="000000" w:themeColor="text1"/>
                <w:sz w:val="20"/>
                <w:szCs w:val="20"/>
              </w:rPr>
              <w:t>Охранная зона линий и сооружений связи</w:t>
            </w:r>
          </w:p>
        </w:tc>
        <w:tc>
          <w:tcPr>
            <w:tcW w:w="2185" w:type="dxa"/>
            <w:shd w:val="clear" w:color="auto" w:fill="auto"/>
          </w:tcPr>
          <w:p w14:paraId="247284AC" w14:textId="608FABA2" w:rsidR="00AB1887" w:rsidRPr="00C62215" w:rsidRDefault="00AB1887" w:rsidP="00AB1887">
            <w:pPr>
              <w:widowControl w:val="0"/>
              <w:spacing w:after="0" w:line="240" w:lineRule="auto"/>
              <w:rPr>
                <w:rFonts w:ascii="Times New Roman" w:hAnsi="Times New Roman"/>
                <w:color w:val="000000" w:themeColor="text1"/>
                <w:sz w:val="20"/>
                <w:szCs w:val="20"/>
              </w:rPr>
            </w:pPr>
            <w:r w:rsidRPr="008E6220">
              <w:rPr>
                <w:rFonts w:ascii="Times New Roman" w:hAnsi="Times New Roman"/>
                <w:color w:val="000000" w:themeColor="text1"/>
                <w:sz w:val="20"/>
                <w:szCs w:val="20"/>
              </w:rPr>
              <w:t xml:space="preserve">Строительство </w:t>
            </w:r>
            <w:proofErr w:type="spellStart"/>
            <w:r w:rsidRPr="008E6220">
              <w:rPr>
                <w:rFonts w:ascii="Times New Roman" w:hAnsi="Times New Roman"/>
                <w:color w:val="000000" w:themeColor="text1"/>
                <w:sz w:val="20"/>
                <w:szCs w:val="20"/>
              </w:rPr>
              <w:t>зоновой</w:t>
            </w:r>
            <w:proofErr w:type="spellEnd"/>
            <w:r w:rsidRPr="008E6220">
              <w:rPr>
                <w:rFonts w:ascii="Times New Roman" w:hAnsi="Times New Roman"/>
                <w:color w:val="000000" w:themeColor="text1"/>
                <w:sz w:val="20"/>
                <w:szCs w:val="20"/>
              </w:rPr>
              <w:t xml:space="preserve"> ВОЛС на участке 13-ЮГ-34-Волжский-Палласовка</w:t>
            </w:r>
            <w:r>
              <w:rPr>
                <w:rFonts w:ascii="Times New Roman" w:hAnsi="Times New Roman"/>
                <w:color w:val="000000" w:themeColor="text1"/>
                <w:sz w:val="20"/>
                <w:szCs w:val="20"/>
              </w:rPr>
              <w:t xml:space="preserve"> </w:t>
            </w:r>
          </w:p>
        </w:tc>
        <w:tc>
          <w:tcPr>
            <w:tcW w:w="1515" w:type="dxa"/>
            <w:shd w:val="clear" w:color="auto" w:fill="auto"/>
          </w:tcPr>
          <w:p w14:paraId="58588842" w14:textId="77777777" w:rsidR="00AB1887" w:rsidRPr="008E6220"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en-US"/>
              </w:rPr>
              <w:t>2</w:t>
            </w:r>
          </w:p>
        </w:tc>
        <w:tc>
          <w:tcPr>
            <w:tcW w:w="2030" w:type="dxa"/>
            <w:vMerge w:val="restart"/>
            <w:shd w:val="clear" w:color="auto" w:fill="auto"/>
          </w:tcPr>
          <w:p w14:paraId="57703AA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sidRPr="008E6220">
              <w:rPr>
                <w:rFonts w:ascii="Times New Roman" w:hAnsi="Times New Roman"/>
                <w:color w:val="000000" w:themeColor="text1"/>
                <w:sz w:val="20"/>
                <w:szCs w:val="20"/>
              </w:rPr>
              <w:t xml:space="preserve">Постановление </w:t>
            </w:r>
            <w:proofErr w:type="spellStart"/>
            <w:r w:rsidRPr="008E6220">
              <w:rPr>
                <w:rFonts w:ascii="Times New Roman" w:hAnsi="Times New Roman"/>
                <w:color w:val="000000" w:themeColor="text1"/>
                <w:sz w:val="20"/>
                <w:szCs w:val="20"/>
              </w:rPr>
              <w:t>Пра-вительства</w:t>
            </w:r>
            <w:proofErr w:type="spellEnd"/>
            <w:r w:rsidRPr="008E6220">
              <w:rPr>
                <w:rFonts w:ascii="Times New Roman" w:hAnsi="Times New Roman"/>
                <w:color w:val="000000" w:themeColor="text1"/>
                <w:sz w:val="20"/>
                <w:szCs w:val="20"/>
              </w:rPr>
              <w:t xml:space="preserve"> Россий-</w:t>
            </w:r>
            <w:proofErr w:type="spellStart"/>
            <w:r w:rsidRPr="008E6220">
              <w:rPr>
                <w:rFonts w:ascii="Times New Roman" w:hAnsi="Times New Roman"/>
                <w:color w:val="000000" w:themeColor="text1"/>
                <w:sz w:val="20"/>
                <w:szCs w:val="20"/>
              </w:rPr>
              <w:t>ской</w:t>
            </w:r>
            <w:proofErr w:type="spellEnd"/>
            <w:r w:rsidRPr="008E6220">
              <w:rPr>
                <w:rFonts w:ascii="Times New Roman" w:hAnsi="Times New Roman"/>
                <w:color w:val="000000" w:themeColor="text1"/>
                <w:sz w:val="20"/>
                <w:szCs w:val="20"/>
              </w:rPr>
              <w:t xml:space="preserve"> Федерации от 09.06.1995 № 578 «Об утверждении Правил охраны ли-</w:t>
            </w:r>
            <w:proofErr w:type="spellStart"/>
            <w:r w:rsidRPr="008E6220">
              <w:rPr>
                <w:rFonts w:ascii="Times New Roman" w:hAnsi="Times New Roman"/>
                <w:color w:val="000000" w:themeColor="text1"/>
                <w:sz w:val="20"/>
                <w:szCs w:val="20"/>
              </w:rPr>
              <w:t>ний</w:t>
            </w:r>
            <w:proofErr w:type="spellEnd"/>
            <w:r w:rsidRPr="008E6220">
              <w:rPr>
                <w:rFonts w:ascii="Times New Roman" w:hAnsi="Times New Roman"/>
                <w:color w:val="000000" w:themeColor="text1"/>
                <w:sz w:val="20"/>
                <w:szCs w:val="20"/>
              </w:rPr>
              <w:t xml:space="preserve"> и сооружений связи Российской Федерации»</w:t>
            </w:r>
          </w:p>
        </w:tc>
        <w:tc>
          <w:tcPr>
            <w:tcW w:w="1412" w:type="dxa"/>
            <w:shd w:val="clear" w:color="auto" w:fill="auto"/>
          </w:tcPr>
          <w:p w14:paraId="0786B0A6" w14:textId="6F6AFB12"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A62D845" w14:textId="77777777" w:rsidTr="001B251F">
        <w:trPr>
          <w:trHeight w:val="345"/>
        </w:trPr>
        <w:tc>
          <w:tcPr>
            <w:tcW w:w="484" w:type="dxa"/>
            <w:vMerge/>
            <w:shd w:val="clear" w:color="auto" w:fill="auto"/>
          </w:tcPr>
          <w:p w14:paraId="350B590D" w14:textId="77777777" w:rsidR="00AB1887" w:rsidRPr="00C62215" w:rsidRDefault="00AB1887" w:rsidP="00AB1887">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shd w:val="clear" w:color="auto" w:fill="auto"/>
          </w:tcPr>
          <w:p w14:paraId="0F6425E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E9E3499" w14:textId="761C052C"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t>
            </w:r>
            <w:r w:rsidRPr="002D7991">
              <w:rPr>
                <w:rFonts w:ascii="Times New Roman" w:hAnsi="Times New Roman"/>
                <w:color w:val="000000" w:themeColor="text1"/>
                <w:sz w:val="20"/>
                <w:szCs w:val="20"/>
              </w:rPr>
              <w:t>Устранение цифрового неравенства</w:t>
            </w:r>
            <w:r>
              <w:rPr>
                <w:rFonts w:ascii="Times New Roman" w:hAnsi="Times New Roman"/>
                <w:color w:val="000000" w:themeColor="text1"/>
                <w:sz w:val="20"/>
                <w:szCs w:val="20"/>
              </w:rPr>
              <w:t>»</w:t>
            </w:r>
            <w:r w:rsidRPr="002D7991">
              <w:rPr>
                <w:rFonts w:ascii="Times New Roman" w:hAnsi="Times New Roman"/>
                <w:color w:val="000000" w:themeColor="text1"/>
                <w:sz w:val="20"/>
                <w:szCs w:val="20"/>
              </w:rPr>
              <w:t xml:space="preserve"> для нужд Волгоградского филиала ПАО </w:t>
            </w:r>
            <w:r>
              <w:rPr>
                <w:rFonts w:ascii="Times New Roman" w:hAnsi="Times New Roman"/>
                <w:color w:val="000000" w:themeColor="text1"/>
                <w:sz w:val="20"/>
                <w:szCs w:val="20"/>
              </w:rPr>
              <w:t>«</w:t>
            </w:r>
            <w:r w:rsidRPr="002D7991">
              <w:rPr>
                <w:rFonts w:ascii="Times New Roman" w:hAnsi="Times New Roman"/>
                <w:color w:val="000000" w:themeColor="text1"/>
                <w:sz w:val="20"/>
                <w:szCs w:val="20"/>
              </w:rPr>
              <w:t>Ростелеком</w:t>
            </w:r>
            <w:r>
              <w:rPr>
                <w:rFonts w:ascii="Times New Roman" w:hAnsi="Times New Roman"/>
                <w:color w:val="000000" w:themeColor="text1"/>
                <w:sz w:val="20"/>
                <w:szCs w:val="20"/>
              </w:rPr>
              <w:t>»</w:t>
            </w:r>
            <w:r w:rsidRPr="002D7991">
              <w:rPr>
                <w:rFonts w:ascii="Times New Roman" w:hAnsi="Times New Roman"/>
                <w:color w:val="000000" w:themeColor="text1"/>
                <w:sz w:val="20"/>
                <w:szCs w:val="20"/>
              </w:rPr>
              <w:t xml:space="preserve"> на территории Палласовского района</w:t>
            </w:r>
          </w:p>
        </w:tc>
        <w:tc>
          <w:tcPr>
            <w:tcW w:w="1515" w:type="dxa"/>
            <w:shd w:val="clear" w:color="auto" w:fill="auto"/>
          </w:tcPr>
          <w:p w14:paraId="06548F2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750570A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CBFEFE3" w14:textId="762EC232"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5B38637" w14:textId="77777777" w:rsidTr="001B251F">
        <w:trPr>
          <w:trHeight w:val="345"/>
        </w:trPr>
        <w:tc>
          <w:tcPr>
            <w:tcW w:w="484" w:type="dxa"/>
            <w:vMerge w:val="restart"/>
            <w:shd w:val="clear" w:color="auto" w:fill="auto"/>
          </w:tcPr>
          <w:p w14:paraId="73587DEF"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val="restart"/>
            <w:shd w:val="clear" w:color="auto" w:fill="auto"/>
          </w:tcPr>
          <w:p w14:paraId="24E43289" w14:textId="47307F51" w:rsidR="00AB1887" w:rsidRPr="00C62215" w:rsidRDefault="00AF24EA"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w:t>
            </w:r>
            <w:r w:rsidR="00AB1887" w:rsidRPr="009305F8">
              <w:rPr>
                <w:rFonts w:ascii="Times New Roman" w:hAnsi="Times New Roman"/>
                <w:color w:val="000000" w:themeColor="text1"/>
                <w:sz w:val="20"/>
                <w:szCs w:val="20"/>
              </w:rPr>
              <w:t xml:space="preserve">хранная зона трубопроводов (газопроводов, нефтепроводов и нефтепродуктопроводов, </w:t>
            </w:r>
            <w:proofErr w:type="spellStart"/>
            <w:r w:rsidR="00AB1887" w:rsidRPr="009305F8">
              <w:rPr>
                <w:rFonts w:ascii="Times New Roman" w:hAnsi="Times New Roman"/>
                <w:color w:val="000000" w:themeColor="text1"/>
                <w:sz w:val="20"/>
                <w:szCs w:val="20"/>
              </w:rPr>
              <w:t>аммиакопроводов</w:t>
            </w:r>
            <w:proofErr w:type="spellEnd"/>
            <w:r w:rsidR="00AB1887" w:rsidRPr="009305F8">
              <w:rPr>
                <w:rFonts w:ascii="Times New Roman" w:hAnsi="Times New Roman"/>
                <w:color w:val="000000" w:themeColor="text1"/>
                <w:sz w:val="20"/>
                <w:szCs w:val="20"/>
              </w:rPr>
              <w:t>)</w:t>
            </w:r>
          </w:p>
        </w:tc>
        <w:tc>
          <w:tcPr>
            <w:tcW w:w="2185" w:type="dxa"/>
            <w:shd w:val="clear" w:color="auto" w:fill="auto"/>
          </w:tcPr>
          <w:p w14:paraId="61737D38" w14:textId="65E9FE6B" w:rsidR="00AB1887" w:rsidRPr="00C62215" w:rsidRDefault="00AB1887" w:rsidP="00AB1887">
            <w:pPr>
              <w:widowControl w:val="0"/>
              <w:spacing w:after="0" w:line="240" w:lineRule="auto"/>
              <w:rPr>
                <w:rFonts w:ascii="Times New Roman" w:hAnsi="Times New Roman"/>
                <w:color w:val="000000" w:themeColor="text1"/>
                <w:sz w:val="20"/>
                <w:szCs w:val="20"/>
              </w:rPr>
            </w:pPr>
            <w:r w:rsidRPr="009305F8">
              <w:rPr>
                <w:rFonts w:ascii="Times New Roman" w:hAnsi="Times New Roman"/>
                <w:color w:val="000000" w:themeColor="text1"/>
                <w:sz w:val="20"/>
                <w:szCs w:val="20"/>
              </w:rPr>
              <w:t xml:space="preserve">Газораспределительная сеть </w:t>
            </w:r>
            <w:r w:rsidR="00CA1EB5">
              <w:rPr>
                <w:rFonts w:ascii="Times New Roman" w:hAnsi="Times New Roman"/>
                <w:color w:val="000000" w:themeColor="text1"/>
                <w:sz w:val="20"/>
                <w:szCs w:val="20"/>
              </w:rPr>
              <w:t>–</w:t>
            </w:r>
            <w:r w:rsidRPr="009305F8">
              <w:rPr>
                <w:rFonts w:ascii="Times New Roman" w:hAnsi="Times New Roman"/>
                <w:color w:val="000000" w:themeColor="text1"/>
                <w:sz w:val="20"/>
                <w:szCs w:val="20"/>
              </w:rPr>
              <w:t>газопроводы высокого, среднего и низкого давления, включая 9 ГРП, 12 ШРП</w:t>
            </w:r>
            <w:r>
              <w:rPr>
                <w:rFonts w:ascii="Times New Roman" w:hAnsi="Times New Roman"/>
                <w:color w:val="000000" w:themeColor="text1"/>
                <w:sz w:val="20"/>
                <w:szCs w:val="20"/>
              </w:rPr>
              <w:t xml:space="preserve"> </w:t>
            </w:r>
          </w:p>
        </w:tc>
        <w:tc>
          <w:tcPr>
            <w:tcW w:w="1515" w:type="dxa"/>
            <w:shd w:val="clear" w:color="auto" w:fill="auto"/>
          </w:tcPr>
          <w:p w14:paraId="2697CA2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до 12</w:t>
            </w:r>
          </w:p>
        </w:tc>
        <w:tc>
          <w:tcPr>
            <w:tcW w:w="2030" w:type="dxa"/>
            <w:vMerge w:val="restart"/>
            <w:shd w:val="clear" w:color="auto" w:fill="auto"/>
          </w:tcPr>
          <w:p w14:paraId="2833EB5A" w14:textId="7E86AC66"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П</w:t>
            </w:r>
            <w:r w:rsidRPr="0058468C">
              <w:rPr>
                <w:rFonts w:ascii="Times New Roman" w:hAnsi="Times New Roman"/>
                <w:color w:val="000000" w:themeColor="text1"/>
                <w:sz w:val="20"/>
                <w:szCs w:val="20"/>
              </w:rPr>
              <w:t>остановлени</w:t>
            </w:r>
            <w:r>
              <w:rPr>
                <w:rFonts w:ascii="Times New Roman" w:hAnsi="Times New Roman"/>
                <w:color w:val="000000" w:themeColor="text1"/>
                <w:sz w:val="20"/>
                <w:szCs w:val="20"/>
              </w:rPr>
              <w:t xml:space="preserve">е </w:t>
            </w:r>
            <w:r w:rsidRPr="0058468C">
              <w:rPr>
                <w:rFonts w:ascii="Times New Roman" w:hAnsi="Times New Roman"/>
                <w:color w:val="000000" w:themeColor="text1"/>
                <w:sz w:val="20"/>
                <w:szCs w:val="20"/>
              </w:rPr>
              <w:t xml:space="preserve">Правительства Российской Федерации от 20.11.2000 №878 </w:t>
            </w:r>
            <w:r>
              <w:rPr>
                <w:rFonts w:ascii="Times New Roman" w:hAnsi="Times New Roman"/>
                <w:color w:val="000000" w:themeColor="text1"/>
                <w:sz w:val="20"/>
                <w:szCs w:val="20"/>
              </w:rPr>
              <w:t>«</w:t>
            </w:r>
            <w:r w:rsidRPr="0058468C">
              <w:rPr>
                <w:rFonts w:ascii="Times New Roman" w:hAnsi="Times New Roman"/>
                <w:color w:val="000000" w:themeColor="text1"/>
                <w:sz w:val="20"/>
                <w:szCs w:val="20"/>
              </w:rPr>
              <w:t>Об утверждении Правил охраны газораспределительных сетей</w:t>
            </w:r>
            <w:r>
              <w:rPr>
                <w:rFonts w:ascii="Times New Roman" w:hAnsi="Times New Roman"/>
                <w:color w:val="000000" w:themeColor="text1"/>
                <w:sz w:val="20"/>
                <w:szCs w:val="20"/>
              </w:rPr>
              <w:t>»</w:t>
            </w:r>
          </w:p>
        </w:tc>
        <w:tc>
          <w:tcPr>
            <w:tcW w:w="1412" w:type="dxa"/>
            <w:shd w:val="clear" w:color="auto" w:fill="auto"/>
          </w:tcPr>
          <w:p w14:paraId="6AD8AEB7" w14:textId="7ADCDE4A"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F309848" w14:textId="77777777" w:rsidTr="001B251F">
        <w:trPr>
          <w:trHeight w:val="345"/>
        </w:trPr>
        <w:tc>
          <w:tcPr>
            <w:tcW w:w="484" w:type="dxa"/>
            <w:vMerge/>
            <w:shd w:val="clear" w:color="auto" w:fill="auto"/>
          </w:tcPr>
          <w:p w14:paraId="23309678"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A092CB3"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D047DDB" w14:textId="0584BEE3" w:rsidR="00AB1887" w:rsidRPr="009305F8" w:rsidRDefault="00AB1887" w:rsidP="00AB1887">
            <w:pPr>
              <w:widowControl w:val="0"/>
              <w:spacing w:after="0" w:line="240" w:lineRule="auto"/>
              <w:rPr>
                <w:rFonts w:ascii="Times New Roman" w:hAnsi="Times New Roman"/>
                <w:color w:val="000000" w:themeColor="text1"/>
                <w:sz w:val="20"/>
                <w:szCs w:val="20"/>
              </w:rPr>
            </w:pPr>
            <w:r w:rsidRPr="0072250C">
              <w:rPr>
                <w:rFonts w:ascii="Times New Roman" w:hAnsi="Times New Roman"/>
                <w:color w:val="000000" w:themeColor="text1"/>
                <w:sz w:val="20"/>
                <w:szCs w:val="20"/>
              </w:rPr>
              <w:t xml:space="preserve">Газораспределительная сеть </w:t>
            </w:r>
            <w:r w:rsidR="00CA1EB5">
              <w:rPr>
                <w:rFonts w:ascii="Times New Roman" w:hAnsi="Times New Roman"/>
                <w:color w:val="000000" w:themeColor="text1"/>
                <w:sz w:val="20"/>
                <w:szCs w:val="20"/>
              </w:rPr>
              <w:t>–</w:t>
            </w:r>
            <w:r w:rsidRPr="0072250C">
              <w:rPr>
                <w:rFonts w:ascii="Times New Roman" w:hAnsi="Times New Roman"/>
                <w:color w:val="000000" w:themeColor="text1"/>
                <w:sz w:val="20"/>
                <w:szCs w:val="20"/>
              </w:rPr>
              <w:t xml:space="preserve">газопроводы высокого давления от АГРС </w:t>
            </w:r>
            <w:r>
              <w:rPr>
                <w:rFonts w:ascii="Times New Roman" w:hAnsi="Times New Roman"/>
                <w:color w:val="000000" w:themeColor="text1"/>
                <w:sz w:val="20"/>
                <w:szCs w:val="20"/>
              </w:rPr>
              <w:t>«</w:t>
            </w:r>
            <w:r w:rsidRPr="0072250C">
              <w:rPr>
                <w:rFonts w:ascii="Times New Roman" w:hAnsi="Times New Roman"/>
                <w:color w:val="000000" w:themeColor="text1"/>
                <w:sz w:val="20"/>
                <w:szCs w:val="20"/>
              </w:rPr>
              <w:t>Палласовка</w:t>
            </w:r>
            <w:r>
              <w:rPr>
                <w:rFonts w:ascii="Times New Roman" w:hAnsi="Times New Roman"/>
                <w:color w:val="000000" w:themeColor="text1"/>
                <w:sz w:val="20"/>
                <w:szCs w:val="20"/>
              </w:rPr>
              <w:t>»</w:t>
            </w:r>
            <w:r w:rsidRPr="0072250C">
              <w:rPr>
                <w:rFonts w:ascii="Times New Roman" w:hAnsi="Times New Roman"/>
                <w:color w:val="000000" w:themeColor="text1"/>
                <w:sz w:val="20"/>
                <w:szCs w:val="20"/>
              </w:rPr>
              <w:t xml:space="preserve"> до г. Палласовка, с. Новая </w:t>
            </w:r>
            <w:proofErr w:type="spellStart"/>
            <w:r w:rsidRPr="0072250C">
              <w:rPr>
                <w:rFonts w:ascii="Times New Roman" w:hAnsi="Times New Roman"/>
                <w:color w:val="000000" w:themeColor="text1"/>
                <w:sz w:val="20"/>
                <w:szCs w:val="20"/>
              </w:rPr>
              <w:t>Иванцовка</w:t>
            </w:r>
            <w:proofErr w:type="spellEnd"/>
            <w:r w:rsidRPr="0072250C">
              <w:rPr>
                <w:rFonts w:ascii="Times New Roman" w:hAnsi="Times New Roman"/>
                <w:color w:val="000000" w:themeColor="text1"/>
                <w:sz w:val="20"/>
                <w:szCs w:val="20"/>
              </w:rPr>
              <w:t>, п. Новостройка, включая 2 ГРП и 1 ШРП</w:t>
            </w:r>
            <w:r>
              <w:rPr>
                <w:rFonts w:ascii="Times New Roman" w:hAnsi="Times New Roman"/>
                <w:color w:val="000000" w:themeColor="text1"/>
                <w:sz w:val="20"/>
                <w:szCs w:val="20"/>
              </w:rPr>
              <w:t xml:space="preserve"> </w:t>
            </w:r>
          </w:p>
        </w:tc>
        <w:tc>
          <w:tcPr>
            <w:tcW w:w="1515" w:type="dxa"/>
            <w:shd w:val="clear" w:color="auto" w:fill="auto"/>
          </w:tcPr>
          <w:p w14:paraId="605D288D"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до 12</w:t>
            </w:r>
          </w:p>
        </w:tc>
        <w:tc>
          <w:tcPr>
            <w:tcW w:w="2030" w:type="dxa"/>
            <w:vMerge/>
            <w:shd w:val="clear" w:color="auto" w:fill="auto"/>
          </w:tcPr>
          <w:p w14:paraId="70E99BE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D10238C" w14:textId="0648ACE8"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9E44AE1" w14:textId="77777777" w:rsidTr="001B251F">
        <w:trPr>
          <w:trHeight w:val="345"/>
        </w:trPr>
        <w:tc>
          <w:tcPr>
            <w:tcW w:w="484" w:type="dxa"/>
            <w:vMerge/>
            <w:shd w:val="clear" w:color="auto" w:fill="auto"/>
          </w:tcPr>
          <w:p w14:paraId="064F0DFA"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1D7E133"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1E72FE6" w14:textId="29D0F701" w:rsidR="00AB1887" w:rsidRPr="0072250C" w:rsidRDefault="00AB1887" w:rsidP="00AB1887">
            <w:pPr>
              <w:widowControl w:val="0"/>
              <w:spacing w:after="0" w:line="240" w:lineRule="auto"/>
              <w:rPr>
                <w:rFonts w:ascii="Times New Roman" w:hAnsi="Times New Roman"/>
                <w:color w:val="000000" w:themeColor="text1"/>
                <w:sz w:val="20"/>
                <w:szCs w:val="20"/>
              </w:rPr>
            </w:pPr>
            <w:r w:rsidRPr="00BF668E">
              <w:rPr>
                <w:rFonts w:ascii="Times New Roman" w:hAnsi="Times New Roman"/>
                <w:color w:val="000000" w:themeColor="text1"/>
                <w:sz w:val="20"/>
                <w:szCs w:val="20"/>
              </w:rPr>
              <w:t>Газопровод высокого и низкого давления и ШРП к 120 домам в районе ретранслятора Г-481</w:t>
            </w:r>
            <w:r>
              <w:rPr>
                <w:rFonts w:ascii="Times New Roman" w:hAnsi="Times New Roman"/>
                <w:color w:val="000000" w:themeColor="text1"/>
                <w:sz w:val="20"/>
                <w:szCs w:val="20"/>
              </w:rPr>
              <w:t xml:space="preserve"> </w:t>
            </w:r>
          </w:p>
        </w:tc>
        <w:tc>
          <w:tcPr>
            <w:tcW w:w="1515" w:type="dxa"/>
            <w:shd w:val="clear" w:color="auto" w:fill="auto"/>
          </w:tcPr>
          <w:p w14:paraId="4D258A9B"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до 10</w:t>
            </w:r>
          </w:p>
        </w:tc>
        <w:tc>
          <w:tcPr>
            <w:tcW w:w="2030" w:type="dxa"/>
            <w:vMerge/>
            <w:shd w:val="clear" w:color="auto" w:fill="auto"/>
          </w:tcPr>
          <w:p w14:paraId="3443467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3F3C549" w14:textId="2D1DE2AD"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A6474F3" w14:textId="77777777" w:rsidTr="001B251F">
        <w:trPr>
          <w:trHeight w:val="345"/>
        </w:trPr>
        <w:tc>
          <w:tcPr>
            <w:tcW w:w="484" w:type="dxa"/>
            <w:vMerge/>
            <w:shd w:val="clear" w:color="auto" w:fill="auto"/>
          </w:tcPr>
          <w:p w14:paraId="1619468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2B43429"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3641F7CA" w14:textId="77777777" w:rsidR="00AB1887" w:rsidRPr="00BF668E" w:rsidRDefault="00AB1887" w:rsidP="00AB1887">
            <w:pPr>
              <w:widowControl w:val="0"/>
              <w:spacing w:after="0" w:line="240" w:lineRule="auto"/>
              <w:rPr>
                <w:rFonts w:ascii="Times New Roman" w:hAnsi="Times New Roman"/>
                <w:color w:val="000000" w:themeColor="text1"/>
                <w:sz w:val="20"/>
                <w:szCs w:val="20"/>
              </w:rPr>
            </w:pPr>
            <w:r w:rsidRPr="006C2798">
              <w:rPr>
                <w:rFonts w:ascii="Times New Roman" w:hAnsi="Times New Roman"/>
                <w:color w:val="000000" w:themeColor="text1"/>
                <w:sz w:val="20"/>
                <w:szCs w:val="20"/>
              </w:rPr>
              <w:t>Газопровод низкого давления</w:t>
            </w:r>
          </w:p>
        </w:tc>
        <w:tc>
          <w:tcPr>
            <w:tcW w:w="1515" w:type="dxa"/>
            <w:shd w:val="clear" w:color="auto" w:fill="auto"/>
          </w:tcPr>
          <w:p w14:paraId="1BCBD3A1"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758299C2"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E519240" w14:textId="6E8DC8A2"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5A50719" w14:textId="77777777" w:rsidTr="001B251F">
        <w:trPr>
          <w:trHeight w:val="345"/>
        </w:trPr>
        <w:tc>
          <w:tcPr>
            <w:tcW w:w="484" w:type="dxa"/>
            <w:vMerge/>
            <w:shd w:val="clear" w:color="auto" w:fill="auto"/>
          </w:tcPr>
          <w:p w14:paraId="4AE73DA2"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43441E6"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3D0EA6D" w14:textId="50A09D88" w:rsidR="00AB1887" w:rsidRPr="009305F8" w:rsidRDefault="00AB1887" w:rsidP="00AB1887">
            <w:pPr>
              <w:widowControl w:val="0"/>
              <w:spacing w:after="0" w:line="240" w:lineRule="auto"/>
              <w:rPr>
                <w:rFonts w:ascii="Times New Roman" w:hAnsi="Times New Roman"/>
                <w:color w:val="000000" w:themeColor="text1"/>
                <w:sz w:val="20"/>
                <w:szCs w:val="20"/>
              </w:rPr>
            </w:pPr>
            <w:r w:rsidRPr="009305F8">
              <w:rPr>
                <w:rFonts w:ascii="Times New Roman" w:hAnsi="Times New Roman"/>
                <w:color w:val="000000" w:themeColor="text1"/>
                <w:sz w:val="20"/>
                <w:szCs w:val="20"/>
              </w:rPr>
              <w:t>Газопровод низкого давления Г-204</w:t>
            </w:r>
            <w:r>
              <w:rPr>
                <w:rFonts w:ascii="Times New Roman" w:hAnsi="Times New Roman"/>
                <w:color w:val="000000" w:themeColor="text1"/>
                <w:sz w:val="20"/>
                <w:szCs w:val="20"/>
              </w:rPr>
              <w:t xml:space="preserve"> </w:t>
            </w:r>
          </w:p>
        </w:tc>
        <w:tc>
          <w:tcPr>
            <w:tcW w:w="1515" w:type="dxa"/>
            <w:shd w:val="clear" w:color="auto" w:fill="auto"/>
          </w:tcPr>
          <w:p w14:paraId="00BE1139"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16A75EF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DF330D4" w14:textId="5056DB1F"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BECB249" w14:textId="77777777" w:rsidTr="001B251F">
        <w:trPr>
          <w:trHeight w:val="345"/>
        </w:trPr>
        <w:tc>
          <w:tcPr>
            <w:tcW w:w="484" w:type="dxa"/>
            <w:vMerge/>
            <w:shd w:val="clear" w:color="auto" w:fill="auto"/>
          </w:tcPr>
          <w:p w14:paraId="070E369F"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4752162D"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3329A0D4" w14:textId="3CC83EC7" w:rsidR="00AB1887" w:rsidRPr="009305F8"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Г</w:t>
            </w:r>
            <w:r w:rsidRPr="009305F8">
              <w:rPr>
                <w:rFonts w:ascii="Times New Roman" w:hAnsi="Times New Roman"/>
                <w:color w:val="000000" w:themeColor="text1"/>
                <w:sz w:val="20"/>
                <w:szCs w:val="20"/>
              </w:rPr>
              <w:t>азопровод низкого давления по ул. Гайдара, Солнечная, Вишневая, Восточная, Г-186</w:t>
            </w:r>
            <w:r>
              <w:rPr>
                <w:rFonts w:ascii="Times New Roman" w:hAnsi="Times New Roman"/>
                <w:color w:val="000000" w:themeColor="text1"/>
                <w:sz w:val="20"/>
                <w:szCs w:val="20"/>
              </w:rPr>
              <w:t xml:space="preserve"> </w:t>
            </w:r>
          </w:p>
        </w:tc>
        <w:tc>
          <w:tcPr>
            <w:tcW w:w="1515" w:type="dxa"/>
            <w:shd w:val="clear" w:color="auto" w:fill="auto"/>
          </w:tcPr>
          <w:p w14:paraId="5F0BAEBE"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5E3BA50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1372755" w14:textId="2F21203C"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99BFC9C" w14:textId="77777777" w:rsidTr="001B251F">
        <w:trPr>
          <w:trHeight w:val="345"/>
        </w:trPr>
        <w:tc>
          <w:tcPr>
            <w:tcW w:w="484" w:type="dxa"/>
            <w:vMerge/>
            <w:shd w:val="clear" w:color="auto" w:fill="auto"/>
          </w:tcPr>
          <w:p w14:paraId="32805C28"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015C48DF"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C643A6C" w14:textId="3E91EA07" w:rsidR="00AB1887" w:rsidRPr="009305F8" w:rsidRDefault="00AB1887" w:rsidP="00AB1887">
            <w:pPr>
              <w:widowControl w:val="0"/>
              <w:spacing w:after="0" w:line="240" w:lineRule="auto"/>
              <w:rPr>
                <w:rFonts w:ascii="Times New Roman" w:hAnsi="Times New Roman"/>
                <w:color w:val="000000" w:themeColor="text1"/>
                <w:sz w:val="20"/>
                <w:szCs w:val="20"/>
              </w:rPr>
            </w:pPr>
            <w:r w:rsidRPr="00956D46">
              <w:rPr>
                <w:rFonts w:ascii="Times New Roman" w:hAnsi="Times New Roman"/>
                <w:color w:val="000000" w:themeColor="text1"/>
                <w:sz w:val="20"/>
                <w:szCs w:val="20"/>
              </w:rPr>
              <w:t>Газопровод низкого давления Г-559</w:t>
            </w:r>
          </w:p>
        </w:tc>
        <w:tc>
          <w:tcPr>
            <w:tcW w:w="1515" w:type="dxa"/>
            <w:shd w:val="clear" w:color="auto" w:fill="auto"/>
          </w:tcPr>
          <w:p w14:paraId="3C222FE8"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0694A11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EF49F9D" w14:textId="24DE6DD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EC10AD2" w14:textId="77777777" w:rsidTr="001B251F">
        <w:trPr>
          <w:trHeight w:val="345"/>
        </w:trPr>
        <w:tc>
          <w:tcPr>
            <w:tcW w:w="484" w:type="dxa"/>
            <w:vMerge/>
            <w:shd w:val="clear" w:color="auto" w:fill="auto"/>
          </w:tcPr>
          <w:p w14:paraId="5036DDD0"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3E8590A"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3ACC4B9" w14:textId="7ECBF531" w:rsidR="00AB1887" w:rsidRPr="009305F8" w:rsidRDefault="00AB1887" w:rsidP="00AB1887">
            <w:pPr>
              <w:widowControl w:val="0"/>
              <w:spacing w:after="0" w:line="240" w:lineRule="auto"/>
              <w:rPr>
                <w:rFonts w:ascii="Times New Roman" w:hAnsi="Times New Roman"/>
                <w:color w:val="000000" w:themeColor="text1"/>
                <w:sz w:val="20"/>
                <w:szCs w:val="20"/>
              </w:rPr>
            </w:pPr>
            <w:r w:rsidRPr="00956D46">
              <w:rPr>
                <w:rFonts w:ascii="Times New Roman" w:hAnsi="Times New Roman"/>
                <w:color w:val="000000" w:themeColor="text1"/>
                <w:sz w:val="20"/>
                <w:szCs w:val="20"/>
              </w:rPr>
              <w:t>Газопровод низкого давления Г-558</w:t>
            </w:r>
            <w:r>
              <w:rPr>
                <w:rFonts w:ascii="Times New Roman" w:hAnsi="Times New Roman"/>
                <w:color w:val="000000" w:themeColor="text1"/>
                <w:sz w:val="20"/>
                <w:szCs w:val="20"/>
              </w:rPr>
              <w:t xml:space="preserve"> </w:t>
            </w:r>
          </w:p>
        </w:tc>
        <w:tc>
          <w:tcPr>
            <w:tcW w:w="1515" w:type="dxa"/>
            <w:shd w:val="clear" w:color="auto" w:fill="auto"/>
          </w:tcPr>
          <w:p w14:paraId="7603E337"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0E30B86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E1F3855" w14:textId="0427EAD5"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79138D8" w14:textId="77777777" w:rsidTr="001B251F">
        <w:trPr>
          <w:trHeight w:val="345"/>
        </w:trPr>
        <w:tc>
          <w:tcPr>
            <w:tcW w:w="484" w:type="dxa"/>
            <w:vMerge/>
            <w:shd w:val="clear" w:color="auto" w:fill="auto"/>
          </w:tcPr>
          <w:p w14:paraId="1EC8CA2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800B016"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D6FF503" w14:textId="718A5328" w:rsidR="00AB1887" w:rsidRPr="009305F8" w:rsidRDefault="00AB1887" w:rsidP="00AB1887">
            <w:pPr>
              <w:widowControl w:val="0"/>
              <w:spacing w:after="0" w:line="240" w:lineRule="auto"/>
              <w:rPr>
                <w:rFonts w:ascii="Times New Roman" w:hAnsi="Times New Roman"/>
                <w:color w:val="000000" w:themeColor="text1"/>
                <w:sz w:val="20"/>
                <w:szCs w:val="20"/>
              </w:rPr>
            </w:pPr>
            <w:r w:rsidRPr="003D109B">
              <w:rPr>
                <w:rFonts w:ascii="Times New Roman" w:hAnsi="Times New Roman"/>
                <w:color w:val="000000" w:themeColor="text1"/>
                <w:sz w:val="20"/>
                <w:szCs w:val="20"/>
              </w:rPr>
              <w:t>Газопровод низкого давления по ул. Куйбышева, Г-140</w:t>
            </w:r>
            <w:r>
              <w:rPr>
                <w:rFonts w:ascii="Times New Roman" w:hAnsi="Times New Roman"/>
                <w:color w:val="000000" w:themeColor="text1"/>
                <w:sz w:val="20"/>
                <w:szCs w:val="20"/>
              </w:rPr>
              <w:t xml:space="preserve"> </w:t>
            </w:r>
          </w:p>
        </w:tc>
        <w:tc>
          <w:tcPr>
            <w:tcW w:w="1515" w:type="dxa"/>
            <w:shd w:val="clear" w:color="auto" w:fill="auto"/>
          </w:tcPr>
          <w:p w14:paraId="7B1756B1"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4965C60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069D806" w14:textId="0A68A32E"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59C0F2C" w14:textId="77777777" w:rsidTr="001B251F">
        <w:trPr>
          <w:trHeight w:val="345"/>
        </w:trPr>
        <w:tc>
          <w:tcPr>
            <w:tcW w:w="484" w:type="dxa"/>
            <w:vMerge/>
            <w:shd w:val="clear" w:color="auto" w:fill="auto"/>
          </w:tcPr>
          <w:p w14:paraId="793E8810"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EF6C698"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C2DADEF" w14:textId="62A51732" w:rsidR="00AB1887" w:rsidRPr="00BF668E" w:rsidRDefault="00AB1887" w:rsidP="00AB1887">
            <w:pPr>
              <w:widowControl w:val="0"/>
              <w:spacing w:after="0" w:line="240" w:lineRule="auto"/>
              <w:rPr>
                <w:rFonts w:ascii="Times New Roman" w:hAnsi="Times New Roman"/>
                <w:color w:val="000000" w:themeColor="text1"/>
                <w:sz w:val="20"/>
                <w:szCs w:val="20"/>
              </w:rPr>
            </w:pPr>
            <w:r w:rsidRPr="0006406C">
              <w:rPr>
                <w:rFonts w:ascii="Times New Roman" w:hAnsi="Times New Roman"/>
                <w:color w:val="000000" w:themeColor="text1"/>
                <w:sz w:val="20"/>
                <w:szCs w:val="20"/>
              </w:rPr>
              <w:t xml:space="preserve">Газопровод низкого давления по </w:t>
            </w:r>
            <w:proofErr w:type="spellStart"/>
            <w:r w:rsidRPr="0006406C">
              <w:rPr>
                <w:rFonts w:ascii="Times New Roman" w:hAnsi="Times New Roman"/>
                <w:color w:val="000000" w:themeColor="text1"/>
                <w:sz w:val="20"/>
                <w:szCs w:val="20"/>
              </w:rPr>
              <w:t>ул.Сергея</w:t>
            </w:r>
            <w:proofErr w:type="spellEnd"/>
            <w:r w:rsidRPr="0006406C">
              <w:rPr>
                <w:rFonts w:ascii="Times New Roman" w:hAnsi="Times New Roman"/>
                <w:color w:val="000000" w:themeColor="text1"/>
                <w:sz w:val="20"/>
                <w:szCs w:val="20"/>
              </w:rPr>
              <w:t xml:space="preserve"> </w:t>
            </w:r>
            <w:proofErr w:type="spellStart"/>
            <w:r w:rsidRPr="0006406C">
              <w:rPr>
                <w:rFonts w:ascii="Times New Roman" w:hAnsi="Times New Roman"/>
                <w:color w:val="000000" w:themeColor="text1"/>
                <w:sz w:val="20"/>
                <w:szCs w:val="20"/>
              </w:rPr>
              <w:t>Танова</w:t>
            </w:r>
            <w:proofErr w:type="spellEnd"/>
            <w:r w:rsidRPr="0006406C">
              <w:rPr>
                <w:rFonts w:ascii="Times New Roman" w:hAnsi="Times New Roman"/>
                <w:color w:val="000000" w:themeColor="text1"/>
                <w:sz w:val="20"/>
                <w:szCs w:val="20"/>
              </w:rPr>
              <w:t>, Г-163</w:t>
            </w:r>
            <w:r>
              <w:rPr>
                <w:rFonts w:ascii="Times New Roman" w:hAnsi="Times New Roman"/>
                <w:color w:val="000000" w:themeColor="text1"/>
                <w:sz w:val="20"/>
                <w:szCs w:val="20"/>
              </w:rPr>
              <w:t xml:space="preserve"> </w:t>
            </w:r>
          </w:p>
        </w:tc>
        <w:tc>
          <w:tcPr>
            <w:tcW w:w="1515" w:type="dxa"/>
            <w:shd w:val="clear" w:color="auto" w:fill="auto"/>
          </w:tcPr>
          <w:p w14:paraId="4F764EEA" w14:textId="77777777" w:rsidR="00AB1887" w:rsidRPr="0006406C"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rPr>
              <w:t>2</w:t>
            </w:r>
          </w:p>
        </w:tc>
        <w:tc>
          <w:tcPr>
            <w:tcW w:w="2030" w:type="dxa"/>
            <w:vMerge/>
            <w:shd w:val="clear" w:color="auto" w:fill="auto"/>
          </w:tcPr>
          <w:p w14:paraId="08BE3D7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5493C54" w14:textId="6B48DF38"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8F4E53D" w14:textId="77777777" w:rsidTr="001B251F">
        <w:trPr>
          <w:trHeight w:val="345"/>
        </w:trPr>
        <w:tc>
          <w:tcPr>
            <w:tcW w:w="484" w:type="dxa"/>
            <w:vMerge/>
            <w:shd w:val="clear" w:color="auto" w:fill="auto"/>
          </w:tcPr>
          <w:p w14:paraId="2EFEEEB7"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0518B342"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FA1971D" w14:textId="7277C821" w:rsidR="00AB1887" w:rsidRPr="0006406C" w:rsidRDefault="00AB1887" w:rsidP="00AB1887">
            <w:pPr>
              <w:widowControl w:val="0"/>
              <w:spacing w:after="0" w:line="240" w:lineRule="auto"/>
              <w:rPr>
                <w:rFonts w:ascii="Times New Roman" w:hAnsi="Times New Roman"/>
                <w:color w:val="000000" w:themeColor="text1"/>
                <w:sz w:val="20"/>
                <w:szCs w:val="20"/>
                <w:lang w:val="en-US"/>
              </w:rPr>
            </w:pPr>
            <w:r w:rsidRPr="0006406C">
              <w:rPr>
                <w:rFonts w:ascii="Times New Roman" w:hAnsi="Times New Roman"/>
                <w:color w:val="000000" w:themeColor="text1"/>
                <w:sz w:val="20"/>
                <w:szCs w:val="20"/>
              </w:rPr>
              <w:t>Газопровод низкого давления, Г-222</w:t>
            </w:r>
            <w:r>
              <w:rPr>
                <w:rFonts w:ascii="Times New Roman" w:hAnsi="Times New Roman"/>
                <w:color w:val="000000" w:themeColor="text1"/>
                <w:sz w:val="20"/>
                <w:szCs w:val="20"/>
                <w:lang w:val="en-US"/>
              </w:rPr>
              <w:t xml:space="preserve"> </w:t>
            </w:r>
          </w:p>
        </w:tc>
        <w:tc>
          <w:tcPr>
            <w:tcW w:w="1515" w:type="dxa"/>
            <w:shd w:val="clear" w:color="auto" w:fill="auto"/>
          </w:tcPr>
          <w:p w14:paraId="152EE67D" w14:textId="77777777" w:rsidR="00AB1887" w:rsidRPr="0006406C"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434D10A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E853FFE" w14:textId="65A85A6E"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99D4C2E" w14:textId="77777777" w:rsidTr="001B251F">
        <w:trPr>
          <w:trHeight w:val="345"/>
        </w:trPr>
        <w:tc>
          <w:tcPr>
            <w:tcW w:w="484" w:type="dxa"/>
            <w:vMerge/>
            <w:shd w:val="clear" w:color="auto" w:fill="auto"/>
          </w:tcPr>
          <w:p w14:paraId="460B39A4"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7AF124F"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25E3059" w14:textId="78459A90" w:rsidR="00AB1887" w:rsidRPr="0006406C" w:rsidRDefault="00AB1887" w:rsidP="00AB1887">
            <w:pPr>
              <w:widowControl w:val="0"/>
              <w:spacing w:after="0" w:line="240" w:lineRule="auto"/>
              <w:rPr>
                <w:rFonts w:ascii="Times New Roman" w:hAnsi="Times New Roman"/>
                <w:color w:val="000000" w:themeColor="text1"/>
                <w:sz w:val="20"/>
                <w:szCs w:val="20"/>
              </w:rPr>
            </w:pPr>
            <w:r w:rsidRPr="0006406C">
              <w:rPr>
                <w:rFonts w:ascii="Times New Roman" w:hAnsi="Times New Roman"/>
                <w:color w:val="000000" w:themeColor="text1"/>
                <w:sz w:val="20"/>
                <w:szCs w:val="20"/>
              </w:rPr>
              <w:t xml:space="preserve">Газопровод низкого давления по ул. 10 квартал, Г-220 </w:t>
            </w:r>
          </w:p>
        </w:tc>
        <w:tc>
          <w:tcPr>
            <w:tcW w:w="1515" w:type="dxa"/>
            <w:shd w:val="clear" w:color="auto" w:fill="auto"/>
          </w:tcPr>
          <w:p w14:paraId="0271A366" w14:textId="77777777" w:rsidR="00AB1887" w:rsidRPr="0006406C"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5C96241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6F394BA" w14:textId="06A22E2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FD4138A" w14:textId="77777777" w:rsidTr="001B251F">
        <w:trPr>
          <w:trHeight w:val="345"/>
        </w:trPr>
        <w:tc>
          <w:tcPr>
            <w:tcW w:w="484" w:type="dxa"/>
            <w:vMerge/>
            <w:shd w:val="clear" w:color="auto" w:fill="auto"/>
          </w:tcPr>
          <w:p w14:paraId="32806BC9"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03B3C727"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2EBE16F" w14:textId="21477AD4" w:rsidR="00AB1887" w:rsidRPr="0069427E" w:rsidRDefault="00AB1887" w:rsidP="00AB1887">
            <w:pPr>
              <w:widowControl w:val="0"/>
              <w:spacing w:after="0" w:line="240" w:lineRule="auto"/>
              <w:rPr>
                <w:rFonts w:ascii="Times New Roman" w:hAnsi="Times New Roman"/>
                <w:color w:val="000000" w:themeColor="text1"/>
                <w:sz w:val="20"/>
                <w:szCs w:val="20"/>
                <w:lang w:val="en-US"/>
              </w:rPr>
            </w:pPr>
            <w:r w:rsidRPr="0069427E">
              <w:rPr>
                <w:rFonts w:ascii="Times New Roman" w:hAnsi="Times New Roman"/>
                <w:color w:val="000000" w:themeColor="text1"/>
                <w:sz w:val="20"/>
                <w:szCs w:val="20"/>
              </w:rPr>
              <w:t>Газопровод низкого давления Г-190</w:t>
            </w:r>
            <w:r>
              <w:rPr>
                <w:rFonts w:ascii="Times New Roman" w:hAnsi="Times New Roman"/>
                <w:color w:val="000000" w:themeColor="text1"/>
                <w:sz w:val="20"/>
                <w:szCs w:val="20"/>
                <w:lang w:val="en-US"/>
              </w:rPr>
              <w:t xml:space="preserve"> </w:t>
            </w:r>
          </w:p>
        </w:tc>
        <w:tc>
          <w:tcPr>
            <w:tcW w:w="1515" w:type="dxa"/>
            <w:shd w:val="clear" w:color="auto" w:fill="auto"/>
          </w:tcPr>
          <w:p w14:paraId="4E3436FD" w14:textId="77777777" w:rsidR="00AB1887" w:rsidRPr="0069427E"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442E75A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5657205" w14:textId="16D1D2EF"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6B6EFC6" w14:textId="77777777" w:rsidTr="001B251F">
        <w:trPr>
          <w:trHeight w:val="345"/>
        </w:trPr>
        <w:tc>
          <w:tcPr>
            <w:tcW w:w="484" w:type="dxa"/>
            <w:vMerge/>
            <w:shd w:val="clear" w:color="auto" w:fill="auto"/>
          </w:tcPr>
          <w:p w14:paraId="65FE7A49"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EA62499"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6D6F8DD" w14:textId="02E2F772" w:rsidR="00AB1887" w:rsidRPr="00D87514" w:rsidRDefault="00AB1887" w:rsidP="00AB1887">
            <w:pPr>
              <w:widowControl w:val="0"/>
              <w:spacing w:after="0" w:line="240" w:lineRule="auto"/>
              <w:rPr>
                <w:rFonts w:ascii="Times New Roman" w:hAnsi="Times New Roman"/>
                <w:color w:val="000000" w:themeColor="text1"/>
                <w:sz w:val="20"/>
                <w:szCs w:val="20"/>
                <w:lang w:val="en-US"/>
              </w:rPr>
            </w:pPr>
            <w:r w:rsidRPr="00D87514">
              <w:rPr>
                <w:rFonts w:ascii="Times New Roman" w:hAnsi="Times New Roman"/>
                <w:color w:val="000000" w:themeColor="text1"/>
                <w:sz w:val="20"/>
                <w:szCs w:val="20"/>
              </w:rPr>
              <w:t>Газопровод низкого давления по ул. Строителей, Г-135</w:t>
            </w:r>
            <w:r>
              <w:rPr>
                <w:rFonts w:ascii="Times New Roman" w:hAnsi="Times New Roman"/>
                <w:color w:val="000000" w:themeColor="text1"/>
                <w:sz w:val="20"/>
                <w:szCs w:val="20"/>
                <w:lang w:val="en-US"/>
              </w:rPr>
              <w:t xml:space="preserve"> </w:t>
            </w:r>
          </w:p>
        </w:tc>
        <w:tc>
          <w:tcPr>
            <w:tcW w:w="1515" w:type="dxa"/>
            <w:shd w:val="clear" w:color="auto" w:fill="auto"/>
          </w:tcPr>
          <w:p w14:paraId="30163D15" w14:textId="77777777" w:rsidR="00AB1887" w:rsidRPr="00D87514"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60321FC6"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DF9E444" w14:textId="0A95CDD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1ADB32F" w14:textId="77777777" w:rsidTr="001B251F">
        <w:trPr>
          <w:trHeight w:val="345"/>
        </w:trPr>
        <w:tc>
          <w:tcPr>
            <w:tcW w:w="484" w:type="dxa"/>
            <w:vMerge/>
            <w:shd w:val="clear" w:color="auto" w:fill="auto"/>
          </w:tcPr>
          <w:p w14:paraId="63196E7F"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1B0E9CF"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B0684B6" w14:textId="583B8670" w:rsidR="00AB1887" w:rsidRPr="00D87514" w:rsidRDefault="00AB1887" w:rsidP="00AB1887">
            <w:pPr>
              <w:widowControl w:val="0"/>
              <w:spacing w:after="0" w:line="240" w:lineRule="auto"/>
              <w:rPr>
                <w:rFonts w:ascii="Times New Roman" w:hAnsi="Times New Roman"/>
                <w:color w:val="000000" w:themeColor="text1"/>
                <w:sz w:val="20"/>
                <w:szCs w:val="20"/>
              </w:rPr>
            </w:pPr>
            <w:r w:rsidRPr="00C6594B">
              <w:rPr>
                <w:rFonts w:ascii="Times New Roman" w:hAnsi="Times New Roman"/>
                <w:color w:val="000000" w:themeColor="text1"/>
                <w:sz w:val="20"/>
                <w:szCs w:val="20"/>
              </w:rPr>
              <w:t>Газопровод низкого давления по ул. Комсомольская, Г-230</w:t>
            </w:r>
            <w:r>
              <w:rPr>
                <w:rFonts w:ascii="Times New Roman" w:hAnsi="Times New Roman"/>
                <w:color w:val="000000" w:themeColor="text1"/>
                <w:sz w:val="20"/>
                <w:szCs w:val="20"/>
              </w:rPr>
              <w:t xml:space="preserve"> </w:t>
            </w:r>
          </w:p>
        </w:tc>
        <w:tc>
          <w:tcPr>
            <w:tcW w:w="1515" w:type="dxa"/>
            <w:shd w:val="clear" w:color="auto" w:fill="auto"/>
          </w:tcPr>
          <w:p w14:paraId="241E2425" w14:textId="77777777" w:rsidR="00AB1887" w:rsidRPr="00C6594B"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335D53B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E62719F" w14:textId="3006F26C"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9B622A7" w14:textId="77777777" w:rsidTr="001B251F">
        <w:trPr>
          <w:trHeight w:val="345"/>
        </w:trPr>
        <w:tc>
          <w:tcPr>
            <w:tcW w:w="484" w:type="dxa"/>
            <w:vMerge/>
            <w:shd w:val="clear" w:color="auto" w:fill="auto"/>
          </w:tcPr>
          <w:p w14:paraId="3FBFE46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FAACE9D"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6C52C89" w14:textId="7EA14F1A" w:rsidR="00AB1887" w:rsidRPr="00D87514" w:rsidRDefault="00AB1887" w:rsidP="00AB1887">
            <w:pPr>
              <w:widowControl w:val="0"/>
              <w:spacing w:after="0" w:line="240" w:lineRule="auto"/>
              <w:rPr>
                <w:rFonts w:ascii="Times New Roman" w:hAnsi="Times New Roman"/>
                <w:color w:val="000000" w:themeColor="text1"/>
                <w:sz w:val="20"/>
                <w:szCs w:val="20"/>
              </w:rPr>
            </w:pPr>
            <w:r w:rsidRPr="00C6594B">
              <w:rPr>
                <w:rFonts w:ascii="Times New Roman" w:hAnsi="Times New Roman"/>
                <w:color w:val="000000" w:themeColor="text1"/>
                <w:sz w:val="20"/>
                <w:szCs w:val="20"/>
              </w:rPr>
              <w:t>Газопровод низкого давления по ул. Ильича, Г-25</w:t>
            </w:r>
            <w:r>
              <w:rPr>
                <w:rFonts w:ascii="Times New Roman" w:hAnsi="Times New Roman"/>
                <w:color w:val="000000" w:themeColor="text1"/>
                <w:sz w:val="20"/>
                <w:szCs w:val="20"/>
              </w:rPr>
              <w:t xml:space="preserve"> </w:t>
            </w:r>
          </w:p>
        </w:tc>
        <w:tc>
          <w:tcPr>
            <w:tcW w:w="1515" w:type="dxa"/>
            <w:shd w:val="clear" w:color="auto" w:fill="auto"/>
          </w:tcPr>
          <w:p w14:paraId="254A52E5" w14:textId="77777777" w:rsidR="00AB1887" w:rsidRPr="00C6594B"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2F5AEDD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E6311FE" w14:textId="158EE4FD"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51DB718" w14:textId="77777777" w:rsidTr="001B251F">
        <w:trPr>
          <w:trHeight w:val="345"/>
        </w:trPr>
        <w:tc>
          <w:tcPr>
            <w:tcW w:w="484" w:type="dxa"/>
            <w:vMerge/>
            <w:shd w:val="clear" w:color="auto" w:fill="auto"/>
          </w:tcPr>
          <w:p w14:paraId="6B5C314A"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4ADBCECE"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D999677" w14:textId="0D64962E" w:rsidR="00AB1887" w:rsidRPr="00D87514" w:rsidRDefault="00AB1887" w:rsidP="00AB1887">
            <w:pPr>
              <w:widowControl w:val="0"/>
              <w:spacing w:after="0" w:line="240" w:lineRule="auto"/>
              <w:rPr>
                <w:rFonts w:ascii="Times New Roman" w:hAnsi="Times New Roman"/>
                <w:color w:val="000000" w:themeColor="text1"/>
                <w:sz w:val="20"/>
                <w:szCs w:val="20"/>
              </w:rPr>
            </w:pPr>
            <w:r w:rsidRPr="00D1637A">
              <w:rPr>
                <w:rFonts w:ascii="Times New Roman" w:hAnsi="Times New Roman"/>
                <w:color w:val="000000" w:themeColor="text1"/>
                <w:sz w:val="20"/>
                <w:szCs w:val="20"/>
              </w:rPr>
              <w:t>Сооружение газопровод низкого давления Г-460</w:t>
            </w:r>
            <w:r>
              <w:rPr>
                <w:rFonts w:ascii="Times New Roman" w:hAnsi="Times New Roman"/>
                <w:color w:val="000000" w:themeColor="text1"/>
                <w:sz w:val="20"/>
                <w:szCs w:val="20"/>
              </w:rPr>
              <w:t xml:space="preserve"> </w:t>
            </w:r>
          </w:p>
        </w:tc>
        <w:tc>
          <w:tcPr>
            <w:tcW w:w="1515" w:type="dxa"/>
            <w:shd w:val="clear" w:color="auto" w:fill="auto"/>
          </w:tcPr>
          <w:p w14:paraId="382E4712" w14:textId="77777777" w:rsidR="00AB1887" w:rsidRPr="00D1637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6269507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D4181CE" w14:textId="25F389E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271DB75" w14:textId="77777777" w:rsidTr="001B251F">
        <w:trPr>
          <w:trHeight w:val="345"/>
        </w:trPr>
        <w:tc>
          <w:tcPr>
            <w:tcW w:w="484" w:type="dxa"/>
            <w:vMerge/>
            <w:shd w:val="clear" w:color="auto" w:fill="auto"/>
          </w:tcPr>
          <w:p w14:paraId="7005E5EA"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D5225D0"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381744E" w14:textId="66E20E64" w:rsidR="00AB1887" w:rsidRPr="00D87514" w:rsidRDefault="00AB1887" w:rsidP="00AB1887">
            <w:pPr>
              <w:widowControl w:val="0"/>
              <w:spacing w:after="0" w:line="240" w:lineRule="auto"/>
              <w:rPr>
                <w:rFonts w:ascii="Times New Roman" w:hAnsi="Times New Roman"/>
                <w:color w:val="000000" w:themeColor="text1"/>
                <w:sz w:val="20"/>
                <w:szCs w:val="20"/>
              </w:rPr>
            </w:pPr>
            <w:r w:rsidRPr="00D1637A">
              <w:rPr>
                <w:rFonts w:ascii="Times New Roman" w:hAnsi="Times New Roman"/>
                <w:color w:val="000000" w:themeColor="text1"/>
                <w:sz w:val="20"/>
                <w:szCs w:val="20"/>
              </w:rPr>
              <w:t>Газопровод низкого давления, Г-170</w:t>
            </w:r>
          </w:p>
        </w:tc>
        <w:tc>
          <w:tcPr>
            <w:tcW w:w="1515" w:type="dxa"/>
            <w:shd w:val="clear" w:color="auto" w:fill="auto"/>
          </w:tcPr>
          <w:p w14:paraId="5857A2B6" w14:textId="77777777" w:rsidR="00AB1887" w:rsidRPr="00D1637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3509F9C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5AC13DEF" w14:textId="0AFDAA5A"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AF6405A" w14:textId="77777777" w:rsidTr="001B251F">
        <w:trPr>
          <w:trHeight w:val="345"/>
        </w:trPr>
        <w:tc>
          <w:tcPr>
            <w:tcW w:w="484" w:type="dxa"/>
            <w:vMerge/>
            <w:shd w:val="clear" w:color="auto" w:fill="auto"/>
          </w:tcPr>
          <w:p w14:paraId="24FCE4FB"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4E943FB"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3E1C302" w14:textId="094F0E90" w:rsidR="00AB1887" w:rsidRPr="00D87514" w:rsidRDefault="00AB1887" w:rsidP="00AB1887">
            <w:pPr>
              <w:widowControl w:val="0"/>
              <w:spacing w:after="0" w:line="240" w:lineRule="auto"/>
              <w:rPr>
                <w:rFonts w:ascii="Times New Roman" w:hAnsi="Times New Roman"/>
                <w:color w:val="000000" w:themeColor="text1"/>
                <w:sz w:val="20"/>
                <w:szCs w:val="20"/>
              </w:rPr>
            </w:pPr>
            <w:r w:rsidRPr="00BD59F9">
              <w:rPr>
                <w:rFonts w:ascii="Times New Roman" w:hAnsi="Times New Roman"/>
                <w:color w:val="000000" w:themeColor="text1"/>
                <w:sz w:val="20"/>
                <w:szCs w:val="20"/>
              </w:rPr>
              <w:t>Газопровод низкого давления Г-85</w:t>
            </w:r>
            <w:r>
              <w:rPr>
                <w:rFonts w:ascii="Times New Roman" w:hAnsi="Times New Roman"/>
                <w:color w:val="000000" w:themeColor="text1"/>
                <w:sz w:val="20"/>
                <w:szCs w:val="20"/>
              </w:rPr>
              <w:t xml:space="preserve"> </w:t>
            </w:r>
          </w:p>
        </w:tc>
        <w:tc>
          <w:tcPr>
            <w:tcW w:w="1515" w:type="dxa"/>
            <w:shd w:val="clear" w:color="auto" w:fill="auto"/>
          </w:tcPr>
          <w:p w14:paraId="170300DE" w14:textId="77777777" w:rsidR="00AB1887" w:rsidRPr="00D1637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6944EFA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4AAE3EA" w14:textId="407CECDA"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47DDDA1" w14:textId="77777777" w:rsidTr="001B251F">
        <w:trPr>
          <w:trHeight w:val="345"/>
        </w:trPr>
        <w:tc>
          <w:tcPr>
            <w:tcW w:w="484" w:type="dxa"/>
            <w:vMerge/>
            <w:shd w:val="clear" w:color="auto" w:fill="auto"/>
          </w:tcPr>
          <w:p w14:paraId="540FAD50"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7878B033"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90C8213" w14:textId="38EE63EF" w:rsidR="00AB1887" w:rsidRPr="00D87514" w:rsidRDefault="00AB1887" w:rsidP="00AB1887">
            <w:pPr>
              <w:widowControl w:val="0"/>
              <w:spacing w:after="0" w:line="240" w:lineRule="auto"/>
              <w:rPr>
                <w:rFonts w:ascii="Times New Roman" w:hAnsi="Times New Roman"/>
                <w:color w:val="000000" w:themeColor="text1"/>
                <w:sz w:val="20"/>
                <w:szCs w:val="20"/>
              </w:rPr>
            </w:pPr>
            <w:r w:rsidRPr="00BD59F9">
              <w:rPr>
                <w:rFonts w:ascii="Times New Roman" w:hAnsi="Times New Roman"/>
                <w:color w:val="000000" w:themeColor="text1"/>
                <w:sz w:val="20"/>
                <w:szCs w:val="20"/>
              </w:rPr>
              <w:t>Газопровод низкого давления по ул. Ильича, Г-244</w:t>
            </w:r>
            <w:r>
              <w:rPr>
                <w:rFonts w:ascii="Times New Roman" w:hAnsi="Times New Roman"/>
                <w:color w:val="000000" w:themeColor="text1"/>
                <w:sz w:val="20"/>
                <w:szCs w:val="20"/>
              </w:rPr>
              <w:t xml:space="preserve"> </w:t>
            </w:r>
          </w:p>
        </w:tc>
        <w:tc>
          <w:tcPr>
            <w:tcW w:w="1515" w:type="dxa"/>
            <w:shd w:val="clear" w:color="auto" w:fill="auto"/>
          </w:tcPr>
          <w:p w14:paraId="7FE6DBF4" w14:textId="77777777" w:rsidR="00AB1887" w:rsidRPr="00D1637A"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569123AA"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9120CB3" w14:textId="13973CD7"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BAEA8FC" w14:textId="77777777" w:rsidTr="001B251F">
        <w:trPr>
          <w:trHeight w:val="345"/>
        </w:trPr>
        <w:tc>
          <w:tcPr>
            <w:tcW w:w="484" w:type="dxa"/>
            <w:vMerge/>
            <w:shd w:val="clear" w:color="auto" w:fill="auto"/>
          </w:tcPr>
          <w:p w14:paraId="4BAC68F1"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042BE44"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B8A12F2" w14:textId="2C7C9574" w:rsidR="00AB1887" w:rsidRPr="00BD59F9" w:rsidRDefault="00AB1887" w:rsidP="00AB1887">
            <w:pPr>
              <w:widowControl w:val="0"/>
              <w:spacing w:after="0" w:line="240" w:lineRule="auto"/>
              <w:rPr>
                <w:rFonts w:ascii="Times New Roman" w:hAnsi="Times New Roman"/>
                <w:color w:val="000000" w:themeColor="text1"/>
                <w:sz w:val="20"/>
                <w:szCs w:val="20"/>
              </w:rPr>
            </w:pPr>
            <w:r w:rsidRPr="00BD59F9">
              <w:rPr>
                <w:rFonts w:ascii="Times New Roman" w:hAnsi="Times New Roman"/>
                <w:color w:val="000000" w:themeColor="text1"/>
                <w:sz w:val="20"/>
                <w:szCs w:val="20"/>
              </w:rPr>
              <w:t>Газопровод низкого давления по ул. Ильича, Г-243</w:t>
            </w:r>
            <w:r>
              <w:rPr>
                <w:rFonts w:ascii="Times New Roman" w:hAnsi="Times New Roman"/>
                <w:color w:val="000000" w:themeColor="text1"/>
                <w:sz w:val="20"/>
                <w:szCs w:val="20"/>
              </w:rPr>
              <w:t xml:space="preserve"> </w:t>
            </w:r>
          </w:p>
        </w:tc>
        <w:tc>
          <w:tcPr>
            <w:tcW w:w="1515" w:type="dxa"/>
            <w:shd w:val="clear" w:color="auto" w:fill="auto"/>
          </w:tcPr>
          <w:p w14:paraId="4B057207"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2AF4658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CE72CCD" w14:textId="2C05CF2F"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20DC2BF" w14:textId="77777777" w:rsidTr="001B251F">
        <w:trPr>
          <w:trHeight w:val="345"/>
        </w:trPr>
        <w:tc>
          <w:tcPr>
            <w:tcW w:w="484" w:type="dxa"/>
            <w:vMerge/>
            <w:shd w:val="clear" w:color="auto" w:fill="auto"/>
          </w:tcPr>
          <w:p w14:paraId="0695B6C6"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8917AA2"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01A753D" w14:textId="427E3D83" w:rsidR="00AB1887" w:rsidRPr="00BD59F9" w:rsidRDefault="00AB1887" w:rsidP="00AB1887">
            <w:pPr>
              <w:widowControl w:val="0"/>
              <w:spacing w:after="0" w:line="240" w:lineRule="auto"/>
              <w:rPr>
                <w:rFonts w:ascii="Times New Roman" w:hAnsi="Times New Roman"/>
                <w:color w:val="000000" w:themeColor="text1"/>
                <w:sz w:val="20"/>
                <w:szCs w:val="20"/>
              </w:rPr>
            </w:pPr>
            <w:r w:rsidRPr="00BD59F9">
              <w:rPr>
                <w:rFonts w:ascii="Times New Roman" w:hAnsi="Times New Roman"/>
                <w:color w:val="000000" w:themeColor="text1"/>
                <w:sz w:val="20"/>
                <w:szCs w:val="20"/>
              </w:rPr>
              <w:t>Газопровод низкого давления по ул. Ильича, Г-269</w:t>
            </w:r>
            <w:r>
              <w:rPr>
                <w:rFonts w:ascii="Times New Roman" w:hAnsi="Times New Roman"/>
                <w:color w:val="000000" w:themeColor="text1"/>
                <w:sz w:val="20"/>
                <w:szCs w:val="20"/>
              </w:rPr>
              <w:t xml:space="preserve"> </w:t>
            </w:r>
          </w:p>
        </w:tc>
        <w:tc>
          <w:tcPr>
            <w:tcW w:w="1515" w:type="dxa"/>
            <w:shd w:val="clear" w:color="auto" w:fill="auto"/>
          </w:tcPr>
          <w:p w14:paraId="52107D93"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5DAE572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45167F5" w14:textId="75EA180F"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B6B309D" w14:textId="77777777" w:rsidTr="001B251F">
        <w:trPr>
          <w:trHeight w:val="345"/>
        </w:trPr>
        <w:tc>
          <w:tcPr>
            <w:tcW w:w="484" w:type="dxa"/>
            <w:vMerge/>
            <w:shd w:val="clear" w:color="auto" w:fill="auto"/>
          </w:tcPr>
          <w:p w14:paraId="24F501B0"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64E90C8"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F152C4F" w14:textId="000A912D" w:rsidR="00AB1887" w:rsidRPr="00003262" w:rsidRDefault="00AB1887" w:rsidP="00AB1887">
            <w:pPr>
              <w:widowControl w:val="0"/>
              <w:spacing w:after="0" w:line="240" w:lineRule="auto"/>
              <w:rPr>
                <w:rFonts w:ascii="Times New Roman" w:hAnsi="Times New Roman"/>
                <w:color w:val="000000" w:themeColor="text1"/>
                <w:sz w:val="20"/>
                <w:szCs w:val="20"/>
                <w:lang w:val="en-US"/>
              </w:rPr>
            </w:pPr>
            <w:r w:rsidRPr="00003262">
              <w:rPr>
                <w:rFonts w:ascii="Times New Roman" w:hAnsi="Times New Roman"/>
                <w:color w:val="000000" w:themeColor="text1"/>
                <w:sz w:val="20"/>
                <w:szCs w:val="20"/>
              </w:rPr>
              <w:t>Газопровод низкого давления Г-250</w:t>
            </w:r>
            <w:r>
              <w:rPr>
                <w:rFonts w:ascii="Times New Roman" w:hAnsi="Times New Roman"/>
                <w:color w:val="000000" w:themeColor="text1"/>
                <w:sz w:val="20"/>
                <w:szCs w:val="20"/>
                <w:lang w:val="en-US"/>
              </w:rPr>
              <w:t xml:space="preserve"> </w:t>
            </w:r>
          </w:p>
        </w:tc>
        <w:tc>
          <w:tcPr>
            <w:tcW w:w="1515" w:type="dxa"/>
            <w:shd w:val="clear" w:color="auto" w:fill="auto"/>
          </w:tcPr>
          <w:p w14:paraId="1A51C2DF" w14:textId="77777777" w:rsidR="00AB1887" w:rsidRPr="00003262"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4DAD955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7470A84" w14:textId="30A9FD6C"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31F2CFD" w14:textId="77777777" w:rsidTr="001B251F">
        <w:trPr>
          <w:trHeight w:val="345"/>
        </w:trPr>
        <w:tc>
          <w:tcPr>
            <w:tcW w:w="484" w:type="dxa"/>
            <w:vMerge/>
            <w:shd w:val="clear" w:color="auto" w:fill="auto"/>
          </w:tcPr>
          <w:p w14:paraId="7A34B586"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324C240"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43CF2BB" w14:textId="307022DF" w:rsidR="00AB1887" w:rsidRPr="00003262" w:rsidRDefault="00AB1887" w:rsidP="00AB1887">
            <w:pPr>
              <w:widowControl w:val="0"/>
              <w:spacing w:after="0" w:line="240" w:lineRule="auto"/>
              <w:rPr>
                <w:rFonts w:ascii="Times New Roman" w:hAnsi="Times New Roman"/>
                <w:color w:val="000000" w:themeColor="text1"/>
                <w:sz w:val="20"/>
                <w:szCs w:val="20"/>
                <w:lang w:val="en-US"/>
              </w:rPr>
            </w:pPr>
            <w:r w:rsidRPr="00003262">
              <w:rPr>
                <w:rFonts w:ascii="Times New Roman" w:hAnsi="Times New Roman"/>
                <w:color w:val="000000" w:themeColor="text1"/>
                <w:sz w:val="20"/>
                <w:szCs w:val="20"/>
              </w:rPr>
              <w:t>Газопровод низкого давления по ул. Гагарина, Г-274</w:t>
            </w:r>
            <w:r>
              <w:rPr>
                <w:rFonts w:ascii="Times New Roman" w:hAnsi="Times New Roman"/>
                <w:color w:val="000000" w:themeColor="text1"/>
                <w:sz w:val="20"/>
                <w:szCs w:val="20"/>
                <w:lang w:val="en-US"/>
              </w:rPr>
              <w:t xml:space="preserve"> </w:t>
            </w:r>
          </w:p>
        </w:tc>
        <w:tc>
          <w:tcPr>
            <w:tcW w:w="1515" w:type="dxa"/>
            <w:shd w:val="clear" w:color="auto" w:fill="auto"/>
          </w:tcPr>
          <w:p w14:paraId="7138D5D5" w14:textId="77777777" w:rsidR="00AB1887" w:rsidRPr="0031704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en-US"/>
              </w:rPr>
              <w:t>2</w:t>
            </w:r>
          </w:p>
        </w:tc>
        <w:tc>
          <w:tcPr>
            <w:tcW w:w="2030" w:type="dxa"/>
            <w:vMerge/>
            <w:shd w:val="clear" w:color="auto" w:fill="auto"/>
          </w:tcPr>
          <w:p w14:paraId="2C704DC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B64BFCE" w14:textId="046BE96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1D65F25" w14:textId="77777777" w:rsidTr="001B251F">
        <w:trPr>
          <w:trHeight w:val="345"/>
        </w:trPr>
        <w:tc>
          <w:tcPr>
            <w:tcW w:w="484" w:type="dxa"/>
            <w:vMerge/>
            <w:shd w:val="clear" w:color="auto" w:fill="auto"/>
          </w:tcPr>
          <w:p w14:paraId="2E0D8FC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9524D30"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5682099" w14:textId="58F68F57" w:rsidR="00AB1887" w:rsidRPr="00003262" w:rsidRDefault="00AB1887" w:rsidP="00AB1887">
            <w:pPr>
              <w:widowControl w:val="0"/>
              <w:spacing w:after="0" w:line="240" w:lineRule="auto"/>
              <w:rPr>
                <w:rFonts w:ascii="Times New Roman" w:hAnsi="Times New Roman"/>
                <w:color w:val="000000" w:themeColor="text1"/>
                <w:sz w:val="20"/>
                <w:szCs w:val="20"/>
              </w:rPr>
            </w:pPr>
            <w:r w:rsidRPr="00317047">
              <w:rPr>
                <w:rFonts w:ascii="Times New Roman" w:hAnsi="Times New Roman"/>
                <w:color w:val="000000" w:themeColor="text1"/>
                <w:sz w:val="20"/>
                <w:szCs w:val="20"/>
              </w:rPr>
              <w:t>Газопровод низкого давления по ул. Буденного, Г-111</w:t>
            </w:r>
            <w:r>
              <w:t xml:space="preserve"> </w:t>
            </w:r>
          </w:p>
        </w:tc>
        <w:tc>
          <w:tcPr>
            <w:tcW w:w="1515" w:type="dxa"/>
            <w:shd w:val="clear" w:color="auto" w:fill="auto"/>
          </w:tcPr>
          <w:p w14:paraId="46B77894" w14:textId="77777777" w:rsidR="00AB1887" w:rsidRPr="0031704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0799AE4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DC035A2" w14:textId="3AE5239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6F5E2FD" w14:textId="77777777" w:rsidTr="001B251F">
        <w:trPr>
          <w:trHeight w:val="345"/>
        </w:trPr>
        <w:tc>
          <w:tcPr>
            <w:tcW w:w="484" w:type="dxa"/>
            <w:vMerge/>
            <w:shd w:val="clear" w:color="auto" w:fill="auto"/>
          </w:tcPr>
          <w:p w14:paraId="580CD95E"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7FFBDD8F"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C6FC529" w14:textId="05E5EB47" w:rsidR="00AB1887" w:rsidRPr="00003262" w:rsidRDefault="00AB1887" w:rsidP="00AB1887">
            <w:pPr>
              <w:widowControl w:val="0"/>
              <w:spacing w:after="0" w:line="240" w:lineRule="auto"/>
              <w:rPr>
                <w:rFonts w:ascii="Times New Roman" w:hAnsi="Times New Roman"/>
                <w:color w:val="000000" w:themeColor="text1"/>
                <w:sz w:val="20"/>
                <w:szCs w:val="20"/>
              </w:rPr>
            </w:pPr>
            <w:r w:rsidRPr="00317047">
              <w:rPr>
                <w:rFonts w:ascii="Times New Roman" w:hAnsi="Times New Roman"/>
                <w:color w:val="000000" w:themeColor="text1"/>
                <w:sz w:val="20"/>
                <w:szCs w:val="20"/>
              </w:rPr>
              <w:t>Газопровод низкого давления по ул. Урицкого, Остравская, Степная, Чехова, Г-166</w:t>
            </w:r>
            <w:r>
              <w:rPr>
                <w:rFonts w:ascii="Times New Roman" w:hAnsi="Times New Roman"/>
                <w:color w:val="000000" w:themeColor="text1"/>
                <w:sz w:val="20"/>
                <w:szCs w:val="20"/>
              </w:rPr>
              <w:t xml:space="preserve"> </w:t>
            </w:r>
          </w:p>
        </w:tc>
        <w:tc>
          <w:tcPr>
            <w:tcW w:w="1515" w:type="dxa"/>
            <w:shd w:val="clear" w:color="auto" w:fill="auto"/>
          </w:tcPr>
          <w:p w14:paraId="66EBACCE" w14:textId="77777777" w:rsidR="00AB1887" w:rsidRPr="0031704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7A513ED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9E590EF" w14:textId="0392A97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2BF9706" w14:textId="77777777" w:rsidTr="001B251F">
        <w:trPr>
          <w:trHeight w:val="345"/>
        </w:trPr>
        <w:tc>
          <w:tcPr>
            <w:tcW w:w="484" w:type="dxa"/>
            <w:vMerge/>
            <w:shd w:val="clear" w:color="auto" w:fill="auto"/>
          </w:tcPr>
          <w:p w14:paraId="7211C64B"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EF128E7"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4BAF0EB" w14:textId="607FC122" w:rsidR="00AB1887" w:rsidRPr="00003262" w:rsidRDefault="00AB1887" w:rsidP="00AB1887">
            <w:pPr>
              <w:widowControl w:val="0"/>
              <w:spacing w:after="0" w:line="240" w:lineRule="auto"/>
              <w:rPr>
                <w:rFonts w:ascii="Times New Roman" w:hAnsi="Times New Roman"/>
                <w:color w:val="000000" w:themeColor="text1"/>
                <w:sz w:val="20"/>
                <w:szCs w:val="20"/>
              </w:rPr>
            </w:pPr>
            <w:r w:rsidRPr="00317047">
              <w:rPr>
                <w:rFonts w:ascii="Times New Roman" w:hAnsi="Times New Roman"/>
                <w:color w:val="000000" w:themeColor="text1"/>
                <w:sz w:val="20"/>
                <w:szCs w:val="20"/>
              </w:rPr>
              <w:t>Газопровод низкого давления по ул. Степная, Г-154</w:t>
            </w:r>
            <w:r>
              <w:rPr>
                <w:rFonts w:ascii="Times New Roman" w:hAnsi="Times New Roman"/>
                <w:color w:val="000000" w:themeColor="text1"/>
                <w:sz w:val="20"/>
                <w:szCs w:val="20"/>
              </w:rPr>
              <w:t xml:space="preserve"> </w:t>
            </w:r>
          </w:p>
        </w:tc>
        <w:tc>
          <w:tcPr>
            <w:tcW w:w="1515" w:type="dxa"/>
            <w:shd w:val="clear" w:color="auto" w:fill="auto"/>
          </w:tcPr>
          <w:p w14:paraId="42B960C1" w14:textId="77777777" w:rsidR="00AB1887" w:rsidRPr="0031704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5CC1AFD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D83C23F" w14:textId="2C7C767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D06ABA5" w14:textId="77777777" w:rsidTr="001B251F">
        <w:trPr>
          <w:trHeight w:val="345"/>
        </w:trPr>
        <w:tc>
          <w:tcPr>
            <w:tcW w:w="484" w:type="dxa"/>
            <w:vMerge/>
            <w:shd w:val="clear" w:color="auto" w:fill="auto"/>
          </w:tcPr>
          <w:p w14:paraId="5B117421"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47A1039C"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714478D" w14:textId="202113FD" w:rsidR="00AB1887" w:rsidRPr="00317047" w:rsidRDefault="00AB1887" w:rsidP="00AB1887">
            <w:pPr>
              <w:widowControl w:val="0"/>
              <w:spacing w:after="0" w:line="240" w:lineRule="auto"/>
              <w:rPr>
                <w:rFonts w:ascii="Times New Roman" w:hAnsi="Times New Roman"/>
                <w:color w:val="000000" w:themeColor="text1"/>
                <w:sz w:val="20"/>
                <w:szCs w:val="20"/>
              </w:rPr>
            </w:pPr>
            <w:r w:rsidRPr="0072250C">
              <w:rPr>
                <w:rFonts w:ascii="Times New Roman" w:hAnsi="Times New Roman"/>
                <w:color w:val="000000" w:themeColor="text1"/>
                <w:sz w:val="20"/>
                <w:szCs w:val="20"/>
              </w:rPr>
              <w:t>Газопровод низкого давления по ул. Береговая, Г-113</w:t>
            </w:r>
          </w:p>
        </w:tc>
        <w:tc>
          <w:tcPr>
            <w:tcW w:w="1515" w:type="dxa"/>
            <w:shd w:val="clear" w:color="auto" w:fill="auto"/>
          </w:tcPr>
          <w:p w14:paraId="30099177" w14:textId="77777777" w:rsidR="00AB1887" w:rsidRPr="0072250C"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rPr>
              <w:t>2</w:t>
            </w:r>
          </w:p>
        </w:tc>
        <w:tc>
          <w:tcPr>
            <w:tcW w:w="2030" w:type="dxa"/>
            <w:vMerge/>
            <w:shd w:val="clear" w:color="auto" w:fill="auto"/>
          </w:tcPr>
          <w:p w14:paraId="7A1E404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5948030" w14:textId="3DD8FE68"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87D122B" w14:textId="77777777" w:rsidTr="001B251F">
        <w:trPr>
          <w:trHeight w:val="345"/>
        </w:trPr>
        <w:tc>
          <w:tcPr>
            <w:tcW w:w="484" w:type="dxa"/>
            <w:vMerge/>
            <w:shd w:val="clear" w:color="auto" w:fill="auto"/>
          </w:tcPr>
          <w:p w14:paraId="63F3BCAB"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899E343"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2B02D79" w14:textId="30089432" w:rsidR="00AB1887" w:rsidRPr="0072250C" w:rsidRDefault="00AB1887" w:rsidP="00AB1887">
            <w:pPr>
              <w:widowControl w:val="0"/>
              <w:spacing w:after="0" w:line="240" w:lineRule="auto"/>
              <w:rPr>
                <w:rFonts w:ascii="Times New Roman" w:hAnsi="Times New Roman"/>
                <w:color w:val="000000" w:themeColor="text1"/>
                <w:sz w:val="20"/>
                <w:szCs w:val="20"/>
              </w:rPr>
            </w:pPr>
            <w:r w:rsidRPr="0072250C">
              <w:rPr>
                <w:rFonts w:ascii="Times New Roman" w:hAnsi="Times New Roman"/>
                <w:color w:val="000000" w:themeColor="text1"/>
                <w:sz w:val="20"/>
                <w:szCs w:val="20"/>
              </w:rPr>
              <w:t xml:space="preserve">Газопровод низкого </w:t>
            </w:r>
            <w:r w:rsidRPr="0072250C">
              <w:rPr>
                <w:rFonts w:ascii="Times New Roman" w:hAnsi="Times New Roman"/>
                <w:color w:val="000000" w:themeColor="text1"/>
                <w:sz w:val="20"/>
                <w:szCs w:val="20"/>
              </w:rPr>
              <w:lastRenderedPageBreak/>
              <w:t xml:space="preserve">давления по </w:t>
            </w:r>
            <w:proofErr w:type="spellStart"/>
            <w:r w:rsidRPr="0072250C">
              <w:rPr>
                <w:rFonts w:ascii="Times New Roman" w:hAnsi="Times New Roman"/>
                <w:color w:val="000000" w:themeColor="text1"/>
                <w:sz w:val="20"/>
                <w:szCs w:val="20"/>
              </w:rPr>
              <w:t>ул.Юбилейная</w:t>
            </w:r>
            <w:proofErr w:type="spellEnd"/>
            <w:r w:rsidRPr="0072250C">
              <w:rPr>
                <w:rFonts w:ascii="Times New Roman" w:hAnsi="Times New Roman"/>
                <w:color w:val="000000" w:themeColor="text1"/>
                <w:sz w:val="20"/>
                <w:szCs w:val="20"/>
              </w:rPr>
              <w:t>, Г-72</w:t>
            </w:r>
          </w:p>
        </w:tc>
        <w:tc>
          <w:tcPr>
            <w:tcW w:w="1515" w:type="dxa"/>
            <w:shd w:val="clear" w:color="auto" w:fill="auto"/>
          </w:tcPr>
          <w:p w14:paraId="1BCD5446" w14:textId="77777777" w:rsidR="00AB1887" w:rsidRPr="0072250C"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lastRenderedPageBreak/>
              <w:t>2</w:t>
            </w:r>
          </w:p>
        </w:tc>
        <w:tc>
          <w:tcPr>
            <w:tcW w:w="2030" w:type="dxa"/>
            <w:vMerge/>
            <w:shd w:val="clear" w:color="auto" w:fill="auto"/>
          </w:tcPr>
          <w:p w14:paraId="2F26C8B0"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DEDD7CF" w14:textId="48A4B372"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126079F" w14:textId="77777777" w:rsidTr="001B251F">
        <w:trPr>
          <w:trHeight w:val="345"/>
        </w:trPr>
        <w:tc>
          <w:tcPr>
            <w:tcW w:w="484" w:type="dxa"/>
            <w:vMerge/>
            <w:shd w:val="clear" w:color="auto" w:fill="auto"/>
          </w:tcPr>
          <w:p w14:paraId="612EB9B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8985163"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67738FA" w14:textId="542A2059" w:rsidR="00AB1887" w:rsidRPr="006769F1" w:rsidRDefault="00AB1887" w:rsidP="00AB1887">
            <w:pPr>
              <w:widowControl w:val="0"/>
              <w:spacing w:after="0" w:line="240" w:lineRule="auto"/>
              <w:rPr>
                <w:rFonts w:ascii="Times New Roman" w:hAnsi="Times New Roman"/>
                <w:color w:val="000000" w:themeColor="text1"/>
                <w:sz w:val="20"/>
                <w:szCs w:val="20"/>
                <w:lang w:val="en-US"/>
              </w:rPr>
            </w:pPr>
            <w:r w:rsidRPr="006769F1">
              <w:rPr>
                <w:rFonts w:ascii="Times New Roman" w:hAnsi="Times New Roman"/>
                <w:color w:val="000000" w:themeColor="text1"/>
                <w:sz w:val="20"/>
                <w:szCs w:val="20"/>
              </w:rPr>
              <w:t>Газопровод низкого давления по ул. Юбилейная, Г-181</w:t>
            </w:r>
            <w:r>
              <w:rPr>
                <w:rFonts w:ascii="Times New Roman" w:hAnsi="Times New Roman"/>
                <w:color w:val="000000" w:themeColor="text1"/>
                <w:sz w:val="20"/>
                <w:szCs w:val="20"/>
                <w:lang w:val="en-US"/>
              </w:rPr>
              <w:t xml:space="preserve"> </w:t>
            </w:r>
          </w:p>
        </w:tc>
        <w:tc>
          <w:tcPr>
            <w:tcW w:w="1515" w:type="dxa"/>
            <w:shd w:val="clear" w:color="auto" w:fill="auto"/>
          </w:tcPr>
          <w:p w14:paraId="06D1ABE3" w14:textId="77777777" w:rsidR="00AB1887" w:rsidRPr="006769F1"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34BBC782"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2E187DE" w14:textId="71850A2E"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B52ADC9" w14:textId="77777777" w:rsidTr="001B251F">
        <w:trPr>
          <w:trHeight w:val="345"/>
        </w:trPr>
        <w:tc>
          <w:tcPr>
            <w:tcW w:w="484" w:type="dxa"/>
            <w:vMerge/>
            <w:shd w:val="clear" w:color="auto" w:fill="auto"/>
          </w:tcPr>
          <w:p w14:paraId="6AFF2C89"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A5C7270"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79F1778" w14:textId="6F27DC88" w:rsidR="00AB1887" w:rsidRPr="006769F1" w:rsidRDefault="00AB1887" w:rsidP="00AB1887">
            <w:pPr>
              <w:widowControl w:val="0"/>
              <w:spacing w:after="0" w:line="240" w:lineRule="auto"/>
              <w:rPr>
                <w:rFonts w:ascii="Times New Roman" w:hAnsi="Times New Roman"/>
                <w:color w:val="000000" w:themeColor="text1"/>
                <w:sz w:val="20"/>
                <w:szCs w:val="20"/>
              </w:rPr>
            </w:pPr>
            <w:r w:rsidRPr="006769F1">
              <w:rPr>
                <w:rFonts w:ascii="Times New Roman" w:hAnsi="Times New Roman"/>
                <w:color w:val="000000" w:themeColor="text1"/>
                <w:sz w:val="20"/>
                <w:szCs w:val="20"/>
              </w:rPr>
              <w:t xml:space="preserve">Газопровод низкого давления по </w:t>
            </w:r>
            <w:proofErr w:type="spellStart"/>
            <w:r w:rsidRPr="006769F1">
              <w:rPr>
                <w:rFonts w:ascii="Times New Roman" w:hAnsi="Times New Roman"/>
                <w:color w:val="000000" w:themeColor="text1"/>
                <w:sz w:val="20"/>
                <w:szCs w:val="20"/>
              </w:rPr>
              <w:t>ул.Торгунская</w:t>
            </w:r>
            <w:proofErr w:type="spellEnd"/>
            <w:r w:rsidRPr="006769F1">
              <w:rPr>
                <w:rFonts w:ascii="Times New Roman" w:hAnsi="Times New Roman"/>
                <w:color w:val="000000" w:themeColor="text1"/>
                <w:sz w:val="20"/>
                <w:szCs w:val="20"/>
              </w:rPr>
              <w:t xml:space="preserve">, Г-184 </w:t>
            </w:r>
          </w:p>
        </w:tc>
        <w:tc>
          <w:tcPr>
            <w:tcW w:w="1515" w:type="dxa"/>
            <w:shd w:val="clear" w:color="auto" w:fill="auto"/>
          </w:tcPr>
          <w:p w14:paraId="1D5415D6" w14:textId="77777777" w:rsidR="00AB1887" w:rsidRPr="006769F1"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3DD671E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6DCAFD7" w14:textId="17E48AE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378EF8E" w14:textId="77777777" w:rsidTr="001B251F">
        <w:trPr>
          <w:trHeight w:val="345"/>
        </w:trPr>
        <w:tc>
          <w:tcPr>
            <w:tcW w:w="484" w:type="dxa"/>
            <w:vMerge/>
            <w:shd w:val="clear" w:color="auto" w:fill="auto"/>
          </w:tcPr>
          <w:p w14:paraId="6DE1DA53"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0C8187FC"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04A7C54" w14:textId="67444451" w:rsidR="00AB1887" w:rsidRPr="006769F1" w:rsidRDefault="00AB1887" w:rsidP="00AB1887">
            <w:pPr>
              <w:widowControl w:val="0"/>
              <w:spacing w:after="0" w:line="240" w:lineRule="auto"/>
              <w:rPr>
                <w:rFonts w:ascii="Times New Roman" w:hAnsi="Times New Roman"/>
                <w:color w:val="000000" w:themeColor="text1"/>
                <w:sz w:val="20"/>
                <w:szCs w:val="20"/>
                <w:lang w:val="en-US"/>
              </w:rPr>
            </w:pPr>
            <w:r w:rsidRPr="006769F1">
              <w:rPr>
                <w:rFonts w:ascii="Times New Roman" w:hAnsi="Times New Roman"/>
                <w:color w:val="000000" w:themeColor="text1"/>
                <w:sz w:val="20"/>
                <w:szCs w:val="20"/>
              </w:rPr>
              <w:t xml:space="preserve">Газопровод низкого давления по ул. </w:t>
            </w:r>
            <w:proofErr w:type="spellStart"/>
            <w:r w:rsidRPr="006769F1">
              <w:rPr>
                <w:rFonts w:ascii="Times New Roman" w:hAnsi="Times New Roman"/>
                <w:color w:val="000000" w:themeColor="text1"/>
                <w:sz w:val="20"/>
                <w:szCs w:val="20"/>
              </w:rPr>
              <w:t>Торгунская</w:t>
            </w:r>
            <w:proofErr w:type="spellEnd"/>
            <w:r w:rsidRPr="006769F1">
              <w:rPr>
                <w:rFonts w:ascii="Times New Roman" w:hAnsi="Times New Roman"/>
                <w:color w:val="000000" w:themeColor="text1"/>
                <w:sz w:val="20"/>
                <w:szCs w:val="20"/>
              </w:rPr>
              <w:t>, Г-203</w:t>
            </w:r>
            <w:r>
              <w:rPr>
                <w:rFonts w:ascii="Times New Roman" w:hAnsi="Times New Roman"/>
                <w:color w:val="000000" w:themeColor="text1"/>
                <w:sz w:val="20"/>
                <w:szCs w:val="20"/>
                <w:lang w:val="en-US"/>
              </w:rPr>
              <w:t xml:space="preserve"> </w:t>
            </w:r>
          </w:p>
        </w:tc>
        <w:tc>
          <w:tcPr>
            <w:tcW w:w="1515" w:type="dxa"/>
            <w:shd w:val="clear" w:color="auto" w:fill="auto"/>
          </w:tcPr>
          <w:p w14:paraId="24907BAF" w14:textId="77777777" w:rsidR="00AB1887" w:rsidRPr="006769F1"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55E5A1E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580A64E" w14:textId="35B0E9D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270F5FE" w14:textId="77777777" w:rsidTr="001B251F">
        <w:trPr>
          <w:trHeight w:val="345"/>
        </w:trPr>
        <w:tc>
          <w:tcPr>
            <w:tcW w:w="484" w:type="dxa"/>
            <w:vMerge/>
            <w:shd w:val="clear" w:color="auto" w:fill="auto"/>
          </w:tcPr>
          <w:p w14:paraId="218ADFA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7B38F17"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E855BBD" w14:textId="40FDBB75" w:rsidR="00AB1887" w:rsidRPr="00317047" w:rsidRDefault="00AB1887" w:rsidP="00AB1887">
            <w:pPr>
              <w:widowControl w:val="0"/>
              <w:spacing w:after="0" w:line="240" w:lineRule="auto"/>
              <w:rPr>
                <w:rFonts w:ascii="Times New Roman" w:hAnsi="Times New Roman"/>
                <w:color w:val="000000" w:themeColor="text1"/>
                <w:sz w:val="20"/>
                <w:szCs w:val="20"/>
              </w:rPr>
            </w:pPr>
            <w:r w:rsidRPr="001D2217">
              <w:rPr>
                <w:rFonts w:ascii="Times New Roman" w:hAnsi="Times New Roman"/>
                <w:color w:val="000000" w:themeColor="text1"/>
                <w:sz w:val="20"/>
                <w:szCs w:val="20"/>
              </w:rPr>
              <w:t>Газопровод низкого давления, Г-262</w:t>
            </w:r>
            <w:r>
              <w:rPr>
                <w:rFonts w:ascii="Times New Roman" w:hAnsi="Times New Roman"/>
                <w:color w:val="000000" w:themeColor="text1"/>
                <w:sz w:val="20"/>
                <w:szCs w:val="20"/>
              </w:rPr>
              <w:t xml:space="preserve"> </w:t>
            </w:r>
          </w:p>
        </w:tc>
        <w:tc>
          <w:tcPr>
            <w:tcW w:w="1515" w:type="dxa"/>
            <w:shd w:val="clear" w:color="auto" w:fill="auto"/>
          </w:tcPr>
          <w:p w14:paraId="0D1D6191"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3B34AD8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EF2C4B3" w14:textId="5F0728CE"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8F7785E" w14:textId="77777777" w:rsidTr="001B251F">
        <w:trPr>
          <w:trHeight w:val="345"/>
        </w:trPr>
        <w:tc>
          <w:tcPr>
            <w:tcW w:w="484" w:type="dxa"/>
            <w:vMerge/>
            <w:shd w:val="clear" w:color="auto" w:fill="auto"/>
          </w:tcPr>
          <w:p w14:paraId="729A11E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BAE864B"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162B2F5" w14:textId="610D3DC9" w:rsidR="00AB1887" w:rsidRPr="00317047" w:rsidRDefault="00AB1887" w:rsidP="00AB1887">
            <w:pPr>
              <w:widowControl w:val="0"/>
              <w:spacing w:after="0" w:line="240" w:lineRule="auto"/>
              <w:rPr>
                <w:rFonts w:ascii="Times New Roman" w:hAnsi="Times New Roman"/>
                <w:color w:val="000000" w:themeColor="text1"/>
                <w:sz w:val="20"/>
                <w:szCs w:val="20"/>
              </w:rPr>
            </w:pPr>
            <w:r w:rsidRPr="001D2217">
              <w:rPr>
                <w:rFonts w:ascii="Times New Roman" w:hAnsi="Times New Roman"/>
                <w:color w:val="000000" w:themeColor="text1"/>
                <w:sz w:val="20"/>
                <w:szCs w:val="20"/>
              </w:rPr>
              <w:t>Газопровод низкого давления Г-298</w:t>
            </w:r>
            <w:r>
              <w:rPr>
                <w:rFonts w:ascii="Times New Roman" w:hAnsi="Times New Roman"/>
                <w:color w:val="000000" w:themeColor="text1"/>
                <w:sz w:val="20"/>
                <w:szCs w:val="20"/>
              </w:rPr>
              <w:t xml:space="preserve"> </w:t>
            </w:r>
          </w:p>
        </w:tc>
        <w:tc>
          <w:tcPr>
            <w:tcW w:w="1515" w:type="dxa"/>
            <w:shd w:val="clear" w:color="auto" w:fill="auto"/>
          </w:tcPr>
          <w:p w14:paraId="12780DF7"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22BC6F9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21273F6" w14:textId="30B548E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EE932C1" w14:textId="77777777" w:rsidTr="001B251F">
        <w:trPr>
          <w:trHeight w:val="345"/>
        </w:trPr>
        <w:tc>
          <w:tcPr>
            <w:tcW w:w="484" w:type="dxa"/>
            <w:vMerge/>
            <w:shd w:val="clear" w:color="auto" w:fill="auto"/>
          </w:tcPr>
          <w:p w14:paraId="18D15304"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16A8204"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E0AAAD1" w14:textId="54083065" w:rsidR="00AB1887" w:rsidRPr="00317047" w:rsidRDefault="00AB1887" w:rsidP="00AB1887">
            <w:pPr>
              <w:widowControl w:val="0"/>
              <w:spacing w:after="0" w:line="240" w:lineRule="auto"/>
              <w:rPr>
                <w:rFonts w:ascii="Times New Roman" w:hAnsi="Times New Roman"/>
                <w:color w:val="000000" w:themeColor="text1"/>
                <w:sz w:val="20"/>
                <w:szCs w:val="20"/>
              </w:rPr>
            </w:pPr>
            <w:r w:rsidRPr="001D2217">
              <w:rPr>
                <w:rFonts w:ascii="Times New Roman" w:hAnsi="Times New Roman"/>
                <w:color w:val="000000" w:themeColor="text1"/>
                <w:sz w:val="20"/>
                <w:szCs w:val="20"/>
              </w:rPr>
              <w:t xml:space="preserve">Газопровод низкого давления к жилому дому № 14 ул. </w:t>
            </w:r>
            <w:proofErr w:type="spellStart"/>
            <w:r w:rsidRPr="001D2217">
              <w:rPr>
                <w:rFonts w:ascii="Times New Roman" w:hAnsi="Times New Roman"/>
                <w:color w:val="000000" w:themeColor="text1"/>
                <w:sz w:val="20"/>
                <w:szCs w:val="20"/>
              </w:rPr>
              <w:t>Джаныбекская</w:t>
            </w:r>
            <w:proofErr w:type="spellEnd"/>
            <w:r w:rsidRPr="001D2217">
              <w:rPr>
                <w:rFonts w:ascii="Times New Roman" w:hAnsi="Times New Roman"/>
                <w:color w:val="000000" w:themeColor="text1"/>
                <w:sz w:val="20"/>
                <w:szCs w:val="20"/>
              </w:rPr>
              <w:t>, Г-256</w:t>
            </w:r>
            <w:r>
              <w:rPr>
                <w:rFonts w:ascii="Times New Roman" w:hAnsi="Times New Roman"/>
                <w:color w:val="000000" w:themeColor="text1"/>
                <w:sz w:val="20"/>
                <w:szCs w:val="20"/>
              </w:rPr>
              <w:t xml:space="preserve"> </w:t>
            </w:r>
          </w:p>
        </w:tc>
        <w:tc>
          <w:tcPr>
            <w:tcW w:w="1515" w:type="dxa"/>
            <w:shd w:val="clear" w:color="auto" w:fill="auto"/>
          </w:tcPr>
          <w:p w14:paraId="5A480C2F"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1908555F"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FBFDF5F" w14:textId="35BB304B"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819D54F" w14:textId="77777777" w:rsidTr="001B251F">
        <w:trPr>
          <w:trHeight w:val="345"/>
        </w:trPr>
        <w:tc>
          <w:tcPr>
            <w:tcW w:w="484" w:type="dxa"/>
            <w:vMerge/>
            <w:shd w:val="clear" w:color="auto" w:fill="auto"/>
          </w:tcPr>
          <w:p w14:paraId="434CD7AD"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75FADF36"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345212E1" w14:textId="59356D81" w:rsidR="00AB1887" w:rsidRPr="00317047" w:rsidRDefault="00AB1887" w:rsidP="00AB1887">
            <w:pPr>
              <w:widowControl w:val="0"/>
              <w:spacing w:after="0" w:line="240" w:lineRule="auto"/>
              <w:rPr>
                <w:rFonts w:ascii="Times New Roman" w:hAnsi="Times New Roman"/>
                <w:color w:val="000000" w:themeColor="text1"/>
                <w:sz w:val="20"/>
                <w:szCs w:val="20"/>
              </w:rPr>
            </w:pPr>
            <w:r w:rsidRPr="00D14C0D">
              <w:rPr>
                <w:rFonts w:ascii="Times New Roman" w:hAnsi="Times New Roman"/>
                <w:color w:val="000000" w:themeColor="text1"/>
                <w:sz w:val="20"/>
                <w:szCs w:val="20"/>
              </w:rPr>
              <w:t>Газопровод низкого давления Г-603</w:t>
            </w:r>
            <w:r>
              <w:rPr>
                <w:rFonts w:ascii="Times New Roman" w:hAnsi="Times New Roman"/>
                <w:color w:val="000000" w:themeColor="text1"/>
                <w:sz w:val="20"/>
                <w:szCs w:val="20"/>
              </w:rPr>
              <w:t xml:space="preserve"> </w:t>
            </w:r>
          </w:p>
        </w:tc>
        <w:tc>
          <w:tcPr>
            <w:tcW w:w="1515" w:type="dxa"/>
            <w:shd w:val="clear" w:color="auto" w:fill="auto"/>
          </w:tcPr>
          <w:p w14:paraId="4BAB09BE"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7BA1AD3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47F061A" w14:textId="69388DAD"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4786DE4" w14:textId="77777777" w:rsidTr="001B251F">
        <w:trPr>
          <w:trHeight w:val="345"/>
        </w:trPr>
        <w:tc>
          <w:tcPr>
            <w:tcW w:w="484" w:type="dxa"/>
            <w:vMerge/>
            <w:shd w:val="clear" w:color="auto" w:fill="auto"/>
          </w:tcPr>
          <w:p w14:paraId="32190494"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04D1632F"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FD6A523" w14:textId="71B6CD65" w:rsidR="00AB1887" w:rsidRPr="00D14C0D" w:rsidRDefault="00AB1887" w:rsidP="00AB1887">
            <w:pPr>
              <w:widowControl w:val="0"/>
              <w:spacing w:after="0" w:line="240" w:lineRule="auto"/>
              <w:rPr>
                <w:rFonts w:ascii="Times New Roman" w:hAnsi="Times New Roman"/>
                <w:color w:val="000000" w:themeColor="text1"/>
                <w:sz w:val="20"/>
                <w:szCs w:val="20"/>
              </w:rPr>
            </w:pPr>
            <w:r w:rsidRPr="00D14C0D">
              <w:rPr>
                <w:rFonts w:ascii="Times New Roman" w:hAnsi="Times New Roman"/>
                <w:color w:val="000000" w:themeColor="text1"/>
                <w:sz w:val="20"/>
                <w:szCs w:val="20"/>
              </w:rPr>
              <w:t>Газопровод высокого давления, расположенн</w:t>
            </w:r>
            <w:r>
              <w:rPr>
                <w:rFonts w:ascii="Times New Roman" w:hAnsi="Times New Roman"/>
                <w:color w:val="000000" w:themeColor="text1"/>
                <w:sz w:val="20"/>
                <w:szCs w:val="20"/>
              </w:rPr>
              <w:t>ый</w:t>
            </w:r>
            <w:r w:rsidRPr="00D14C0D">
              <w:rPr>
                <w:rFonts w:ascii="Times New Roman" w:hAnsi="Times New Roman"/>
                <w:color w:val="000000" w:themeColor="text1"/>
                <w:sz w:val="20"/>
                <w:szCs w:val="20"/>
              </w:rPr>
              <w:t xml:space="preserve"> по адресу: Волгоградская область, Палласовский район, г. Палласовка, газопровод высокого давления до 6 кг/см2 к Палласовскому мясокомбинату</w:t>
            </w:r>
            <w:r>
              <w:rPr>
                <w:rFonts w:ascii="Times New Roman" w:hAnsi="Times New Roman"/>
                <w:color w:val="000000" w:themeColor="text1"/>
                <w:sz w:val="20"/>
                <w:szCs w:val="20"/>
              </w:rPr>
              <w:t xml:space="preserve"> </w:t>
            </w:r>
          </w:p>
        </w:tc>
        <w:tc>
          <w:tcPr>
            <w:tcW w:w="1515" w:type="dxa"/>
            <w:shd w:val="clear" w:color="auto" w:fill="auto"/>
          </w:tcPr>
          <w:p w14:paraId="188A3038"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08689B9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02632D2" w14:textId="39A01D49"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096D421" w14:textId="77777777" w:rsidTr="001B251F">
        <w:trPr>
          <w:trHeight w:val="345"/>
        </w:trPr>
        <w:tc>
          <w:tcPr>
            <w:tcW w:w="484" w:type="dxa"/>
            <w:vMerge/>
            <w:shd w:val="clear" w:color="auto" w:fill="auto"/>
          </w:tcPr>
          <w:p w14:paraId="5B1CA83B"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756EC88E"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3610E9B8" w14:textId="0CF28C3D" w:rsidR="00AB1887" w:rsidRPr="00065605" w:rsidRDefault="00AB1887" w:rsidP="00AB1887">
            <w:pPr>
              <w:widowControl w:val="0"/>
              <w:spacing w:after="0" w:line="240" w:lineRule="auto"/>
              <w:rPr>
                <w:rFonts w:ascii="Times New Roman" w:hAnsi="Times New Roman"/>
                <w:color w:val="000000" w:themeColor="text1"/>
                <w:sz w:val="20"/>
                <w:szCs w:val="20"/>
                <w:lang w:val="en-US"/>
              </w:rPr>
            </w:pPr>
            <w:r w:rsidRPr="00065605">
              <w:rPr>
                <w:rFonts w:ascii="Times New Roman" w:hAnsi="Times New Roman"/>
                <w:color w:val="000000" w:themeColor="text1"/>
                <w:sz w:val="20"/>
                <w:szCs w:val="20"/>
              </w:rPr>
              <w:t>Газопровод низкого давления по ул. Степная, Г-266</w:t>
            </w:r>
            <w:r>
              <w:rPr>
                <w:rFonts w:ascii="Times New Roman" w:hAnsi="Times New Roman"/>
                <w:color w:val="000000" w:themeColor="text1"/>
                <w:sz w:val="20"/>
                <w:szCs w:val="20"/>
                <w:lang w:val="en-US"/>
              </w:rPr>
              <w:t xml:space="preserve"> </w:t>
            </w:r>
          </w:p>
        </w:tc>
        <w:tc>
          <w:tcPr>
            <w:tcW w:w="1515" w:type="dxa"/>
            <w:shd w:val="clear" w:color="auto" w:fill="auto"/>
          </w:tcPr>
          <w:p w14:paraId="41E314AE" w14:textId="77777777" w:rsidR="00AB1887" w:rsidRPr="00065605"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3F9D331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CBD2DE8" w14:textId="4E904186"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57F70BB" w14:textId="77777777" w:rsidTr="001B251F">
        <w:trPr>
          <w:trHeight w:val="345"/>
        </w:trPr>
        <w:tc>
          <w:tcPr>
            <w:tcW w:w="484" w:type="dxa"/>
            <w:vMerge/>
            <w:shd w:val="clear" w:color="auto" w:fill="auto"/>
          </w:tcPr>
          <w:p w14:paraId="4554CE54"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17C4C46"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886F883" w14:textId="4FFAAD0B" w:rsidR="00AB1887" w:rsidRPr="006564C3" w:rsidRDefault="00AB1887" w:rsidP="00AB1887">
            <w:pPr>
              <w:widowControl w:val="0"/>
              <w:spacing w:after="0" w:line="240" w:lineRule="auto"/>
              <w:rPr>
                <w:rFonts w:ascii="Times New Roman" w:hAnsi="Times New Roman"/>
                <w:color w:val="000000" w:themeColor="text1"/>
                <w:sz w:val="20"/>
                <w:szCs w:val="20"/>
                <w:lang w:val="en-US"/>
              </w:rPr>
            </w:pPr>
            <w:r w:rsidRPr="006564C3">
              <w:rPr>
                <w:rFonts w:ascii="Times New Roman" w:hAnsi="Times New Roman"/>
                <w:color w:val="000000" w:themeColor="text1"/>
                <w:sz w:val="20"/>
                <w:szCs w:val="20"/>
              </w:rPr>
              <w:t>Газопровод низкого давления по ул. Кутузова, Г-360</w:t>
            </w:r>
            <w:r>
              <w:rPr>
                <w:rFonts w:ascii="Times New Roman" w:hAnsi="Times New Roman"/>
                <w:color w:val="000000" w:themeColor="text1"/>
                <w:sz w:val="20"/>
                <w:szCs w:val="20"/>
                <w:lang w:val="en-US"/>
              </w:rPr>
              <w:t xml:space="preserve"> </w:t>
            </w:r>
          </w:p>
        </w:tc>
        <w:tc>
          <w:tcPr>
            <w:tcW w:w="1515" w:type="dxa"/>
            <w:shd w:val="clear" w:color="auto" w:fill="auto"/>
          </w:tcPr>
          <w:p w14:paraId="6CF8A6AF" w14:textId="77777777" w:rsidR="00AB1887" w:rsidRPr="006564C3"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1A1F7366"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39AD237" w14:textId="0F2EA0E0"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0C54D34" w14:textId="77777777" w:rsidTr="001B251F">
        <w:trPr>
          <w:trHeight w:val="345"/>
        </w:trPr>
        <w:tc>
          <w:tcPr>
            <w:tcW w:w="484" w:type="dxa"/>
            <w:vMerge/>
            <w:shd w:val="clear" w:color="auto" w:fill="auto"/>
          </w:tcPr>
          <w:p w14:paraId="25148D3A"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07AB500"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E7E8D0E" w14:textId="5ECD5144" w:rsidR="00AB1887" w:rsidRPr="006564C3" w:rsidRDefault="00AB1887" w:rsidP="00AB1887">
            <w:pPr>
              <w:widowControl w:val="0"/>
              <w:spacing w:after="0" w:line="240" w:lineRule="auto"/>
              <w:rPr>
                <w:rFonts w:ascii="Times New Roman" w:hAnsi="Times New Roman"/>
                <w:color w:val="000000" w:themeColor="text1"/>
                <w:sz w:val="20"/>
                <w:szCs w:val="20"/>
                <w:lang w:val="en-US"/>
              </w:rPr>
            </w:pPr>
            <w:r w:rsidRPr="006564C3">
              <w:rPr>
                <w:rFonts w:ascii="Times New Roman" w:hAnsi="Times New Roman"/>
                <w:color w:val="000000" w:themeColor="text1"/>
                <w:sz w:val="20"/>
                <w:szCs w:val="20"/>
              </w:rPr>
              <w:t>Газопровод низкого давления Г-403</w:t>
            </w:r>
            <w:r>
              <w:rPr>
                <w:rFonts w:ascii="Times New Roman" w:hAnsi="Times New Roman"/>
                <w:color w:val="000000" w:themeColor="text1"/>
                <w:sz w:val="20"/>
                <w:szCs w:val="20"/>
                <w:lang w:val="en-US"/>
              </w:rPr>
              <w:t xml:space="preserve"> </w:t>
            </w:r>
          </w:p>
        </w:tc>
        <w:tc>
          <w:tcPr>
            <w:tcW w:w="1515" w:type="dxa"/>
            <w:shd w:val="clear" w:color="auto" w:fill="auto"/>
          </w:tcPr>
          <w:p w14:paraId="77F61392" w14:textId="77777777" w:rsidR="00AB1887" w:rsidRPr="006564C3"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3659BEC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BF99491" w14:textId="0ADE7A22"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0322CD9" w14:textId="77777777" w:rsidTr="001B251F">
        <w:trPr>
          <w:trHeight w:val="345"/>
        </w:trPr>
        <w:tc>
          <w:tcPr>
            <w:tcW w:w="484" w:type="dxa"/>
            <w:vMerge/>
            <w:shd w:val="clear" w:color="auto" w:fill="auto"/>
          </w:tcPr>
          <w:p w14:paraId="4C2F8527"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6140B06"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9F7C78F" w14:textId="05B3887B" w:rsidR="00AB1887" w:rsidRPr="006564C3" w:rsidRDefault="00AB1887" w:rsidP="00AB1887">
            <w:pPr>
              <w:widowControl w:val="0"/>
              <w:spacing w:after="0" w:line="240" w:lineRule="auto"/>
              <w:rPr>
                <w:rFonts w:ascii="Times New Roman" w:hAnsi="Times New Roman"/>
                <w:color w:val="000000" w:themeColor="text1"/>
                <w:sz w:val="20"/>
                <w:szCs w:val="20"/>
                <w:lang w:val="en-US"/>
              </w:rPr>
            </w:pPr>
            <w:r w:rsidRPr="006564C3">
              <w:rPr>
                <w:rFonts w:ascii="Times New Roman" w:hAnsi="Times New Roman"/>
                <w:color w:val="000000" w:themeColor="text1"/>
                <w:sz w:val="20"/>
                <w:szCs w:val="20"/>
              </w:rPr>
              <w:t>Газопровод низкого давления Г-189</w:t>
            </w:r>
            <w:r>
              <w:rPr>
                <w:rFonts w:ascii="Times New Roman" w:hAnsi="Times New Roman"/>
                <w:color w:val="000000" w:themeColor="text1"/>
                <w:sz w:val="20"/>
                <w:szCs w:val="20"/>
                <w:lang w:val="en-US"/>
              </w:rPr>
              <w:t xml:space="preserve"> </w:t>
            </w:r>
          </w:p>
        </w:tc>
        <w:tc>
          <w:tcPr>
            <w:tcW w:w="1515" w:type="dxa"/>
            <w:shd w:val="clear" w:color="auto" w:fill="auto"/>
          </w:tcPr>
          <w:p w14:paraId="11AFA5C0" w14:textId="79745B04" w:rsidR="00AB1887" w:rsidRPr="00894A86" w:rsidRDefault="00894A86"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1A766056"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4A5A95D0" w14:textId="14002C2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4D8DF64" w14:textId="77777777" w:rsidTr="001B251F">
        <w:trPr>
          <w:trHeight w:val="345"/>
        </w:trPr>
        <w:tc>
          <w:tcPr>
            <w:tcW w:w="484" w:type="dxa"/>
            <w:vMerge/>
            <w:shd w:val="clear" w:color="auto" w:fill="auto"/>
          </w:tcPr>
          <w:p w14:paraId="6FEF43F7"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490F5157"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BB0651F" w14:textId="538783F0" w:rsidR="00AB1887" w:rsidRPr="006564C3" w:rsidRDefault="00AB1887" w:rsidP="00AB1887">
            <w:pPr>
              <w:widowControl w:val="0"/>
              <w:spacing w:after="0" w:line="240" w:lineRule="auto"/>
              <w:rPr>
                <w:rFonts w:ascii="Times New Roman" w:hAnsi="Times New Roman"/>
                <w:color w:val="000000" w:themeColor="text1"/>
                <w:sz w:val="20"/>
                <w:szCs w:val="20"/>
                <w:lang w:val="en-US"/>
              </w:rPr>
            </w:pPr>
            <w:r w:rsidRPr="006564C3">
              <w:rPr>
                <w:rFonts w:ascii="Times New Roman" w:hAnsi="Times New Roman"/>
                <w:color w:val="000000" w:themeColor="text1"/>
                <w:sz w:val="20"/>
                <w:szCs w:val="20"/>
              </w:rPr>
              <w:t>Газопровод низкого давления, Г-201</w:t>
            </w:r>
            <w:r>
              <w:rPr>
                <w:rFonts w:ascii="Times New Roman" w:hAnsi="Times New Roman"/>
                <w:color w:val="000000" w:themeColor="text1"/>
                <w:sz w:val="20"/>
                <w:szCs w:val="20"/>
                <w:lang w:val="en-US"/>
              </w:rPr>
              <w:t xml:space="preserve"> </w:t>
            </w:r>
          </w:p>
        </w:tc>
        <w:tc>
          <w:tcPr>
            <w:tcW w:w="1515" w:type="dxa"/>
            <w:shd w:val="clear" w:color="auto" w:fill="auto"/>
          </w:tcPr>
          <w:p w14:paraId="69245364" w14:textId="77777777" w:rsidR="00AB1887"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31A00A5B"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3BA1588" w14:textId="65AA26FC"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2C40E58" w14:textId="77777777" w:rsidTr="001B251F">
        <w:trPr>
          <w:trHeight w:val="345"/>
        </w:trPr>
        <w:tc>
          <w:tcPr>
            <w:tcW w:w="484" w:type="dxa"/>
            <w:vMerge/>
            <w:shd w:val="clear" w:color="auto" w:fill="auto"/>
          </w:tcPr>
          <w:p w14:paraId="3EFEE921"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4425CBF"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0ECE95A" w14:textId="10DD834E" w:rsidR="00AB1887" w:rsidRPr="006564C3" w:rsidRDefault="00AB1887" w:rsidP="00AB1887">
            <w:pPr>
              <w:widowControl w:val="0"/>
              <w:spacing w:after="0" w:line="240" w:lineRule="auto"/>
              <w:rPr>
                <w:rFonts w:ascii="Times New Roman" w:hAnsi="Times New Roman"/>
                <w:color w:val="000000" w:themeColor="text1"/>
                <w:sz w:val="20"/>
                <w:szCs w:val="20"/>
                <w:lang w:val="en-US"/>
              </w:rPr>
            </w:pPr>
            <w:r w:rsidRPr="006564C3">
              <w:rPr>
                <w:rFonts w:ascii="Times New Roman" w:hAnsi="Times New Roman"/>
                <w:color w:val="000000" w:themeColor="text1"/>
                <w:sz w:val="20"/>
                <w:szCs w:val="20"/>
              </w:rPr>
              <w:t>Газопровод низкого давления Г-183</w:t>
            </w:r>
            <w:r>
              <w:rPr>
                <w:rFonts w:ascii="Times New Roman" w:hAnsi="Times New Roman"/>
                <w:color w:val="000000" w:themeColor="text1"/>
                <w:sz w:val="20"/>
                <w:szCs w:val="20"/>
                <w:lang w:val="en-US"/>
              </w:rPr>
              <w:t xml:space="preserve"> </w:t>
            </w:r>
          </w:p>
        </w:tc>
        <w:tc>
          <w:tcPr>
            <w:tcW w:w="1515" w:type="dxa"/>
            <w:shd w:val="clear" w:color="auto" w:fill="auto"/>
          </w:tcPr>
          <w:p w14:paraId="6BC0CCA0" w14:textId="77777777" w:rsidR="00AB1887"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5E771966"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1A1640E3" w14:textId="4BA67D71"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A55DB2F" w14:textId="77777777" w:rsidTr="001B251F">
        <w:trPr>
          <w:trHeight w:val="345"/>
        </w:trPr>
        <w:tc>
          <w:tcPr>
            <w:tcW w:w="484" w:type="dxa"/>
            <w:vMerge/>
            <w:shd w:val="clear" w:color="auto" w:fill="auto"/>
          </w:tcPr>
          <w:p w14:paraId="1667238F"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0DCBD368"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F7A07EF" w14:textId="1D02F725" w:rsidR="00AB1887" w:rsidRPr="00B0433E" w:rsidRDefault="00AB1887" w:rsidP="00AB1887">
            <w:pPr>
              <w:widowControl w:val="0"/>
              <w:spacing w:after="0" w:line="240" w:lineRule="auto"/>
              <w:rPr>
                <w:rFonts w:ascii="Times New Roman" w:hAnsi="Times New Roman"/>
                <w:color w:val="000000" w:themeColor="text1"/>
                <w:sz w:val="20"/>
                <w:szCs w:val="20"/>
                <w:lang w:val="en-US"/>
              </w:rPr>
            </w:pPr>
            <w:r w:rsidRPr="00B0433E">
              <w:rPr>
                <w:rFonts w:ascii="Times New Roman" w:hAnsi="Times New Roman"/>
                <w:color w:val="000000" w:themeColor="text1"/>
                <w:sz w:val="20"/>
                <w:szCs w:val="20"/>
              </w:rPr>
              <w:t>Газопровод низкого давления, Г-235</w:t>
            </w:r>
            <w:r>
              <w:rPr>
                <w:rFonts w:ascii="Times New Roman" w:hAnsi="Times New Roman"/>
                <w:color w:val="000000" w:themeColor="text1"/>
                <w:sz w:val="20"/>
                <w:szCs w:val="20"/>
                <w:lang w:val="en-US"/>
              </w:rPr>
              <w:t xml:space="preserve"> </w:t>
            </w:r>
          </w:p>
        </w:tc>
        <w:tc>
          <w:tcPr>
            <w:tcW w:w="1515" w:type="dxa"/>
            <w:shd w:val="clear" w:color="auto" w:fill="auto"/>
          </w:tcPr>
          <w:p w14:paraId="678F3CC8" w14:textId="77777777" w:rsidR="00AB1887"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7D1BA02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7DB7CF7" w14:textId="4D274778"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55472E4" w14:textId="77777777" w:rsidTr="001B251F">
        <w:trPr>
          <w:trHeight w:val="345"/>
        </w:trPr>
        <w:tc>
          <w:tcPr>
            <w:tcW w:w="484" w:type="dxa"/>
            <w:vMerge/>
            <w:shd w:val="clear" w:color="auto" w:fill="auto"/>
          </w:tcPr>
          <w:p w14:paraId="3AC6708B"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9D84F7F"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A6EB486" w14:textId="15CFF593" w:rsidR="00AB1887" w:rsidRPr="00B0433E" w:rsidRDefault="00AB1887" w:rsidP="00AB1887">
            <w:pPr>
              <w:widowControl w:val="0"/>
              <w:spacing w:after="0" w:line="240" w:lineRule="auto"/>
              <w:rPr>
                <w:rFonts w:ascii="Times New Roman" w:hAnsi="Times New Roman"/>
                <w:color w:val="000000" w:themeColor="text1"/>
                <w:sz w:val="20"/>
                <w:szCs w:val="20"/>
              </w:rPr>
            </w:pPr>
            <w:r w:rsidRPr="00B0433E">
              <w:rPr>
                <w:rFonts w:ascii="Times New Roman" w:hAnsi="Times New Roman"/>
                <w:color w:val="000000" w:themeColor="text1"/>
                <w:sz w:val="20"/>
                <w:szCs w:val="20"/>
              </w:rPr>
              <w:t xml:space="preserve">Газопровод низкого давления по </w:t>
            </w:r>
            <w:proofErr w:type="spellStart"/>
            <w:r w:rsidRPr="00B0433E">
              <w:rPr>
                <w:rFonts w:ascii="Times New Roman" w:hAnsi="Times New Roman"/>
                <w:color w:val="000000" w:themeColor="text1"/>
                <w:sz w:val="20"/>
                <w:szCs w:val="20"/>
              </w:rPr>
              <w:t>ул.Богдана</w:t>
            </w:r>
            <w:proofErr w:type="spellEnd"/>
            <w:r w:rsidRPr="00B0433E">
              <w:rPr>
                <w:rFonts w:ascii="Times New Roman" w:hAnsi="Times New Roman"/>
                <w:color w:val="000000" w:themeColor="text1"/>
                <w:sz w:val="20"/>
                <w:szCs w:val="20"/>
              </w:rPr>
              <w:t xml:space="preserve"> Хмельницкого, Г-234 </w:t>
            </w:r>
          </w:p>
        </w:tc>
        <w:tc>
          <w:tcPr>
            <w:tcW w:w="1515" w:type="dxa"/>
            <w:shd w:val="clear" w:color="auto" w:fill="auto"/>
          </w:tcPr>
          <w:p w14:paraId="7410360B" w14:textId="77777777" w:rsidR="00AB1887" w:rsidRPr="00B0433E"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2CF63B22"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D4759FE" w14:textId="76EDA440"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E4C8FF4" w14:textId="77777777" w:rsidTr="001B251F">
        <w:trPr>
          <w:trHeight w:val="345"/>
        </w:trPr>
        <w:tc>
          <w:tcPr>
            <w:tcW w:w="484" w:type="dxa"/>
            <w:vMerge/>
            <w:shd w:val="clear" w:color="auto" w:fill="auto"/>
          </w:tcPr>
          <w:p w14:paraId="03C853FF"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74B15D5"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56916F0F" w14:textId="660CC58B" w:rsidR="00AB1887" w:rsidRPr="00C211B9" w:rsidRDefault="00AB1887" w:rsidP="00AB1887">
            <w:pPr>
              <w:widowControl w:val="0"/>
              <w:spacing w:after="0" w:line="240" w:lineRule="auto"/>
              <w:rPr>
                <w:rFonts w:ascii="Times New Roman" w:hAnsi="Times New Roman"/>
                <w:color w:val="000000" w:themeColor="text1"/>
                <w:sz w:val="20"/>
                <w:szCs w:val="20"/>
              </w:rPr>
            </w:pPr>
            <w:r w:rsidRPr="00C211B9">
              <w:rPr>
                <w:rFonts w:ascii="Times New Roman" w:hAnsi="Times New Roman"/>
                <w:color w:val="000000" w:themeColor="text1"/>
                <w:sz w:val="20"/>
                <w:szCs w:val="20"/>
              </w:rPr>
              <w:t xml:space="preserve">Газопровод низкого давления по ул. Пролетарская, Садовая, Богдана Хмельницкого, Г-264 </w:t>
            </w:r>
          </w:p>
        </w:tc>
        <w:tc>
          <w:tcPr>
            <w:tcW w:w="1515" w:type="dxa"/>
            <w:shd w:val="clear" w:color="auto" w:fill="auto"/>
          </w:tcPr>
          <w:p w14:paraId="245E74C2" w14:textId="77777777" w:rsidR="00AB1887" w:rsidRPr="00C211B9"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56B1F5F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434F2A0" w14:textId="15C32D67"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5608A6C6" w14:textId="77777777" w:rsidTr="001B251F">
        <w:trPr>
          <w:trHeight w:val="345"/>
        </w:trPr>
        <w:tc>
          <w:tcPr>
            <w:tcW w:w="484" w:type="dxa"/>
            <w:vMerge/>
            <w:shd w:val="clear" w:color="auto" w:fill="auto"/>
          </w:tcPr>
          <w:p w14:paraId="5A3B8DCF"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9BC15F1"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FA28CEC" w14:textId="130347BB" w:rsidR="00AB1887" w:rsidRPr="00C211B9" w:rsidRDefault="00AB1887" w:rsidP="00AB1887">
            <w:pPr>
              <w:widowControl w:val="0"/>
              <w:spacing w:after="0" w:line="240" w:lineRule="auto"/>
              <w:rPr>
                <w:rFonts w:ascii="Times New Roman" w:hAnsi="Times New Roman"/>
                <w:color w:val="000000" w:themeColor="text1"/>
                <w:sz w:val="20"/>
                <w:szCs w:val="20"/>
                <w:lang w:val="en-US"/>
              </w:rPr>
            </w:pPr>
            <w:r w:rsidRPr="00C211B9">
              <w:rPr>
                <w:rFonts w:ascii="Times New Roman" w:hAnsi="Times New Roman"/>
                <w:color w:val="000000" w:themeColor="text1"/>
                <w:sz w:val="20"/>
                <w:szCs w:val="20"/>
              </w:rPr>
              <w:t>Газопровод низкого давления Г-212</w:t>
            </w:r>
            <w:r>
              <w:rPr>
                <w:rFonts w:ascii="Times New Roman" w:hAnsi="Times New Roman"/>
                <w:color w:val="000000" w:themeColor="text1"/>
                <w:sz w:val="20"/>
                <w:szCs w:val="20"/>
                <w:lang w:val="en-US"/>
              </w:rPr>
              <w:t xml:space="preserve"> </w:t>
            </w:r>
          </w:p>
        </w:tc>
        <w:tc>
          <w:tcPr>
            <w:tcW w:w="1515" w:type="dxa"/>
            <w:shd w:val="clear" w:color="auto" w:fill="auto"/>
          </w:tcPr>
          <w:p w14:paraId="1A0539CA" w14:textId="77777777" w:rsidR="00AB1887" w:rsidRPr="00C211B9"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5586BE3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D3B4667" w14:textId="7BB18F86"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ABBF8BD" w14:textId="77777777" w:rsidTr="001B251F">
        <w:trPr>
          <w:trHeight w:val="345"/>
        </w:trPr>
        <w:tc>
          <w:tcPr>
            <w:tcW w:w="484" w:type="dxa"/>
            <w:vMerge/>
            <w:shd w:val="clear" w:color="auto" w:fill="auto"/>
          </w:tcPr>
          <w:p w14:paraId="24F2CD1A"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1B329C0"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1557348" w14:textId="7FE3896D" w:rsidR="00AB1887" w:rsidRPr="00C211B9" w:rsidRDefault="00AB1887" w:rsidP="00AB1887">
            <w:pPr>
              <w:widowControl w:val="0"/>
              <w:spacing w:after="0" w:line="240" w:lineRule="auto"/>
              <w:rPr>
                <w:rFonts w:ascii="Times New Roman" w:hAnsi="Times New Roman"/>
                <w:color w:val="000000" w:themeColor="text1"/>
                <w:sz w:val="20"/>
                <w:szCs w:val="20"/>
                <w:lang w:val="en-US"/>
              </w:rPr>
            </w:pPr>
            <w:r w:rsidRPr="00C211B9">
              <w:rPr>
                <w:rFonts w:ascii="Times New Roman" w:hAnsi="Times New Roman"/>
                <w:color w:val="000000" w:themeColor="text1"/>
                <w:sz w:val="20"/>
                <w:szCs w:val="20"/>
              </w:rPr>
              <w:t>Газопровод низкого давления по ул. Совхозная, Г-263</w:t>
            </w:r>
            <w:r>
              <w:rPr>
                <w:rFonts w:ascii="Times New Roman" w:hAnsi="Times New Roman"/>
                <w:color w:val="000000" w:themeColor="text1"/>
                <w:sz w:val="20"/>
                <w:szCs w:val="20"/>
                <w:lang w:val="en-US"/>
              </w:rPr>
              <w:t xml:space="preserve"> </w:t>
            </w:r>
          </w:p>
        </w:tc>
        <w:tc>
          <w:tcPr>
            <w:tcW w:w="1515" w:type="dxa"/>
            <w:shd w:val="clear" w:color="auto" w:fill="auto"/>
          </w:tcPr>
          <w:p w14:paraId="66346466" w14:textId="77777777" w:rsidR="00AB1887" w:rsidRDefault="00AB1887" w:rsidP="00AB1887">
            <w:pPr>
              <w:widowControl w:val="0"/>
              <w:spacing w:after="0" w:line="240" w:lineRule="auto"/>
              <w:rPr>
                <w:rFonts w:ascii="Times New Roman" w:hAnsi="Times New Roman"/>
                <w:color w:val="000000" w:themeColor="text1"/>
                <w:sz w:val="20"/>
                <w:szCs w:val="20"/>
              </w:rPr>
            </w:pPr>
          </w:p>
        </w:tc>
        <w:tc>
          <w:tcPr>
            <w:tcW w:w="2030" w:type="dxa"/>
            <w:vMerge/>
            <w:shd w:val="clear" w:color="auto" w:fill="auto"/>
          </w:tcPr>
          <w:p w14:paraId="02FC95B1"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2F076BB6" w14:textId="65DBEFFA"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689D7B31" w14:textId="77777777" w:rsidTr="001B251F">
        <w:trPr>
          <w:trHeight w:val="345"/>
        </w:trPr>
        <w:tc>
          <w:tcPr>
            <w:tcW w:w="484" w:type="dxa"/>
            <w:vMerge/>
            <w:shd w:val="clear" w:color="auto" w:fill="auto"/>
          </w:tcPr>
          <w:p w14:paraId="2842506A"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1313BF9D"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77AA99FC" w14:textId="571C1927" w:rsidR="00AB1887" w:rsidRPr="00C211B9" w:rsidRDefault="00AB1887" w:rsidP="00AB1887">
            <w:pPr>
              <w:widowControl w:val="0"/>
              <w:spacing w:after="0" w:line="240" w:lineRule="auto"/>
              <w:rPr>
                <w:rFonts w:ascii="Times New Roman" w:hAnsi="Times New Roman"/>
                <w:color w:val="000000" w:themeColor="text1"/>
                <w:sz w:val="20"/>
                <w:szCs w:val="20"/>
                <w:lang w:val="en-US"/>
              </w:rPr>
            </w:pPr>
            <w:r w:rsidRPr="00C211B9">
              <w:rPr>
                <w:rFonts w:ascii="Times New Roman" w:hAnsi="Times New Roman"/>
                <w:color w:val="000000" w:themeColor="text1"/>
                <w:sz w:val="20"/>
                <w:szCs w:val="20"/>
              </w:rPr>
              <w:t xml:space="preserve">Газопровод низкого давления </w:t>
            </w:r>
            <w:r>
              <w:rPr>
                <w:rFonts w:ascii="Times New Roman" w:hAnsi="Times New Roman"/>
                <w:color w:val="000000" w:themeColor="text1"/>
                <w:sz w:val="20"/>
                <w:szCs w:val="20"/>
              </w:rPr>
              <w:t>–</w:t>
            </w:r>
            <w:r w:rsidRPr="00C211B9">
              <w:rPr>
                <w:rFonts w:ascii="Times New Roman" w:hAnsi="Times New Roman"/>
                <w:color w:val="000000" w:themeColor="text1"/>
                <w:sz w:val="20"/>
                <w:szCs w:val="20"/>
              </w:rPr>
              <w:t xml:space="preserve"> 97</w:t>
            </w:r>
            <w:r>
              <w:rPr>
                <w:rFonts w:ascii="Times New Roman" w:hAnsi="Times New Roman"/>
                <w:color w:val="000000" w:themeColor="text1"/>
                <w:sz w:val="20"/>
                <w:szCs w:val="20"/>
                <w:lang w:val="en-US"/>
              </w:rPr>
              <w:t xml:space="preserve"> </w:t>
            </w:r>
          </w:p>
        </w:tc>
        <w:tc>
          <w:tcPr>
            <w:tcW w:w="1515" w:type="dxa"/>
            <w:shd w:val="clear" w:color="auto" w:fill="auto"/>
          </w:tcPr>
          <w:p w14:paraId="66E26257" w14:textId="77777777" w:rsidR="00AB1887" w:rsidRPr="00C211B9" w:rsidRDefault="00AB1887" w:rsidP="00AB1887">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2030" w:type="dxa"/>
            <w:vMerge/>
            <w:shd w:val="clear" w:color="auto" w:fill="auto"/>
          </w:tcPr>
          <w:p w14:paraId="15E37EF2"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5389CD80" w14:textId="41924407"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FE11638" w14:textId="77777777" w:rsidTr="001B251F">
        <w:trPr>
          <w:trHeight w:val="345"/>
        </w:trPr>
        <w:tc>
          <w:tcPr>
            <w:tcW w:w="484" w:type="dxa"/>
            <w:vMerge/>
            <w:shd w:val="clear" w:color="auto" w:fill="auto"/>
          </w:tcPr>
          <w:p w14:paraId="7C8C02E1"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2576A26"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E9009C0" w14:textId="6BFDBF10" w:rsidR="00AB1887" w:rsidRPr="00C211B9" w:rsidRDefault="00AB1887" w:rsidP="00AB1887">
            <w:pPr>
              <w:widowControl w:val="0"/>
              <w:spacing w:after="0" w:line="240" w:lineRule="auto"/>
              <w:rPr>
                <w:rFonts w:ascii="Times New Roman" w:hAnsi="Times New Roman"/>
                <w:color w:val="000000" w:themeColor="text1"/>
                <w:sz w:val="20"/>
                <w:szCs w:val="20"/>
              </w:rPr>
            </w:pPr>
            <w:r w:rsidRPr="00563A0E">
              <w:rPr>
                <w:rFonts w:ascii="Times New Roman" w:hAnsi="Times New Roman"/>
                <w:color w:val="000000" w:themeColor="text1"/>
                <w:sz w:val="20"/>
                <w:szCs w:val="20"/>
              </w:rPr>
              <w:t>Газопровод низкого давления по ул. Маршала Чуйкова, Г-255</w:t>
            </w:r>
            <w:r>
              <w:rPr>
                <w:rFonts w:ascii="Times New Roman" w:hAnsi="Times New Roman"/>
                <w:color w:val="000000" w:themeColor="text1"/>
                <w:sz w:val="20"/>
                <w:szCs w:val="20"/>
              </w:rPr>
              <w:t xml:space="preserve"> </w:t>
            </w:r>
          </w:p>
        </w:tc>
        <w:tc>
          <w:tcPr>
            <w:tcW w:w="1515" w:type="dxa"/>
            <w:shd w:val="clear" w:color="auto" w:fill="auto"/>
          </w:tcPr>
          <w:p w14:paraId="46D2CB57"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1FCF921D"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9251D47" w14:textId="2348A433"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2345D6BA" w14:textId="77777777" w:rsidTr="001B251F">
        <w:trPr>
          <w:trHeight w:val="345"/>
        </w:trPr>
        <w:tc>
          <w:tcPr>
            <w:tcW w:w="484" w:type="dxa"/>
            <w:vMerge/>
            <w:shd w:val="clear" w:color="auto" w:fill="auto"/>
          </w:tcPr>
          <w:p w14:paraId="191E2BB4"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357F4533"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E8E80D4" w14:textId="0097B71C" w:rsidR="00AB1887" w:rsidRPr="00301878" w:rsidRDefault="00AB1887" w:rsidP="00AB1887">
            <w:pPr>
              <w:widowControl w:val="0"/>
              <w:spacing w:after="0" w:line="240" w:lineRule="auto"/>
              <w:rPr>
                <w:rFonts w:ascii="Times New Roman" w:hAnsi="Times New Roman"/>
                <w:color w:val="000000" w:themeColor="text1"/>
                <w:sz w:val="20"/>
                <w:szCs w:val="20"/>
                <w:lang w:val="en-US"/>
              </w:rPr>
            </w:pPr>
            <w:r w:rsidRPr="00563A0E">
              <w:rPr>
                <w:rFonts w:ascii="Times New Roman" w:hAnsi="Times New Roman"/>
                <w:color w:val="000000" w:themeColor="text1"/>
                <w:sz w:val="20"/>
                <w:szCs w:val="20"/>
              </w:rPr>
              <w:t>Газопровод низкого давления по ул. Чуйкова, Г-323</w:t>
            </w:r>
            <w:r>
              <w:rPr>
                <w:rFonts w:ascii="Times New Roman" w:hAnsi="Times New Roman"/>
                <w:color w:val="000000" w:themeColor="text1"/>
                <w:sz w:val="20"/>
                <w:szCs w:val="20"/>
              </w:rPr>
              <w:t xml:space="preserve"> </w:t>
            </w:r>
          </w:p>
        </w:tc>
        <w:tc>
          <w:tcPr>
            <w:tcW w:w="1515" w:type="dxa"/>
            <w:shd w:val="clear" w:color="auto" w:fill="auto"/>
          </w:tcPr>
          <w:p w14:paraId="6BF133E8"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1F6144E4"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719CB12C" w14:textId="34D00255"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B0A3CB1" w14:textId="77777777" w:rsidTr="001B251F">
        <w:trPr>
          <w:trHeight w:val="345"/>
        </w:trPr>
        <w:tc>
          <w:tcPr>
            <w:tcW w:w="484" w:type="dxa"/>
            <w:vMerge/>
            <w:shd w:val="clear" w:color="auto" w:fill="auto"/>
          </w:tcPr>
          <w:p w14:paraId="494B6D38"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6DA9DA67"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82C9230" w14:textId="57586F08" w:rsidR="00AB1887" w:rsidRPr="00301878" w:rsidRDefault="00AB1887" w:rsidP="00AB1887">
            <w:pPr>
              <w:widowControl w:val="0"/>
              <w:spacing w:after="0" w:line="240" w:lineRule="auto"/>
              <w:rPr>
                <w:rFonts w:ascii="Times New Roman" w:hAnsi="Times New Roman"/>
                <w:color w:val="000000" w:themeColor="text1"/>
                <w:sz w:val="20"/>
                <w:szCs w:val="20"/>
              </w:rPr>
            </w:pPr>
            <w:r w:rsidRPr="00301878">
              <w:rPr>
                <w:rFonts w:ascii="Times New Roman" w:hAnsi="Times New Roman"/>
                <w:color w:val="000000" w:themeColor="text1"/>
                <w:sz w:val="20"/>
                <w:szCs w:val="20"/>
              </w:rPr>
              <w:t xml:space="preserve">Газопровод низкого давления ОСТБ, Г-221 </w:t>
            </w:r>
          </w:p>
        </w:tc>
        <w:tc>
          <w:tcPr>
            <w:tcW w:w="1515" w:type="dxa"/>
            <w:shd w:val="clear" w:color="auto" w:fill="auto"/>
          </w:tcPr>
          <w:p w14:paraId="50F0FD26" w14:textId="77777777" w:rsidR="00AB1887" w:rsidRPr="00CA2B44"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en-US"/>
              </w:rPr>
              <w:t>2</w:t>
            </w:r>
          </w:p>
        </w:tc>
        <w:tc>
          <w:tcPr>
            <w:tcW w:w="2030" w:type="dxa"/>
            <w:vMerge/>
            <w:shd w:val="clear" w:color="auto" w:fill="auto"/>
          </w:tcPr>
          <w:p w14:paraId="482C801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E3B7BD3" w14:textId="2AF64D7F"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9D93932" w14:textId="77777777" w:rsidTr="001B251F">
        <w:trPr>
          <w:trHeight w:val="345"/>
        </w:trPr>
        <w:tc>
          <w:tcPr>
            <w:tcW w:w="484" w:type="dxa"/>
            <w:vMerge/>
            <w:shd w:val="clear" w:color="auto" w:fill="auto"/>
          </w:tcPr>
          <w:p w14:paraId="52C759FF"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44D463AD"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2300CE19" w14:textId="76A87925" w:rsidR="00AB1887" w:rsidRPr="00C211B9" w:rsidRDefault="00AB1887" w:rsidP="00AB1887">
            <w:pPr>
              <w:widowControl w:val="0"/>
              <w:spacing w:after="0" w:line="240" w:lineRule="auto"/>
              <w:rPr>
                <w:rFonts w:ascii="Times New Roman" w:hAnsi="Times New Roman"/>
                <w:color w:val="000000" w:themeColor="text1"/>
                <w:sz w:val="20"/>
                <w:szCs w:val="20"/>
              </w:rPr>
            </w:pPr>
            <w:r w:rsidRPr="006C2798">
              <w:rPr>
                <w:rFonts w:ascii="Times New Roman" w:hAnsi="Times New Roman"/>
                <w:color w:val="000000" w:themeColor="text1"/>
                <w:sz w:val="20"/>
                <w:szCs w:val="20"/>
              </w:rPr>
              <w:t>Газопровод низкого давления по ул. Вишневая к дому № 9, Г-285</w:t>
            </w:r>
            <w:r>
              <w:rPr>
                <w:rFonts w:ascii="Times New Roman" w:hAnsi="Times New Roman"/>
                <w:color w:val="000000" w:themeColor="text1"/>
                <w:sz w:val="20"/>
                <w:szCs w:val="20"/>
              </w:rPr>
              <w:t xml:space="preserve"> </w:t>
            </w:r>
          </w:p>
        </w:tc>
        <w:tc>
          <w:tcPr>
            <w:tcW w:w="1515" w:type="dxa"/>
            <w:shd w:val="clear" w:color="auto" w:fill="auto"/>
          </w:tcPr>
          <w:p w14:paraId="70EF5E49"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2A01021E"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3BB0C73" w14:textId="4607DA14"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6BA9E46" w14:textId="77777777" w:rsidTr="001B251F">
        <w:trPr>
          <w:trHeight w:val="345"/>
        </w:trPr>
        <w:tc>
          <w:tcPr>
            <w:tcW w:w="484" w:type="dxa"/>
            <w:vMerge/>
            <w:shd w:val="clear" w:color="auto" w:fill="auto"/>
          </w:tcPr>
          <w:p w14:paraId="5D740D74"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4834F042"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31F1FB01" w14:textId="383C73AF" w:rsidR="00AB1887" w:rsidRPr="00C211B9" w:rsidRDefault="00AB1887" w:rsidP="00AB1887">
            <w:pPr>
              <w:widowControl w:val="0"/>
              <w:spacing w:after="0" w:line="240" w:lineRule="auto"/>
              <w:rPr>
                <w:rFonts w:ascii="Times New Roman" w:hAnsi="Times New Roman"/>
                <w:color w:val="000000" w:themeColor="text1"/>
                <w:sz w:val="20"/>
                <w:szCs w:val="20"/>
              </w:rPr>
            </w:pPr>
            <w:r w:rsidRPr="006C2798">
              <w:rPr>
                <w:rFonts w:ascii="Times New Roman" w:hAnsi="Times New Roman"/>
                <w:color w:val="000000" w:themeColor="text1"/>
                <w:sz w:val="20"/>
                <w:szCs w:val="20"/>
              </w:rPr>
              <w:t xml:space="preserve">Газопровод низкого давления по ул. Вокзальная </w:t>
            </w:r>
            <w:proofErr w:type="spellStart"/>
            <w:r w:rsidRPr="006C2798">
              <w:rPr>
                <w:rFonts w:ascii="Times New Roman" w:hAnsi="Times New Roman"/>
                <w:color w:val="000000" w:themeColor="text1"/>
                <w:sz w:val="20"/>
                <w:szCs w:val="20"/>
              </w:rPr>
              <w:t>ж.д</w:t>
            </w:r>
            <w:proofErr w:type="spellEnd"/>
            <w:r w:rsidRPr="006C2798">
              <w:rPr>
                <w:rFonts w:ascii="Times New Roman" w:hAnsi="Times New Roman"/>
                <w:color w:val="000000" w:themeColor="text1"/>
                <w:sz w:val="20"/>
                <w:szCs w:val="20"/>
              </w:rPr>
              <w:t>.№ 9, Г-513</w:t>
            </w:r>
            <w:r>
              <w:rPr>
                <w:rFonts w:ascii="Times New Roman" w:hAnsi="Times New Roman"/>
                <w:color w:val="000000" w:themeColor="text1"/>
                <w:sz w:val="20"/>
                <w:szCs w:val="20"/>
              </w:rPr>
              <w:t xml:space="preserve"> </w:t>
            </w:r>
          </w:p>
        </w:tc>
        <w:tc>
          <w:tcPr>
            <w:tcW w:w="1515" w:type="dxa"/>
            <w:shd w:val="clear" w:color="auto" w:fill="auto"/>
          </w:tcPr>
          <w:p w14:paraId="2B3725D6"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7DB35FBA"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656C4C5E" w14:textId="3645FC0C"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6E18D7A" w14:textId="77777777" w:rsidTr="001B251F">
        <w:trPr>
          <w:trHeight w:val="345"/>
        </w:trPr>
        <w:tc>
          <w:tcPr>
            <w:tcW w:w="484" w:type="dxa"/>
            <w:vMerge/>
            <w:shd w:val="clear" w:color="auto" w:fill="auto"/>
          </w:tcPr>
          <w:p w14:paraId="40569B07"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5862CD7"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7731105" w14:textId="022EC224" w:rsidR="00AB1887" w:rsidRPr="00C211B9" w:rsidRDefault="00AB1887" w:rsidP="00AB1887">
            <w:pPr>
              <w:widowControl w:val="0"/>
              <w:spacing w:after="0" w:line="240" w:lineRule="auto"/>
              <w:rPr>
                <w:rFonts w:ascii="Times New Roman" w:hAnsi="Times New Roman"/>
                <w:color w:val="000000" w:themeColor="text1"/>
                <w:sz w:val="20"/>
                <w:szCs w:val="20"/>
              </w:rPr>
            </w:pPr>
            <w:r w:rsidRPr="00547A83">
              <w:rPr>
                <w:rFonts w:ascii="Times New Roman" w:hAnsi="Times New Roman"/>
                <w:color w:val="000000" w:themeColor="text1"/>
                <w:sz w:val="20"/>
                <w:szCs w:val="20"/>
              </w:rPr>
              <w:t>Газопровод низкого давления по ул. Волго-Донская, Г-187</w:t>
            </w:r>
            <w:r>
              <w:rPr>
                <w:rFonts w:ascii="Times New Roman" w:hAnsi="Times New Roman"/>
                <w:color w:val="000000" w:themeColor="text1"/>
                <w:sz w:val="20"/>
                <w:szCs w:val="20"/>
              </w:rPr>
              <w:t xml:space="preserve"> </w:t>
            </w:r>
          </w:p>
        </w:tc>
        <w:tc>
          <w:tcPr>
            <w:tcW w:w="1515" w:type="dxa"/>
            <w:shd w:val="clear" w:color="auto" w:fill="auto"/>
          </w:tcPr>
          <w:p w14:paraId="3460A949"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7B4B1F6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C0069A5" w14:textId="35E3167A"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0515A043" w14:textId="77777777" w:rsidTr="001B251F">
        <w:trPr>
          <w:trHeight w:val="345"/>
        </w:trPr>
        <w:tc>
          <w:tcPr>
            <w:tcW w:w="484" w:type="dxa"/>
            <w:vMerge/>
            <w:shd w:val="clear" w:color="auto" w:fill="auto"/>
          </w:tcPr>
          <w:p w14:paraId="15FD2D15"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CB7351A"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0B7D0250" w14:textId="56DA9015" w:rsidR="00AB1887" w:rsidRPr="00C211B9" w:rsidRDefault="00AB1887" w:rsidP="00AB1887">
            <w:pPr>
              <w:widowControl w:val="0"/>
              <w:spacing w:after="0" w:line="240" w:lineRule="auto"/>
              <w:rPr>
                <w:rFonts w:ascii="Times New Roman" w:hAnsi="Times New Roman"/>
                <w:color w:val="000000" w:themeColor="text1"/>
                <w:sz w:val="20"/>
                <w:szCs w:val="20"/>
              </w:rPr>
            </w:pPr>
            <w:r w:rsidRPr="00366776">
              <w:rPr>
                <w:rFonts w:ascii="Times New Roman" w:hAnsi="Times New Roman"/>
                <w:color w:val="000000" w:themeColor="text1"/>
                <w:sz w:val="20"/>
                <w:szCs w:val="20"/>
              </w:rPr>
              <w:t>Газопровод низкого давления по ул. Первомайская и ул. Пионерская, Г-194</w:t>
            </w:r>
          </w:p>
        </w:tc>
        <w:tc>
          <w:tcPr>
            <w:tcW w:w="1515" w:type="dxa"/>
            <w:shd w:val="clear" w:color="auto" w:fill="auto"/>
          </w:tcPr>
          <w:p w14:paraId="55CE5EB3"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6913D63C"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90EBA80" w14:textId="63E2100C"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33AD0C78" w14:textId="77777777" w:rsidTr="001B251F">
        <w:trPr>
          <w:trHeight w:val="345"/>
        </w:trPr>
        <w:tc>
          <w:tcPr>
            <w:tcW w:w="484" w:type="dxa"/>
            <w:vMerge/>
            <w:shd w:val="clear" w:color="auto" w:fill="auto"/>
          </w:tcPr>
          <w:p w14:paraId="29B1E310"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860A38C"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1E6EF752" w14:textId="19D64788" w:rsidR="00AB1887" w:rsidRPr="00C211B9" w:rsidRDefault="00AB1887" w:rsidP="00AB1887">
            <w:pPr>
              <w:widowControl w:val="0"/>
              <w:spacing w:after="0" w:line="240" w:lineRule="auto"/>
              <w:rPr>
                <w:rFonts w:ascii="Times New Roman" w:hAnsi="Times New Roman"/>
                <w:color w:val="000000" w:themeColor="text1"/>
                <w:sz w:val="20"/>
                <w:szCs w:val="20"/>
              </w:rPr>
            </w:pPr>
            <w:r w:rsidRPr="00366776">
              <w:rPr>
                <w:rFonts w:ascii="Times New Roman" w:hAnsi="Times New Roman"/>
                <w:color w:val="000000" w:themeColor="text1"/>
                <w:sz w:val="20"/>
                <w:szCs w:val="20"/>
              </w:rPr>
              <w:t>Газопровод низкого давления по ул. Маяковского, Г-55</w:t>
            </w:r>
            <w:r>
              <w:rPr>
                <w:rFonts w:ascii="Times New Roman" w:hAnsi="Times New Roman"/>
                <w:color w:val="000000" w:themeColor="text1"/>
                <w:sz w:val="20"/>
                <w:szCs w:val="20"/>
              </w:rPr>
              <w:t xml:space="preserve"> </w:t>
            </w:r>
          </w:p>
        </w:tc>
        <w:tc>
          <w:tcPr>
            <w:tcW w:w="1515" w:type="dxa"/>
            <w:shd w:val="clear" w:color="auto" w:fill="auto"/>
          </w:tcPr>
          <w:p w14:paraId="2212C6E1"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45646128"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36F016F2" w14:textId="728E925E"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7BB636EC" w14:textId="77777777" w:rsidTr="001B251F">
        <w:trPr>
          <w:trHeight w:val="345"/>
        </w:trPr>
        <w:tc>
          <w:tcPr>
            <w:tcW w:w="484" w:type="dxa"/>
            <w:vMerge/>
            <w:shd w:val="clear" w:color="auto" w:fill="auto"/>
          </w:tcPr>
          <w:p w14:paraId="10C4272C"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501F72B7" w14:textId="77777777" w:rsidR="00AB1887" w:rsidRPr="009305F8" w:rsidRDefault="00AB1887" w:rsidP="00AB1887">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180A501" w14:textId="6BA3D9E7" w:rsidR="00AB1887" w:rsidRPr="00C211B9" w:rsidRDefault="00AB1887" w:rsidP="00AB1887">
            <w:pPr>
              <w:widowControl w:val="0"/>
              <w:spacing w:after="0" w:line="240" w:lineRule="auto"/>
              <w:rPr>
                <w:rFonts w:ascii="Times New Roman" w:hAnsi="Times New Roman"/>
                <w:color w:val="000000" w:themeColor="text1"/>
                <w:sz w:val="20"/>
                <w:szCs w:val="20"/>
              </w:rPr>
            </w:pPr>
            <w:r w:rsidRPr="002D7991">
              <w:rPr>
                <w:rFonts w:ascii="Times New Roman" w:hAnsi="Times New Roman"/>
                <w:color w:val="000000" w:themeColor="text1"/>
                <w:sz w:val="20"/>
                <w:szCs w:val="20"/>
              </w:rPr>
              <w:t>Газопровод низкого давления по пер. Пролетарский, Г-260</w:t>
            </w:r>
            <w:r>
              <w:rPr>
                <w:rFonts w:ascii="Times New Roman" w:hAnsi="Times New Roman"/>
                <w:color w:val="000000" w:themeColor="text1"/>
                <w:sz w:val="20"/>
                <w:szCs w:val="20"/>
              </w:rPr>
              <w:t xml:space="preserve"> </w:t>
            </w:r>
          </w:p>
        </w:tc>
        <w:tc>
          <w:tcPr>
            <w:tcW w:w="1515" w:type="dxa"/>
            <w:shd w:val="clear" w:color="auto" w:fill="auto"/>
          </w:tcPr>
          <w:p w14:paraId="1F46FEFE" w14:textId="77777777" w:rsidR="00AB1887"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030" w:type="dxa"/>
            <w:vMerge/>
            <w:shd w:val="clear" w:color="auto" w:fill="auto"/>
          </w:tcPr>
          <w:p w14:paraId="01B111C5"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p>
        </w:tc>
        <w:tc>
          <w:tcPr>
            <w:tcW w:w="1412" w:type="dxa"/>
            <w:shd w:val="clear" w:color="auto" w:fill="auto"/>
          </w:tcPr>
          <w:p w14:paraId="01036E97" w14:textId="62922392"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4439BFD7" w14:textId="77777777" w:rsidTr="001B251F">
        <w:trPr>
          <w:trHeight w:val="345"/>
        </w:trPr>
        <w:tc>
          <w:tcPr>
            <w:tcW w:w="484" w:type="dxa"/>
            <w:shd w:val="clear" w:color="auto" w:fill="auto"/>
          </w:tcPr>
          <w:p w14:paraId="0A8A0E13"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sz w:val="20"/>
                <w:szCs w:val="20"/>
              </w:rPr>
            </w:pPr>
          </w:p>
        </w:tc>
        <w:tc>
          <w:tcPr>
            <w:tcW w:w="1719" w:type="dxa"/>
            <w:shd w:val="clear" w:color="auto" w:fill="auto"/>
          </w:tcPr>
          <w:p w14:paraId="6D4A9797"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sidRPr="00C62215">
              <w:rPr>
                <w:rFonts w:ascii="Times New Roman" w:hAnsi="Times New Roman"/>
                <w:color w:val="000000" w:themeColor="text1"/>
                <w:sz w:val="20"/>
                <w:szCs w:val="20"/>
              </w:rPr>
              <w:t>Зона ограничений передающего радиотехнического объекта, являющегося объектом капитального строительства</w:t>
            </w:r>
          </w:p>
        </w:tc>
        <w:tc>
          <w:tcPr>
            <w:tcW w:w="2185" w:type="dxa"/>
            <w:shd w:val="clear" w:color="auto" w:fill="auto"/>
          </w:tcPr>
          <w:p w14:paraId="61A65E86" w14:textId="07EB6F74"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Р</w:t>
            </w:r>
            <w:r w:rsidRPr="00604A2D">
              <w:rPr>
                <w:rFonts w:ascii="Times New Roman" w:hAnsi="Times New Roman"/>
                <w:color w:val="000000" w:themeColor="text1"/>
                <w:sz w:val="20"/>
                <w:szCs w:val="20"/>
              </w:rPr>
              <w:t>адиотехническ</w:t>
            </w:r>
            <w:r>
              <w:rPr>
                <w:rFonts w:ascii="Times New Roman" w:hAnsi="Times New Roman"/>
                <w:color w:val="000000" w:themeColor="text1"/>
                <w:sz w:val="20"/>
                <w:szCs w:val="20"/>
              </w:rPr>
              <w:t>ий</w:t>
            </w:r>
            <w:r w:rsidRPr="00604A2D">
              <w:rPr>
                <w:rFonts w:ascii="Times New Roman" w:hAnsi="Times New Roman"/>
                <w:color w:val="000000" w:themeColor="text1"/>
                <w:sz w:val="20"/>
                <w:szCs w:val="20"/>
              </w:rPr>
              <w:t xml:space="preserve"> объект, расположенн</w:t>
            </w:r>
            <w:r>
              <w:rPr>
                <w:rFonts w:ascii="Times New Roman" w:hAnsi="Times New Roman"/>
                <w:color w:val="000000" w:themeColor="text1"/>
                <w:sz w:val="20"/>
                <w:szCs w:val="20"/>
              </w:rPr>
              <w:t>ый</w:t>
            </w:r>
            <w:r w:rsidRPr="00604A2D">
              <w:rPr>
                <w:rFonts w:ascii="Times New Roman" w:hAnsi="Times New Roman"/>
                <w:color w:val="000000" w:themeColor="text1"/>
                <w:sz w:val="20"/>
                <w:szCs w:val="20"/>
              </w:rPr>
              <w:t xml:space="preserve"> по адресу: Волгоградская область, Палласовский район, г. Палласовка, ул. </w:t>
            </w:r>
            <w:proofErr w:type="spellStart"/>
            <w:r w:rsidRPr="00604A2D">
              <w:rPr>
                <w:rFonts w:ascii="Times New Roman" w:hAnsi="Times New Roman"/>
                <w:color w:val="000000" w:themeColor="text1"/>
                <w:sz w:val="20"/>
                <w:szCs w:val="20"/>
              </w:rPr>
              <w:t>Танова</w:t>
            </w:r>
            <w:proofErr w:type="spellEnd"/>
            <w:r w:rsidRPr="00604A2D">
              <w:rPr>
                <w:rFonts w:ascii="Times New Roman" w:hAnsi="Times New Roman"/>
                <w:color w:val="000000" w:themeColor="text1"/>
                <w:sz w:val="20"/>
                <w:szCs w:val="20"/>
              </w:rPr>
              <w:t xml:space="preserve">, д. 1 </w:t>
            </w:r>
          </w:p>
        </w:tc>
        <w:tc>
          <w:tcPr>
            <w:tcW w:w="1515" w:type="dxa"/>
            <w:shd w:val="clear" w:color="auto" w:fill="auto"/>
          </w:tcPr>
          <w:p w14:paraId="4685342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до </w:t>
            </w:r>
            <w:r w:rsidRPr="00C6594B">
              <w:rPr>
                <w:rFonts w:ascii="Times New Roman" w:hAnsi="Times New Roman"/>
                <w:color w:val="000000" w:themeColor="text1"/>
                <w:sz w:val="20"/>
                <w:szCs w:val="20"/>
              </w:rPr>
              <w:t>188,1</w:t>
            </w:r>
          </w:p>
        </w:tc>
        <w:tc>
          <w:tcPr>
            <w:tcW w:w="2030" w:type="dxa"/>
            <w:shd w:val="clear" w:color="auto" w:fill="auto"/>
          </w:tcPr>
          <w:p w14:paraId="7F2E0D69"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sidRPr="00C6594B">
              <w:rPr>
                <w:rFonts w:ascii="Times New Roman" w:hAnsi="Times New Roman"/>
                <w:color w:val="000000" w:themeColor="text1"/>
                <w:sz w:val="20"/>
                <w:szCs w:val="20"/>
              </w:rPr>
              <w:t xml:space="preserve">СанПиН 2.1.8 2.2.4.1383-03. </w:t>
            </w:r>
            <w:proofErr w:type="spellStart"/>
            <w:r w:rsidRPr="00C6594B">
              <w:rPr>
                <w:rFonts w:ascii="Times New Roman" w:hAnsi="Times New Roman"/>
                <w:color w:val="000000" w:themeColor="text1"/>
                <w:sz w:val="20"/>
                <w:szCs w:val="20"/>
              </w:rPr>
              <w:t>Гиги-енические</w:t>
            </w:r>
            <w:proofErr w:type="spellEnd"/>
            <w:r w:rsidRPr="00C6594B">
              <w:rPr>
                <w:rFonts w:ascii="Times New Roman" w:hAnsi="Times New Roman"/>
                <w:color w:val="000000" w:themeColor="text1"/>
                <w:sz w:val="20"/>
                <w:szCs w:val="20"/>
              </w:rPr>
              <w:t xml:space="preserve"> </w:t>
            </w:r>
            <w:proofErr w:type="spellStart"/>
            <w:r w:rsidRPr="00C6594B">
              <w:rPr>
                <w:rFonts w:ascii="Times New Roman" w:hAnsi="Times New Roman"/>
                <w:color w:val="000000" w:themeColor="text1"/>
                <w:sz w:val="20"/>
                <w:szCs w:val="20"/>
              </w:rPr>
              <w:t>требова-ния</w:t>
            </w:r>
            <w:proofErr w:type="spellEnd"/>
            <w:r w:rsidRPr="00C6594B">
              <w:rPr>
                <w:rFonts w:ascii="Times New Roman" w:hAnsi="Times New Roman"/>
                <w:color w:val="000000" w:themeColor="text1"/>
                <w:sz w:val="20"/>
                <w:szCs w:val="20"/>
              </w:rPr>
              <w:t xml:space="preserve"> к размещению и эксплуатации пере-дающих </w:t>
            </w:r>
            <w:proofErr w:type="spellStart"/>
            <w:r w:rsidRPr="00C6594B">
              <w:rPr>
                <w:rFonts w:ascii="Times New Roman" w:hAnsi="Times New Roman"/>
                <w:color w:val="000000" w:themeColor="text1"/>
                <w:sz w:val="20"/>
                <w:szCs w:val="20"/>
              </w:rPr>
              <w:t>радиотех-нических</w:t>
            </w:r>
            <w:proofErr w:type="spellEnd"/>
            <w:r w:rsidRPr="00C6594B">
              <w:rPr>
                <w:rFonts w:ascii="Times New Roman" w:hAnsi="Times New Roman"/>
                <w:color w:val="000000" w:themeColor="text1"/>
                <w:sz w:val="20"/>
                <w:szCs w:val="20"/>
              </w:rPr>
              <w:t xml:space="preserve"> объектов</w:t>
            </w:r>
          </w:p>
        </w:tc>
        <w:tc>
          <w:tcPr>
            <w:tcW w:w="1412" w:type="dxa"/>
            <w:shd w:val="clear" w:color="auto" w:fill="auto"/>
          </w:tcPr>
          <w:p w14:paraId="24C56829" w14:textId="1B6B88F5" w:rsidR="00AB1887" w:rsidRPr="00C62215" w:rsidRDefault="00AB1887" w:rsidP="00AB1887">
            <w:pPr>
              <w:widowControl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t>внесено</w:t>
            </w:r>
          </w:p>
        </w:tc>
      </w:tr>
      <w:tr w:rsidR="00AB1887" w:rsidRPr="00C62215" w14:paraId="18B6EA12" w14:textId="77777777" w:rsidTr="001B251F">
        <w:trPr>
          <w:trHeight w:val="345"/>
        </w:trPr>
        <w:tc>
          <w:tcPr>
            <w:tcW w:w="484" w:type="dxa"/>
            <w:shd w:val="clear" w:color="auto" w:fill="auto"/>
          </w:tcPr>
          <w:p w14:paraId="768177DD" w14:textId="77777777" w:rsidR="00AB1887" w:rsidRPr="00C62215" w:rsidRDefault="00AB1887" w:rsidP="00AB1887">
            <w:pPr>
              <w:pStyle w:val="af4"/>
              <w:widowControl w:val="0"/>
              <w:numPr>
                <w:ilvl w:val="0"/>
                <w:numId w:val="14"/>
              </w:numPr>
              <w:snapToGrid w:val="0"/>
              <w:spacing w:line="240" w:lineRule="auto"/>
              <w:ind w:left="0" w:firstLine="0"/>
              <w:rPr>
                <w:color w:val="000000" w:themeColor="text1"/>
              </w:rPr>
            </w:pPr>
          </w:p>
        </w:tc>
        <w:tc>
          <w:tcPr>
            <w:tcW w:w="1719" w:type="dxa"/>
            <w:shd w:val="clear" w:color="auto" w:fill="auto"/>
          </w:tcPr>
          <w:p w14:paraId="5FE0548A" w14:textId="3EDB3D5B" w:rsidR="00AB1887" w:rsidRPr="00C62215" w:rsidRDefault="00894A86" w:rsidP="00AB1887">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З</w:t>
            </w:r>
            <w:r w:rsidRPr="00894A86">
              <w:rPr>
                <w:rFonts w:ascii="Times New Roman" w:hAnsi="Times New Roman"/>
                <w:color w:val="000000" w:themeColor="text1"/>
                <w:sz w:val="20"/>
                <w:szCs w:val="20"/>
              </w:rPr>
              <w:t>оны санитарной охраны источников питьевого и хозяйственно-</w:t>
            </w:r>
            <w:r w:rsidRPr="00894A86">
              <w:rPr>
                <w:rFonts w:ascii="Times New Roman" w:hAnsi="Times New Roman"/>
                <w:color w:val="000000" w:themeColor="text1"/>
                <w:sz w:val="20"/>
                <w:szCs w:val="20"/>
              </w:rPr>
              <w:lastRenderedPageBreak/>
              <w:t>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2185" w:type="dxa"/>
            <w:shd w:val="clear" w:color="auto" w:fill="auto"/>
          </w:tcPr>
          <w:p w14:paraId="3C182AB1" w14:textId="62EC5385" w:rsidR="00AB1887" w:rsidRPr="00C62215" w:rsidRDefault="00AB1887" w:rsidP="00AB1887">
            <w:pPr>
              <w:widowControl w:val="0"/>
              <w:spacing w:after="0" w:line="240" w:lineRule="auto"/>
              <w:rPr>
                <w:rFonts w:ascii="Times New Roman" w:hAnsi="Times New Roman"/>
                <w:color w:val="000000" w:themeColor="text1"/>
                <w:sz w:val="20"/>
                <w:szCs w:val="20"/>
              </w:rPr>
            </w:pPr>
            <w:r w:rsidRPr="00850ABC">
              <w:rPr>
                <w:rFonts w:ascii="Times New Roman" w:hAnsi="Times New Roman"/>
                <w:color w:val="000000" w:themeColor="text1"/>
                <w:sz w:val="20"/>
                <w:szCs w:val="20"/>
              </w:rPr>
              <w:lastRenderedPageBreak/>
              <w:t>Скважины № 2, №4 А</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 xml:space="preserve">и №5 А </w:t>
            </w:r>
            <w:proofErr w:type="spellStart"/>
            <w:r w:rsidRPr="00850ABC">
              <w:rPr>
                <w:rFonts w:ascii="Times New Roman" w:hAnsi="Times New Roman"/>
                <w:color w:val="000000" w:themeColor="text1"/>
                <w:sz w:val="20"/>
                <w:szCs w:val="20"/>
              </w:rPr>
              <w:t>Палласовско-го</w:t>
            </w:r>
            <w:proofErr w:type="spellEnd"/>
            <w:r w:rsidRPr="00850ABC">
              <w:rPr>
                <w:rFonts w:ascii="Times New Roman" w:hAnsi="Times New Roman"/>
                <w:color w:val="000000" w:themeColor="text1"/>
                <w:sz w:val="20"/>
                <w:szCs w:val="20"/>
              </w:rPr>
              <w:t xml:space="preserve"> ЛПУМГ ООО</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w:t>
            </w:r>
            <w:proofErr w:type="spellStart"/>
            <w:r w:rsidRPr="00850ABC">
              <w:rPr>
                <w:rFonts w:ascii="Times New Roman" w:hAnsi="Times New Roman"/>
                <w:color w:val="000000" w:themeColor="text1"/>
                <w:sz w:val="20"/>
                <w:szCs w:val="20"/>
              </w:rPr>
              <w:t>Волгоградтрансгаз</w:t>
            </w:r>
            <w:proofErr w:type="spellEnd"/>
            <w:r w:rsidRPr="00850ABC">
              <w:rPr>
                <w:rFonts w:ascii="Times New Roman" w:hAnsi="Times New Roman"/>
                <w:color w:val="000000" w:themeColor="text1"/>
                <w:sz w:val="20"/>
                <w:szCs w:val="20"/>
              </w:rPr>
              <w:t>»</w:t>
            </w:r>
          </w:p>
        </w:tc>
        <w:tc>
          <w:tcPr>
            <w:tcW w:w="1515" w:type="dxa"/>
            <w:shd w:val="clear" w:color="auto" w:fill="auto"/>
          </w:tcPr>
          <w:p w14:paraId="786F0E29" w14:textId="77777777" w:rsidR="00AB1887" w:rsidRPr="00850ABC" w:rsidRDefault="00AB1887" w:rsidP="00AB1887">
            <w:pPr>
              <w:widowControl w:val="0"/>
              <w:spacing w:after="0" w:line="240" w:lineRule="auto"/>
              <w:rPr>
                <w:rFonts w:ascii="Times New Roman" w:hAnsi="Times New Roman"/>
                <w:color w:val="000000" w:themeColor="text1"/>
                <w:sz w:val="20"/>
                <w:szCs w:val="20"/>
              </w:rPr>
            </w:pPr>
            <w:r w:rsidRPr="00850ABC">
              <w:rPr>
                <w:rFonts w:ascii="Times New Roman" w:hAnsi="Times New Roman"/>
                <w:color w:val="000000" w:themeColor="text1"/>
                <w:sz w:val="20"/>
                <w:szCs w:val="20"/>
              </w:rPr>
              <w:t>3 пояс -</w:t>
            </w:r>
          </w:p>
          <w:p w14:paraId="577F42E3" w14:textId="77777777" w:rsidR="00AB1887" w:rsidRPr="00C62215" w:rsidRDefault="00AB1887" w:rsidP="00AB1887">
            <w:pPr>
              <w:widowControl w:val="0"/>
              <w:spacing w:after="0" w:line="240" w:lineRule="auto"/>
              <w:rPr>
                <w:rFonts w:ascii="Times New Roman" w:hAnsi="Times New Roman"/>
                <w:color w:val="000000" w:themeColor="text1"/>
                <w:sz w:val="20"/>
                <w:szCs w:val="20"/>
              </w:rPr>
            </w:pPr>
            <w:r w:rsidRPr="00850ABC">
              <w:rPr>
                <w:rFonts w:ascii="Times New Roman" w:hAnsi="Times New Roman"/>
                <w:color w:val="000000" w:themeColor="text1"/>
                <w:sz w:val="20"/>
                <w:szCs w:val="20"/>
              </w:rPr>
              <w:t>335</w:t>
            </w:r>
          </w:p>
        </w:tc>
        <w:tc>
          <w:tcPr>
            <w:tcW w:w="2030" w:type="dxa"/>
            <w:shd w:val="clear" w:color="auto" w:fill="auto"/>
          </w:tcPr>
          <w:p w14:paraId="4835F261" w14:textId="77777777" w:rsidR="00AB1887" w:rsidRPr="00C62215" w:rsidRDefault="00AB1887" w:rsidP="00AB1887">
            <w:pPr>
              <w:widowControl w:val="0"/>
              <w:snapToGrid w:val="0"/>
              <w:spacing w:after="0" w:line="240" w:lineRule="auto"/>
              <w:rPr>
                <w:rFonts w:ascii="Times New Roman" w:hAnsi="Times New Roman"/>
                <w:color w:val="000000" w:themeColor="text1"/>
                <w:sz w:val="20"/>
                <w:szCs w:val="20"/>
              </w:rPr>
            </w:pPr>
            <w:r w:rsidRPr="00850ABC">
              <w:rPr>
                <w:rFonts w:ascii="Times New Roman" w:hAnsi="Times New Roman"/>
                <w:color w:val="000000" w:themeColor="text1"/>
                <w:sz w:val="20"/>
                <w:szCs w:val="20"/>
              </w:rPr>
              <w:t>Приказ Комитета природных ресурсов и экологии</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Волгоградской области от</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lastRenderedPageBreak/>
              <w:t>23.07.2012 №554/01 «Об</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утверждении «Проекта</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организации зоны санитарной охраны у группового водозабора из трех</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скважин Палласовского</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ЛПУМГ ООО «</w:t>
            </w:r>
            <w:proofErr w:type="spellStart"/>
            <w:r w:rsidRPr="00850ABC">
              <w:rPr>
                <w:rFonts w:ascii="Times New Roman" w:hAnsi="Times New Roman"/>
                <w:color w:val="000000" w:themeColor="text1"/>
                <w:sz w:val="20"/>
                <w:szCs w:val="20"/>
              </w:rPr>
              <w:t>Волгоградтрансгаз</w:t>
            </w:r>
            <w:proofErr w:type="spellEnd"/>
            <w:r w:rsidRPr="00850ABC">
              <w:rPr>
                <w:rFonts w:ascii="Times New Roman" w:hAnsi="Times New Roman"/>
                <w:color w:val="000000" w:themeColor="text1"/>
                <w:sz w:val="20"/>
                <w:szCs w:val="20"/>
              </w:rPr>
              <w:t>»</w:t>
            </w:r>
          </w:p>
        </w:tc>
        <w:tc>
          <w:tcPr>
            <w:tcW w:w="1412" w:type="dxa"/>
            <w:shd w:val="clear" w:color="auto" w:fill="auto"/>
          </w:tcPr>
          <w:p w14:paraId="58A04D00" w14:textId="0771EE95" w:rsidR="00AB1887" w:rsidRPr="00C62215" w:rsidRDefault="00AB1887" w:rsidP="00AB1887">
            <w:pPr>
              <w:widowControl w:val="0"/>
              <w:snapToGrid w:val="0"/>
              <w:spacing w:after="0" w:line="240" w:lineRule="auto"/>
              <w:rPr>
                <w:rFonts w:ascii="Times New Roman" w:hAnsi="Times New Roman"/>
                <w:color w:val="000000" w:themeColor="text1"/>
                <w:sz w:val="20"/>
                <w:szCs w:val="20"/>
              </w:rPr>
            </w:pPr>
            <w:r w:rsidRPr="00854289">
              <w:rPr>
                <w:rFonts w:ascii="Times New Roman" w:hAnsi="Times New Roman"/>
                <w:color w:val="000000" w:themeColor="text1"/>
                <w:sz w:val="20"/>
                <w:szCs w:val="20"/>
              </w:rPr>
              <w:lastRenderedPageBreak/>
              <w:t>внесено</w:t>
            </w:r>
          </w:p>
        </w:tc>
      </w:tr>
      <w:tr w:rsidR="00AF24EA" w:rsidRPr="00C62215" w14:paraId="1FFF390A" w14:textId="77777777" w:rsidTr="001B251F">
        <w:trPr>
          <w:trHeight w:val="233"/>
        </w:trPr>
        <w:tc>
          <w:tcPr>
            <w:tcW w:w="484" w:type="dxa"/>
            <w:vMerge w:val="restart"/>
            <w:shd w:val="clear" w:color="auto" w:fill="auto"/>
          </w:tcPr>
          <w:p w14:paraId="6E5444AA" w14:textId="77777777" w:rsidR="00AF24EA" w:rsidRPr="00C62215" w:rsidRDefault="00AF24EA" w:rsidP="00AF24EA">
            <w:pPr>
              <w:pStyle w:val="af4"/>
              <w:widowControl w:val="0"/>
              <w:numPr>
                <w:ilvl w:val="0"/>
                <w:numId w:val="14"/>
              </w:numPr>
              <w:snapToGrid w:val="0"/>
              <w:spacing w:line="240" w:lineRule="auto"/>
              <w:ind w:left="0" w:firstLine="0"/>
              <w:rPr>
                <w:rFonts w:eastAsia="Calibri"/>
                <w:color w:val="000000" w:themeColor="text1"/>
                <w:sz w:val="20"/>
                <w:szCs w:val="20"/>
                <w:lang w:eastAsia="en-US"/>
              </w:rPr>
            </w:pPr>
          </w:p>
        </w:tc>
        <w:tc>
          <w:tcPr>
            <w:tcW w:w="1719" w:type="dxa"/>
            <w:vMerge w:val="restart"/>
            <w:shd w:val="clear" w:color="auto" w:fill="auto"/>
          </w:tcPr>
          <w:p w14:paraId="31DB1E4D" w14:textId="77777777" w:rsidR="00AF24EA" w:rsidRPr="00C62215" w:rsidRDefault="00AF24EA" w:rsidP="00AF24EA">
            <w:pPr>
              <w:widowControl w:val="0"/>
              <w:spacing w:after="0" w:line="240" w:lineRule="auto"/>
              <w:rPr>
                <w:rFonts w:ascii="Times New Roman" w:hAnsi="Times New Roman"/>
                <w:color w:val="000000" w:themeColor="text1"/>
              </w:rPr>
            </w:pPr>
            <w:proofErr w:type="spellStart"/>
            <w:r w:rsidRPr="00C62215">
              <w:rPr>
                <w:rFonts w:ascii="Times New Roman" w:hAnsi="Times New Roman"/>
                <w:color w:val="000000" w:themeColor="text1"/>
                <w:sz w:val="20"/>
                <w:szCs w:val="20"/>
              </w:rPr>
              <w:t>Водоохранная</w:t>
            </w:r>
            <w:proofErr w:type="spellEnd"/>
            <w:r w:rsidRPr="00C62215">
              <w:rPr>
                <w:rFonts w:ascii="Times New Roman" w:hAnsi="Times New Roman"/>
                <w:color w:val="000000" w:themeColor="text1"/>
                <w:sz w:val="20"/>
                <w:szCs w:val="20"/>
              </w:rPr>
              <w:t xml:space="preserve"> зона </w:t>
            </w:r>
          </w:p>
        </w:tc>
        <w:tc>
          <w:tcPr>
            <w:tcW w:w="2185" w:type="dxa"/>
            <w:shd w:val="clear" w:color="auto" w:fill="auto"/>
          </w:tcPr>
          <w:p w14:paraId="3E264338" w14:textId="7162CF84" w:rsidR="00AF24EA" w:rsidRPr="00C62215"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Река </w:t>
            </w:r>
            <w:proofErr w:type="spellStart"/>
            <w:r>
              <w:rPr>
                <w:rFonts w:ascii="Times New Roman" w:hAnsi="Times New Roman"/>
                <w:color w:val="000000" w:themeColor="text1"/>
                <w:sz w:val="20"/>
                <w:szCs w:val="20"/>
              </w:rPr>
              <w:t>Торгун</w:t>
            </w:r>
            <w:proofErr w:type="spellEnd"/>
          </w:p>
        </w:tc>
        <w:tc>
          <w:tcPr>
            <w:tcW w:w="1515" w:type="dxa"/>
            <w:shd w:val="clear" w:color="auto" w:fill="auto"/>
          </w:tcPr>
          <w:p w14:paraId="5CED8D9D" w14:textId="6DE9B1BD" w:rsidR="00AF24EA" w:rsidRPr="00C62215"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200</w:t>
            </w:r>
          </w:p>
        </w:tc>
        <w:tc>
          <w:tcPr>
            <w:tcW w:w="2030" w:type="dxa"/>
            <w:vMerge w:val="restart"/>
            <w:shd w:val="clear" w:color="auto" w:fill="auto"/>
          </w:tcPr>
          <w:p w14:paraId="205EAACF" w14:textId="5F453BE2"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C55007">
              <w:rPr>
                <w:rFonts w:ascii="Times New Roman" w:hAnsi="Times New Roman"/>
                <w:color w:val="000000" w:themeColor="text1"/>
                <w:sz w:val="20"/>
                <w:szCs w:val="20"/>
              </w:rPr>
              <w:t>Водный кодекс Российской Федерации</w:t>
            </w:r>
          </w:p>
        </w:tc>
        <w:tc>
          <w:tcPr>
            <w:tcW w:w="1412" w:type="dxa"/>
            <w:shd w:val="clear" w:color="auto" w:fill="auto"/>
          </w:tcPr>
          <w:p w14:paraId="6ACB9AD1" w14:textId="3DC221E4"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не внесено</w:t>
            </w:r>
          </w:p>
        </w:tc>
      </w:tr>
      <w:tr w:rsidR="00AF24EA" w:rsidRPr="00C62215" w14:paraId="2F6BBAA6" w14:textId="77777777" w:rsidTr="001B251F">
        <w:trPr>
          <w:trHeight w:val="165"/>
        </w:trPr>
        <w:tc>
          <w:tcPr>
            <w:tcW w:w="484" w:type="dxa"/>
            <w:vMerge/>
            <w:shd w:val="clear" w:color="auto" w:fill="auto"/>
          </w:tcPr>
          <w:p w14:paraId="1D3C0AE1" w14:textId="77777777" w:rsidR="00AF24EA" w:rsidRPr="00C62215" w:rsidRDefault="00AF24EA" w:rsidP="00AF24EA">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237A0FD7"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p>
        </w:tc>
        <w:tc>
          <w:tcPr>
            <w:tcW w:w="2185" w:type="dxa"/>
            <w:shd w:val="clear" w:color="auto" w:fill="auto"/>
          </w:tcPr>
          <w:p w14:paraId="1CBE6421" w14:textId="28E152CA" w:rsidR="00AF24EA" w:rsidRPr="00C62215"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Река Бульбин</w:t>
            </w:r>
          </w:p>
        </w:tc>
        <w:tc>
          <w:tcPr>
            <w:tcW w:w="1515" w:type="dxa"/>
            <w:shd w:val="clear" w:color="auto" w:fill="auto"/>
          </w:tcPr>
          <w:p w14:paraId="4F14023B" w14:textId="3D3C79BA" w:rsidR="00AF24EA" w:rsidRPr="00C62215"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2030" w:type="dxa"/>
            <w:vMerge/>
            <w:shd w:val="clear" w:color="auto" w:fill="auto"/>
          </w:tcPr>
          <w:p w14:paraId="4DA66CC5"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p>
        </w:tc>
        <w:tc>
          <w:tcPr>
            <w:tcW w:w="1412" w:type="dxa"/>
            <w:shd w:val="clear" w:color="auto" w:fill="auto"/>
          </w:tcPr>
          <w:p w14:paraId="04A7AB85" w14:textId="624E894E"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не внесено</w:t>
            </w:r>
          </w:p>
        </w:tc>
      </w:tr>
      <w:tr w:rsidR="00AF24EA" w:rsidRPr="00C62215" w14:paraId="61203D96" w14:textId="77777777" w:rsidTr="001B251F">
        <w:trPr>
          <w:trHeight w:val="233"/>
        </w:trPr>
        <w:tc>
          <w:tcPr>
            <w:tcW w:w="484" w:type="dxa"/>
            <w:vMerge w:val="restart"/>
            <w:shd w:val="clear" w:color="auto" w:fill="auto"/>
          </w:tcPr>
          <w:p w14:paraId="6CB93073" w14:textId="77777777" w:rsidR="00AF24EA" w:rsidRPr="00C62215" w:rsidRDefault="00AF24EA" w:rsidP="00AF24EA">
            <w:pPr>
              <w:pStyle w:val="af4"/>
              <w:widowControl w:val="0"/>
              <w:numPr>
                <w:ilvl w:val="0"/>
                <w:numId w:val="14"/>
              </w:numPr>
              <w:snapToGrid w:val="0"/>
              <w:spacing w:line="240" w:lineRule="auto"/>
              <w:ind w:left="0" w:firstLine="0"/>
              <w:rPr>
                <w:color w:val="000000" w:themeColor="text1"/>
              </w:rPr>
            </w:pPr>
          </w:p>
        </w:tc>
        <w:tc>
          <w:tcPr>
            <w:tcW w:w="1719" w:type="dxa"/>
            <w:vMerge w:val="restart"/>
            <w:shd w:val="clear" w:color="auto" w:fill="auto"/>
          </w:tcPr>
          <w:p w14:paraId="1784AE01" w14:textId="77777777" w:rsidR="00AF24EA" w:rsidRPr="00C62215" w:rsidRDefault="00AF24EA" w:rsidP="00AF24EA">
            <w:pPr>
              <w:widowControl w:val="0"/>
              <w:spacing w:after="0" w:line="240" w:lineRule="auto"/>
              <w:rPr>
                <w:rFonts w:ascii="Times New Roman" w:hAnsi="Times New Roman"/>
                <w:color w:val="000000" w:themeColor="text1"/>
                <w:sz w:val="20"/>
                <w:szCs w:val="20"/>
              </w:rPr>
            </w:pPr>
            <w:r w:rsidRPr="00C62215">
              <w:rPr>
                <w:rFonts w:ascii="Times New Roman" w:hAnsi="Times New Roman"/>
                <w:color w:val="000000" w:themeColor="text1"/>
                <w:sz w:val="20"/>
                <w:szCs w:val="20"/>
              </w:rPr>
              <w:t>Прибрежная защитная полоса</w:t>
            </w:r>
          </w:p>
        </w:tc>
        <w:tc>
          <w:tcPr>
            <w:tcW w:w="2185" w:type="dxa"/>
            <w:shd w:val="clear" w:color="auto" w:fill="auto"/>
          </w:tcPr>
          <w:p w14:paraId="58142A83" w14:textId="0FD487DD"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Река </w:t>
            </w:r>
            <w:proofErr w:type="spellStart"/>
            <w:r>
              <w:rPr>
                <w:rFonts w:ascii="Times New Roman" w:hAnsi="Times New Roman"/>
                <w:color w:val="000000" w:themeColor="text1"/>
                <w:sz w:val="20"/>
                <w:szCs w:val="20"/>
              </w:rPr>
              <w:t>Торгун</w:t>
            </w:r>
            <w:proofErr w:type="spellEnd"/>
          </w:p>
        </w:tc>
        <w:tc>
          <w:tcPr>
            <w:tcW w:w="1515" w:type="dxa"/>
            <w:shd w:val="clear" w:color="auto" w:fill="auto"/>
          </w:tcPr>
          <w:p w14:paraId="18AFCEBD" w14:textId="43797A95" w:rsidR="00AF24EA" w:rsidRPr="000A320B" w:rsidRDefault="000A320B" w:rsidP="00AF24EA">
            <w:pPr>
              <w:widowControl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50</w:t>
            </w:r>
          </w:p>
        </w:tc>
        <w:tc>
          <w:tcPr>
            <w:tcW w:w="2030" w:type="dxa"/>
            <w:vMerge w:val="restart"/>
            <w:shd w:val="clear" w:color="auto" w:fill="auto"/>
          </w:tcPr>
          <w:p w14:paraId="2B9AF8C3" w14:textId="7E173865" w:rsidR="00AF24EA" w:rsidRPr="00C62215" w:rsidRDefault="00AF24EA" w:rsidP="00AF24EA">
            <w:pPr>
              <w:widowControl w:val="0"/>
              <w:spacing w:after="0" w:line="240" w:lineRule="auto"/>
              <w:rPr>
                <w:rFonts w:ascii="Times New Roman" w:hAnsi="Times New Roman"/>
                <w:color w:val="000000" w:themeColor="text1"/>
                <w:sz w:val="20"/>
                <w:szCs w:val="20"/>
              </w:rPr>
            </w:pPr>
            <w:r w:rsidRPr="00C55007">
              <w:rPr>
                <w:rFonts w:ascii="Times New Roman" w:hAnsi="Times New Roman"/>
                <w:color w:val="000000" w:themeColor="text1"/>
                <w:sz w:val="20"/>
                <w:szCs w:val="20"/>
              </w:rPr>
              <w:t>Водный кодекс Российской Федерации</w:t>
            </w:r>
          </w:p>
        </w:tc>
        <w:tc>
          <w:tcPr>
            <w:tcW w:w="1412" w:type="dxa"/>
            <w:shd w:val="clear" w:color="auto" w:fill="auto"/>
          </w:tcPr>
          <w:p w14:paraId="73460AFB" w14:textId="54A2D330" w:rsidR="00AF24EA" w:rsidRPr="00C62215"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не внесено</w:t>
            </w:r>
          </w:p>
        </w:tc>
      </w:tr>
      <w:tr w:rsidR="00AF24EA" w:rsidRPr="00C62215" w14:paraId="434177AD" w14:textId="77777777" w:rsidTr="001B251F">
        <w:trPr>
          <w:trHeight w:val="278"/>
        </w:trPr>
        <w:tc>
          <w:tcPr>
            <w:tcW w:w="484" w:type="dxa"/>
            <w:vMerge/>
            <w:shd w:val="clear" w:color="auto" w:fill="auto"/>
          </w:tcPr>
          <w:p w14:paraId="2CE78DD1" w14:textId="77777777" w:rsidR="00AF24EA" w:rsidRPr="00C62215" w:rsidRDefault="00AF24EA" w:rsidP="00AF24EA">
            <w:pPr>
              <w:pStyle w:val="af4"/>
              <w:widowControl w:val="0"/>
              <w:numPr>
                <w:ilvl w:val="0"/>
                <w:numId w:val="14"/>
              </w:numPr>
              <w:snapToGrid w:val="0"/>
              <w:spacing w:line="240" w:lineRule="auto"/>
              <w:ind w:left="0" w:firstLine="0"/>
              <w:rPr>
                <w:color w:val="000000" w:themeColor="text1"/>
                <w:sz w:val="20"/>
                <w:szCs w:val="20"/>
              </w:rPr>
            </w:pPr>
          </w:p>
        </w:tc>
        <w:tc>
          <w:tcPr>
            <w:tcW w:w="1719" w:type="dxa"/>
            <w:vMerge/>
            <w:shd w:val="clear" w:color="auto" w:fill="auto"/>
          </w:tcPr>
          <w:p w14:paraId="4A385B19" w14:textId="77777777" w:rsidR="00AF24EA" w:rsidRPr="00C62215" w:rsidRDefault="00AF24EA" w:rsidP="00AF24EA">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6F0BB58E" w14:textId="676CDA83" w:rsidR="00AF24EA" w:rsidRPr="00C62215"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Река Бульбин</w:t>
            </w:r>
          </w:p>
        </w:tc>
        <w:tc>
          <w:tcPr>
            <w:tcW w:w="1515" w:type="dxa"/>
            <w:shd w:val="clear" w:color="auto" w:fill="auto"/>
          </w:tcPr>
          <w:p w14:paraId="2F4102DF" w14:textId="26985CE9" w:rsidR="00AF24EA" w:rsidRPr="000A320B" w:rsidRDefault="000A320B" w:rsidP="00AF24EA">
            <w:pPr>
              <w:widowControl w:val="0"/>
              <w:snapToGrid w:val="0"/>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50</w:t>
            </w:r>
          </w:p>
        </w:tc>
        <w:tc>
          <w:tcPr>
            <w:tcW w:w="2030" w:type="dxa"/>
            <w:vMerge/>
            <w:shd w:val="clear" w:color="auto" w:fill="auto"/>
          </w:tcPr>
          <w:p w14:paraId="6C17E945"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p>
        </w:tc>
        <w:tc>
          <w:tcPr>
            <w:tcW w:w="1412" w:type="dxa"/>
            <w:shd w:val="clear" w:color="auto" w:fill="auto"/>
          </w:tcPr>
          <w:p w14:paraId="6C5CE81C" w14:textId="058CC5E9"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не внесено</w:t>
            </w:r>
          </w:p>
        </w:tc>
      </w:tr>
      <w:tr w:rsidR="00AF24EA" w:rsidRPr="00C62215" w14:paraId="7ABF451E" w14:textId="77777777" w:rsidTr="001B251F">
        <w:trPr>
          <w:trHeight w:val="2990"/>
        </w:trPr>
        <w:tc>
          <w:tcPr>
            <w:tcW w:w="484" w:type="dxa"/>
            <w:shd w:val="clear" w:color="auto" w:fill="auto"/>
          </w:tcPr>
          <w:p w14:paraId="644B987F" w14:textId="77777777" w:rsidR="00AF24EA" w:rsidRPr="00C62215" w:rsidRDefault="00AF24EA" w:rsidP="00AF24EA">
            <w:pPr>
              <w:pStyle w:val="af4"/>
              <w:widowControl w:val="0"/>
              <w:numPr>
                <w:ilvl w:val="0"/>
                <w:numId w:val="14"/>
              </w:numPr>
              <w:spacing w:line="240" w:lineRule="auto"/>
              <w:ind w:left="0" w:firstLine="0"/>
              <w:rPr>
                <w:color w:val="000000" w:themeColor="text1"/>
              </w:rPr>
            </w:pPr>
          </w:p>
        </w:tc>
        <w:tc>
          <w:tcPr>
            <w:tcW w:w="1719" w:type="dxa"/>
            <w:shd w:val="clear" w:color="auto" w:fill="auto"/>
          </w:tcPr>
          <w:p w14:paraId="4326236B" w14:textId="77777777" w:rsidR="00AF24EA" w:rsidRPr="00C62215" w:rsidRDefault="00AF24EA" w:rsidP="00AF24EA">
            <w:pPr>
              <w:widowControl w:val="0"/>
              <w:spacing w:after="0" w:line="240" w:lineRule="auto"/>
              <w:rPr>
                <w:rFonts w:ascii="Times New Roman" w:hAnsi="Times New Roman"/>
                <w:color w:val="000000" w:themeColor="text1"/>
                <w:sz w:val="20"/>
                <w:szCs w:val="20"/>
              </w:rPr>
            </w:pPr>
            <w:r w:rsidRPr="00C62215">
              <w:rPr>
                <w:rFonts w:ascii="Times New Roman" w:hAnsi="Times New Roman"/>
                <w:color w:val="000000" w:themeColor="text1"/>
                <w:sz w:val="20"/>
                <w:szCs w:val="20"/>
              </w:rPr>
              <w:t>Санитарно-защитная зона</w:t>
            </w:r>
          </w:p>
        </w:tc>
        <w:tc>
          <w:tcPr>
            <w:tcW w:w="2185" w:type="dxa"/>
            <w:shd w:val="clear" w:color="auto" w:fill="auto"/>
          </w:tcPr>
          <w:p w14:paraId="29298D33" w14:textId="143C30BC" w:rsidR="00AF24EA" w:rsidRDefault="00AF24EA" w:rsidP="00AF24EA">
            <w:pPr>
              <w:widowControl w:val="0"/>
              <w:spacing w:after="0" w:line="240" w:lineRule="auto"/>
              <w:rPr>
                <w:rFonts w:ascii="Times New Roman" w:hAnsi="Times New Roman"/>
                <w:color w:val="000000" w:themeColor="text1"/>
                <w:sz w:val="20"/>
                <w:szCs w:val="20"/>
              </w:rPr>
            </w:pPr>
            <w:r w:rsidRPr="008473D0">
              <w:rPr>
                <w:rFonts w:ascii="Times New Roman" w:hAnsi="Times New Roman"/>
                <w:color w:val="000000" w:themeColor="text1"/>
                <w:sz w:val="20"/>
                <w:szCs w:val="20"/>
              </w:rPr>
              <w:t>ЛУКОЙЛ-</w:t>
            </w:r>
            <w:proofErr w:type="spellStart"/>
            <w:r w:rsidRPr="008473D0">
              <w:rPr>
                <w:rFonts w:ascii="Times New Roman" w:hAnsi="Times New Roman"/>
                <w:color w:val="000000" w:themeColor="text1"/>
                <w:sz w:val="20"/>
                <w:szCs w:val="20"/>
              </w:rPr>
              <w:t>Югнефтепродукт</w:t>
            </w:r>
            <w:proofErr w:type="spellEnd"/>
            <w:r w:rsidRPr="008473D0">
              <w:rPr>
                <w:rFonts w:ascii="Times New Roman" w:hAnsi="Times New Roman"/>
                <w:color w:val="000000" w:themeColor="text1"/>
                <w:sz w:val="20"/>
                <w:szCs w:val="20"/>
              </w:rPr>
              <w:t xml:space="preserve"> АЗС № 34457</w:t>
            </w:r>
          </w:p>
          <w:p w14:paraId="3A1AA263" w14:textId="412BC9C9" w:rsidR="00AF24EA" w:rsidRPr="00C62215" w:rsidRDefault="00AF24EA" w:rsidP="00AF24EA">
            <w:pPr>
              <w:widowControl w:val="0"/>
              <w:spacing w:after="0" w:line="240" w:lineRule="auto"/>
              <w:rPr>
                <w:rFonts w:ascii="Times New Roman" w:hAnsi="Times New Roman"/>
                <w:color w:val="000000" w:themeColor="text1"/>
                <w:sz w:val="20"/>
                <w:szCs w:val="20"/>
              </w:rPr>
            </w:pPr>
          </w:p>
        </w:tc>
        <w:tc>
          <w:tcPr>
            <w:tcW w:w="1515" w:type="dxa"/>
            <w:shd w:val="clear" w:color="auto" w:fill="auto"/>
          </w:tcPr>
          <w:p w14:paraId="2AD48708"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100 от границ земельного участка</w:t>
            </w:r>
          </w:p>
        </w:tc>
        <w:tc>
          <w:tcPr>
            <w:tcW w:w="2030" w:type="dxa"/>
            <w:shd w:val="clear" w:color="auto" w:fill="auto"/>
          </w:tcPr>
          <w:p w14:paraId="364D1A4B" w14:textId="4287E3D2"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C62215">
              <w:rPr>
                <w:rFonts w:ascii="Times New Roman" w:hAnsi="Times New Roman"/>
                <w:color w:val="000000" w:themeColor="text1"/>
                <w:sz w:val="20"/>
                <w:szCs w:val="20"/>
              </w:rPr>
              <w:t>СанПиН 2.2.1/2.1.1.1200-03 «Санитарно-защитные зоны и санитарная классификация предприятий, сооружений и иных объектов»</w:t>
            </w:r>
          </w:p>
        </w:tc>
        <w:tc>
          <w:tcPr>
            <w:tcW w:w="1412" w:type="dxa"/>
            <w:shd w:val="clear" w:color="auto" w:fill="auto"/>
          </w:tcPr>
          <w:p w14:paraId="46F687A9" w14:textId="49CE879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6B30B3">
              <w:rPr>
                <w:rFonts w:ascii="Times New Roman" w:hAnsi="Times New Roman"/>
                <w:color w:val="000000" w:themeColor="text1"/>
                <w:sz w:val="20"/>
                <w:szCs w:val="20"/>
              </w:rPr>
              <w:t>внесено</w:t>
            </w:r>
          </w:p>
        </w:tc>
      </w:tr>
      <w:tr w:rsidR="00AF24EA" w:rsidRPr="00C62215" w14:paraId="0F0A9824" w14:textId="77777777" w:rsidTr="001B251F">
        <w:trPr>
          <w:trHeight w:val="2990"/>
        </w:trPr>
        <w:tc>
          <w:tcPr>
            <w:tcW w:w="484" w:type="dxa"/>
            <w:shd w:val="clear" w:color="auto" w:fill="auto"/>
          </w:tcPr>
          <w:p w14:paraId="0544F0F8" w14:textId="77777777" w:rsidR="00AF24EA" w:rsidRPr="00C62215" w:rsidRDefault="00AF24EA" w:rsidP="00AF24EA">
            <w:pPr>
              <w:pStyle w:val="af4"/>
              <w:widowControl w:val="0"/>
              <w:numPr>
                <w:ilvl w:val="0"/>
                <w:numId w:val="14"/>
              </w:numPr>
              <w:spacing w:line="240" w:lineRule="auto"/>
              <w:ind w:left="0" w:firstLine="0"/>
              <w:rPr>
                <w:color w:val="000000" w:themeColor="text1"/>
              </w:rPr>
            </w:pPr>
          </w:p>
        </w:tc>
        <w:tc>
          <w:tcPr>
            <w:tcW w:w="1719" w:type="dxa"/>
            <w:shd w:val="clear" w:color="auto" w:fill="auto"/>
          </w:tcPr>
          <w:p w14:paraId="40DD149D" w14:textId="77777777" w:rsidR="00AF24EA" w:rsidRPr="00C62215" w:rsidRDefault="00AF24EA" w:rsidP="00AF24EA">
            <w:pPr>
              <w:widowControl w:val="0"/>
              <w:spacing w:after="0" w:line="240" w:lineRule="auto"/>
              <w:rPr>
                <w:rFonts w:ascii="Times New Roman" w:hAnsi="Times New Roman"/>
                <w:color w:val="000000" w:themeColor="text1"/>
                <w:sz w:val="20"/>
                <w:szCs w:val="20"/>
              </w:rPr>
            </w:pPr>
            <w:r w:rsidRPr="00C62215">
              <w:rPr>
                <w:rFonts w:ascii="Times New Roman" w:hAnsi="Times New Roman"/>
                <w:color w:val="000000" w:themeColor="text1"/>
                <w:sz w:val="20"/>
                <w:szCs w:val="20"/>
              </w:rPr>
              <w:t>Охранная зона пунктов государственной геодезической сети, государственной нивелирной сети и государственной гравиметрической сети</w:t>
            </w:r>
          </w:p>
        </w:tc>
        <w:tc>
          <w:tcPr>
            <w:tcW w:w="2185" w:type="dxa"/>
            <w:shd w:val="clear" w:color="auto" w:fill="auto"/>
          </w:tcPr>
          <w:p w14:paraId="7C6C9F8D" w14:textId="77777777" w:rsidR="00AF24EA" w:rsidRPr="00C62215" w:rsidRDefault="00AF24EA" w:rsidP="00AF24EA">
            <w:pPr>
              <w:widowControl w:val="0"/>
              <w:spacing w:after="0" w:line="240" w:lineRule="auto"/>
              <w:rPr>
                <w:rFonts w:ascii="Times New Roman" w:hAnsi="Times New Roman"/>
                <w:color w:val="000000" w:themeColor="text1"/>
                <w:sz w:val="20"/>
                <w:szCs w:val="20"/>
              </w:rPr>
            </w:pPr>
            <w:r w:rsidRPr="00564CDE">
              <w:rPr>
                <w:rFonts w:ascii="Times New Roman" w:hAnsi="Times New Roman"/>
                <w:sz w:val="20"/>
                <w:szCs w:val="20"/>
              </w:rPr>
              <w:t>Геодезический пункт</w:t>
            </w:r>
          </w:p>
        </w:tc>
        <w:tc>
          <w:tcPr>
            <w:tcW w:w="1515" w:type="dxa"/>
            <w:shd w:val="clear" w:color="auto" w:fill="auto"/>
          </w:tcPr>
          <w:p w14:paraId="6E31E03A"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564CDE">
              <w:rPr>
                <w:rFonts w:ascii="Times New Roman" w:hAnsi="Times New Roman"/>
                <w:sz w:val="20"/>
                <w:szCs w:val="20"/>
              </w:rPr>
              <w:t>2</w:t>
            </w:r>
          </w:p>
        </w:tc>
        <w:tc>
          <w:tcPr>
            <w:tcW w:w="2030" w:type="dxa"/>
            <w:shd w:val="clear" w:color="auto" w:fill="auto"/>
          </w:tcPr>
          <w:p w14:paraId="0A740297"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564CDE">
              <w:rPr>
                <w:rFonts w:ascii="Times New Roman" w:hAnsi="Times New Roman"/>
                <w:sz w:val="20"/>
                <w:szCs w:val="20"/>
              </w:rPr>
              <w:t xml:space="preserve">Постановление Правительства РФ от 12.10.2016 № 1037 </w:t>
            </w:r>
            <w:r>
              <w:rPr>
                <w:rFonts w:ascii="Times New Roman" w:hAnsi="Times New Roman"/>
                <w:sz w:val="20"/>
                <w:szCs w:val="20"/>
              </w:rPr>
              <w:t>«</w:t>
            </w:r>
            <w:r w:rsidRPr="00564CDE">
              <w:rPr>
                <w:rFonts w:ascii="Times New Roman" w:hAnsi="Times New Roman"/>
                <w:sz w:val="20"/>
                <w:szCs w:val="20"/>
              </w:rPr>
              <w:t xml:space="preserve">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 </w:t>
            </w:r>
            <w:r>
              <w:rPr>
                <w:rFonts w:ascii="Times New Roman" w:hAnsi="Times New Roman"/>
                <w:sz w:val="20"/>
                <w:szCs w:val="20"/>
              </w:rPr>
              <w:t>№</w:t>
            </w:r>
            <w:r w:rsidRPr="00564CDE">
              <w:rPr>
                <w:rFonts w:ascii="Times New Roman" w:hAnsi="Times New Roman"/>
                <w:sz w:val="20"/>
                <w:szCs w:val="20"/>
              </w:rPr>
              <w:t xml:space="preserve"> 1170</w:t>
            </w:r>
            <w:r>
              <w:rPr>
                <w:rFonts w:ascii="Times New Roman" w:hAnsi="Times New Roman"/>
                <w:sz w:val="20"/>
                <w:szCs w:val="20"/>
              </w:rPr>
              <w:t>»</w:t>
            </w:r>
          </w:p>
        </w:tc>
        <w:tc>
          <w:tcPr>
            <w:tcW w:w="1412" w:type="dxa"/>
            <w:shd w:val="clear" w:color="auto" w:fill="auto"/>
          </w:tcPr>
          <w:p w14:paraId="1F941587" w14:textId="13347FDA"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6B30B3">
              <w:rPr>
                <w:rFonts w:ascii="Times New Roman" w:hAnsi="Times New Roman"/>
                <w:color w:val="000000" w:themeColor="text1"/>
                <w:sz w:val="20"/>
                <w:szCs w:val="20"/>
              </w:rPr>
              <w:t>внесено</w:t>
            </w:r>
          </w:p>
        </w:tc>
      </w:tr>
      <w:tr w:rsidR="00AF24EA" w:rsidRPr="00C62215" w14:paraId="3EBF79D2" w14:textId="77777777" w:rsidTr="001B251F">
        <w:trPr>
          <w:trHeight w:val="2990"/>
        </w:trPr>
        <w:tc>
          <w:tcPr>
            <w:tcW w:w="484" w:type="dxa"/>
            <w:shd w:val="clear" w:color="auto" w:fill="auto"/>
          </w:tcPr>
          <w:p w14:paraId="247B441E" w14:textId="77777777" w:rsidR="00AF24EA" w:rsidRPr="00C62215" w:rsidRDefault="00AF24EA" w:rsidP="00AF24EA">
            <w:pPr>
              <w:pStyle w:val="af4"/>
              <w:widowControl w:val="0"/>
              <w:numPr>
                <w:ilvl w:val="0"/>
                <w:numId w:val="14"/>
              </w:numPr>
              <w:spacing w:line="240" w:lineRule="auto"/>
              <w:ind w:left="0" w:firstLine="0"/>
              <w:rPr>
                <w:color w:val="000000" w:themeColor="text1"/>
              </w:rPr>
            </w:pPr>
          </w:p>
        </w:tc>
        <w:tc>
          <w:tcPr>
            <w:tcW w:w="1719" w:type="dxa"/>
            <w:shd w:val="clear" w:color="auto" w:fill="auto"/>
          </w:tcPr>
          <w:p w14:paraId="27F0FEBA" w14:textId="77777777" w:rsidR="00AF24EA"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w:t>
            </w:r>
            <w:r w:rsidRPr="00CC0B52">
              <w:rPr>
                <w:rFonts w:ascii="Times New Roman" w:hAnsi="Times New Roman"/>
                <w:color w:val="000000" w:themeColor="text1"/>
                <w:sz w:val="20"/>
                <w:szCs w:val="20"/>
              </w:rPr>
              <w:t>хранная зона стационарных пунктов наблюдений за состоянием окружающей среды, ее загрязнением</w:t>
            </w:r>
          </w:p>
          <w:p w14:paraId="6368F884" w14:textId="47E904D4" w:rsidR="00AF24EA" w:rsidRPr="00C62215" w:rsidRDefault="00AF24EA" w:rsidP="00AF24EA">
            <w:pPr>
              <w:widowControl w:val="0"/>
              <w:spacing w:after="0" w:line="240" w:lineRule="auto"/>
              <w:rPr>
                <w:rFonts w:ascii="Times New Roman" w:hAnsi="Times New Roman"/>
                <w:color w:val="000000" w:themeColor="text1"/>
                <w:sz w:val="20"/>
                <w:szCs w:val="20"/>
              </w:rPr>
            </w:pPr>
          </w:p>
        </w:tc>
        <w:tc>
          <w:tcPr>
            <w:tcW w:w="2185" w:type="dxa"/>
            <w:shd w:val="clear" w:color="auto" w:fill="auto"/>
          </w:tcPr>
          <w:p w14:paraId="4D12BCB7" w14:textId="77777777" w:rsidR="00AF24EA" w:rsidRPr="00C62215" w:rsidRDefault="00AF24EA" w:rsidP="00AF24EA">
            <w:pPr>
              <w:widowControl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Метеостанция</w:t>
            </w:r>
          </w:p>
        </w:tc>
        <w:tc>
          <w:tcPr>
            <w:tcW w:w="1515" w:type="dxa"/>
            <w:shd w:val="clear" w:color="auto" w:fill="auto"/>
          </w:tcPr>
          <w:p w14:paraId="62DE8D5F"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CC0B52">
              <w:rPr>
                <w:rFonts w:ascii="Times New Roman" w:hAnsi="Times New Roman"/>
                <w:color w:val="000000" w:themeColor="text1"/>
                <w:sz w:val="20"/>
                <w:szCs w:val="20"/>
              </w:rPr>
              <w:t>200 от границ земельного участка</w:t>
            </w:r>
          </w:p>
        </w:tc>
        <w:tc>
          <w:tcPr>
            <w:tcW w:w="2030" w:type="dxa"/>
            <w:shd w:val="clear" w:color="auto" w:fill="auto"/>
          </w:tcPr>
          <w:p w14:paraId="0EE26E00" w14:textId="77777777"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850ABC">
              <w:rPr>
                <w:rFonts w:ascii="Times New Roman" w:hAnsi="Times New Roman"/>
                <w:color w:val="000000" w:themeColor="text1"/>
                <w:sz w:val="20"/>
                <w:szCs w:val="20"/>
              </w:rPr>
              <w:t>Постановление</w:t>
            </w:r>
            <w:r>
              <w:rPr>
                <w:rFonts w:ascii="Times New Roman" w:hAnsi="Times New Roman"/>
                <w:color w:val="000000" w:themeColor="text1"/>
                <w:sz w:val="20"/>
                <w:szCs w:val="20"/>
              </w:rPr>
              <w:t xml:space="preserve"> </w:t>
            </w:r>
            <w:r w:rsidRPr="00850ABC">
              <w:rPr>
                <w:rFonts w:ascii="Times New Roman" w:hAnsi="Times New Roman"/>
                <w:color w:val="000000" w:themeColor="text1"/>
                <w:sz w:val="20"/>
                <w:szCs w:val="20"/>
              </w:rPr>
              <w:t xml:space="preserve">Правительства РФ от 27 августа 1999 г. № 927 </w:t>
            </w:r>
            <w:r>
              <w:rPr>
                <w:rFonts w:ascii="Times New Roman" w:hAnsi="Times New Roman"/>
                <w:color w:val="000000" w:themeColor="text1"/>
                <w:sz w:val="20"/>
                <w:szCs w:val="20"/>
              </w:rPr>
              <w:t>«</w:t>
            </w:r>
            <w:r w:rsidRPr="00850ABC">
              <w:rPr>
                <w:rFonts w:ascii="Times New Roman" w:hAnsi="Times New Roman"/>
                <w:color w:val="000000" w:themeColor="text1"/>
                <w:sz w:val="20"/>
                <w:szCs w:val="20"/>
              </w:rPr>
              <w:t>Об утверждении положения о создании охранных зон стационарных пунктов наблюдений за состоянием окружающей среды, ее загрязнением</w:t>
            </w:r>
            <w:r>
              <w:rPr>
                <w:rFonts w:ascii="Times New Roman" w:hAnsi="Times New Roman"/>
                <w:color w:val="000000" w:themeColor="text1"/>
                <w:sz w:val="20"/>
                <w:szCs w:val="20"/>
              </w:rPr>
              <w:t>»</w:t>
            </w:r>
          </w:p>
        </w:tc>
        <w:tc>
          <w:tcPr>
            <w:tcW w:w="1412" w:type="dxa"/>
            <w:shd w:val="clear" w:color="auto" w:fill="auto"/>
          </w:tcPr>
          <w:p w14:paraId="1FA2AC7A" w14:textId="6019996C" w:rsidR="00AF24EA" w:rsidRPr="00C62215" w:rsidRDefault="00AF24EA" w:rsidP="00AF24EA">
            <w:pPr>
              <w:widowControl w:val="0"/>
              <w:snapToGrid w:val="0"/>
              <w:spacing w:after="0" w:line="240" w:lineRule="auto"/>
              <w:rPr>
                <w:rFonts w:ascii="Times New Roman" w:hAnsi="Times New Roman"/>
                <w:color w:val="000000" w:themeColor="text1"/>
                <w:sz w:val="20"/>
                <w:szCs w:val="20"/>
              </w:rPr>
            </w:pPr>
            <w:r w:rsidRPr="006B30B3">
              <w:rPr>
                <w:rFonts w:ascii="Times New Roman" w:hAnsi="Times New Roman"/>
                <w:color w:val="000000" w:themeColor="text1"/>
                <w:sz w:val="20"/>
                <w:szCs w:val="20"/>
              </w:rPr>
              <w:t>внесено</w:t>
            </w:r>
          </w:p>
        </w:tc>
      </w:tr>
    </w:tbl>
    <w:p w14:paraId="2E16AF75" w14:textId="77777777" w:rsidR="00A36CF8" w:rsidRPr="00E24DB1" w:rsidRDefault="00A36CF8" w:rsidP="00A36CF8">
      <w:pPr>
        <w:spacing w:after="0" w:line="240" w:lineRule="auto"/>
        <w:jc w:val="center"/>
        <w:rPr>
          <w:rFonts w:ascii="Times New Roman" w:hAnsi="Times New Roman"/>
          <w:sz w:val="28"/>
          <w:szCs w:val="28"/>
        </w:rPr>
      </w:pPr>
    </w:p>
    <w:p w14:paraId="7A37F49D" w14:textId="77777777" w:rsidR="00081C45" w:rsidRPr="00CC00A2" w:rsidRDefault="00081C45" w:rsidP="00081C45">
      <w:pPr>
        <w:widowControl w:val="0"/>
        <w:suppressAutoHyphens/>
        <w:autoSpaceDE w:val="0"/>
        <w:spacing w:after="0" w:line="240" w:lineRule="auto"/>
        <w:ind w:firstLine="709"/>
        <w:jc w:val="center"/>
        <w:rPr>
          <w:rFonts w:ascii="Times New Roman" w:hAnsi="Times New Roman"/>
          <w:color w:val="000000" w:themeColor="text1"/>
          <w:sz w:val="28"/>
          <w:szCs w:val="28"/>
        </w:rPr>
      </w:pPr>
    </w:p>
    <w:p w14:paraId="367467C5" w14:textId="52285132" w:rsidR="009344CF" w:rsidRPr="00CC00A2" w:rsidRDefault="009344CF" w:rsidP="009344CF">
      <w:pPr>
        <w:pStyle w:val="2"/>
        <w:rPr>
          <w:color w:val="000000" w:themeColor="text1"/>
        </w:rPr>
      </w:pPr>
      <w:bookmarkStart w:id="60" w:name="_Toc153729700"/>
      <w:r w:rsidRPr="00CC00A2">
        <w:rPr>
          <w:color w:val="000000" w:themeColor="text1"/>
        </w:rPr>
        <w:t>ГЛАВА 7. Виды разрешенного использования земельных участков и объектов капитального строительства</w:t>
      </w:r>
      <w:bookmarkEnd w:id="51"/>
      <w:bookmarkEnd w:id="60"/>
    </w:p>
    <w:p w14:paraId="2ABDC756" w14:textId="77777777" w:rsidR="009344CF" w:rsidRPr="00CC00A2" w:rsidRDefault="009344CF" w:rsidP="009344CF">
      <w:pPr>
        <w:spacing w:after="0" w:line="240" w:lineRule="auto"/>
        <w:rPr>
          <w:rFonts w:ascii="Times New Roman" w:hAnsi="Times New Roman"/>
          <w:color w:val="000000" w:themeColor="text1"/>
          <w:lang w:eastAsia="ru-RU"/>
        </w:rPr>
      </w:pPr>
    </w:p>
    <w:p w14:paraId="4D94EEC1" w14:textId="77777777" w:rsidR="009344CF" w:rsidRPr="00CC00A2" w:rsidRDefault="009344CF" w:rsidP="00081C45">
      <w:pPr>
        <w:pStyle w:val="3"/>
        <w:ind w:firstLine="709"/>
        <w:jc w:val="both"/>
        <w:rPr>
          <w:rStyle w:val="a5"/>
          <w:i/>
          <w:iCs/>
          <w:color w:val="000000" w:themeColor="text1"/>
        </w:rPr>
      </w:pPr>
      <w:bookmarkStart w:id="61" w:name="_Toc114040283"/>
      <w:bookmarkStart w:id="62" w:name="_Toc153729701"/>
      <w:r w:rsidRPr="00CC00A2">
        <w:rPr>
          <w:rStyle w:val="a5"/>
          <w:i/>
          <w:iCs/>
          <w:color w:val="000000" w:themeColor="text1"/>
        </w:rPr>
        <w:t>Статья. 19 Общие положения</w:t>
      </w:r>
      <w:bookmarkEnd w:id="61"/>
      <w:bookmarkEnd w:id="62"/>
    </w:p>
    <w:p w14:paraId="65984B03" w14:textId="77777777" w:rsidR="009344CF" w:rsidRPr="00CC00A2" w:rsidRDefault="009344CF" w:rsidP="009344CF">
      <w:pPr>
        <w:widowControl w:val="0"/>
        <w:suppressAutoHyphens/>
        <w:autoSpaceDE w:val="0"/>
        <w:spacing w:after="0" w:line="240" w:lineRule="auto"/>
        <w:ind w:firstLine="709"/>
        <w:jc w:val="center"/>
        <w:rPr>
          <w:rFonts w:ascii="Times New Roman" w:hAnsi="Times New Roman"/>
          <w:color w:val="000000" w:themeColor="text1"/>
          <w:sz w:val="28"/>
          <w:szCs w:val="28"/>
        </w:rPr>
      </w:pPr>
    </w:p>
    <w:p w14:paraId="1E829752" w14:textId="77777777"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Разрешенное использование земельных участков и объектов капитального строительства, может быть, следующих видов:</w:t>
      </w:r>
    </w:p>
    <w:p w14:paraId="12F3E77A" w14:textId="77777777"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1) основные виды разрешенного использования;</w:t>
      </w:r>
    </w:p>
    <w:p w14:paraId="3204001F" w14:textId="77777777"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2) условно разрешенные виды использования;</w:t>
      </w:r>
    </w:p>
    <w:p w14:paraId="5E858611" w14:textId="77777777"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3) вспомогательные виды разрешенного использования, допустимые</w:t>
      </w:r>
      <w:r w:rsidRPr="00CC00A2">
        <w:rPr>
          <w:rFonts w:ascii="Times New Roman" w:hAnsi="Times New Roman"/>
          <w:strike/>
          <w:color w:val="000000" w:themeColor="text1"/>
          <w:sz w:val="28"/>
          <w:szCs w:val="28"/>
        </w:rPr>
        <w:t xml:space="preserve"> </w:t>
      </w:r>
      <w:r w:rsidRPr="00CC00A2">
        <w:rPr>
          <w:rFonts w:ascii="Times New Roman" w:hAnsi="Times New Roman"/>
          <w:color w:val="000000" w:themeColor="text1"/>
          <w:sz w:val="28"/>
          <w:szCs w:val="28"/>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14:paraId="43752E17" w14:textId="10F34BFB"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w:t>
      </w:r>
      <w:r w:rsidR="004C3DB2" w:rsidRPr="00CC00A2">
        <w:rPr>
          <w:rFonts w:ascii="Times New Roman" w:hAnsi="Times New Roman"/>
          <w:color w:val="000000" w:themeColor="text1"/>
          <w:sz w:val="28"/>
          <w:szCs w:val="28"/>
        </w:rPr>
        <w:t>Правила</w:t>
      </w:r>
      <w:r w:rsidRPr="00CC00A2">
        <w:rPr>
          <w:rFonts w:ascii="Times New Roman" w:hAnsi="Times New Roman"/>
          <w:color w:val="000000" w:themeColor="text1"/>
          <w:sz w:val="28"/>
          <w:szCs w:val="28"/>
        </w:rPr>
        <w:t>.</w:t>
      </w:r>
    </w:p>
    <w:p w14:paraId="01760220" w14:textId="2A81D7DA" w:rsidR="009344CF" w:rsidRPr="00CC00A2" w:rsidRDefault="009344CF" w:rsidP="009344CF">
      <w:pPr>
        <w:pStyle w:val="ConsPlusNormal0"/>
        <w:widowControl/>
        <w:ind w:firstLine="851"/>
        <w:jc w:val="both"/>
        <w:rPr>
          <w:rFonts w:ascii="Times New Roman" w:hAnsi="Times New Roman" w:cs="Times New Roman"/>
          <w:color w:val="000000" w:themeColor="text1"/>
          <w:sz w:val="28"/>
          <w:szCs w:val="28"/>
        </w:rPr>
      </w:pPr>
      <w:r w:rsidRPr="00CC00A2">
        <w:rPr>
          <w:rFonts w:ascii="Times New Roman" w:hAnsi="Times New Roman" w:cs="Times New Roman"/>
          <w:color w:val="000000" w:themeColor="text1"/>
          <w:sz w:val="28"/>
          <w:szCs w:val="28"/>
        </w:rPr>
        <w:t xml:space="preserve">Предоставление разрешения на условно разрешенный вид использования осуществляется в порядке, установленном положениями </w:t>
      </w:r>
      <w:proofErr w:type="spellStart"/>
      <w:r w:rsidRPr="00CC00A2">
        <w:rPr>
          <w:rFonts w:ascii="Times New Roman" w:hAnsi="Times New Roman" w:cs="Times New Roman"/>
          <w:color w:val="000000" w:themeColor="text1"/>
          <w:sz w:val="28"/>
          <w:szCs w:val="28"/>
        </w:rPr>
        <w:t>ГрК</w:t>
      </w:r>
      <w:proofErr w:type="spellEnd"/>
      <w:r w:rsidR="003E4F2B" w:rsidRPr="00CC00A2">
        <w:rPr>
          <w:rFonts w:ascii="Times New Roman" w:hAnsi="Times New Roman" w:cs="Times New Roman"/>
          <w:color w:val="000000" w:themeColor="text1"/>
          <w:sz w:val="28"/>
          <w:szCs w:val="28"/>
        </w:rPr>
        <w:t> </w:t>
      </w:r>
      <w:r w:rsidRPr="00CC00A2">
        <w:rPr>
          <w:rFonts w:ascii="Times New Roman" w:hAnsi="Times New Roman" w:cs="Times New Roman"/>
          <w:color w:val="000000" w:themeColor="text1"/>
          <w:sz w:val="28"/>
          <w:szCs w:val="28"/>
        </w:rPr>
        <w:t>РФ, муниципальными правовыми актами.</w:t>
      </w:r>
    </w:p>
    <w:p w14:paraId="273C29F8" w14:textId="77777777"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w:t>
      </w:r>
      <w:r w:rsidRPr="00CC00A2">
        <w:rPr>
          <w:rFonts w:ascii="Times New Roman" w:hAnsi="Times New Roman"/>
          <w:color w:val="000000" w:themeColor="text1"/>
          <w:sz w:val="28"/>
          <w:szCs w:val="28"/>
        </w:rPr>
        <w:lastRenderedPageBreak/>
        <w:t>самостоятельно без дополнительных разрешений и согласования.</w:t>
      </w:r>
    </w:p>
    <w:p w14:paraId="4A22C63E" w14:textId="77777777" w:rsidR="009344CF" w:rsidRPr="00CC00A2" w:rsidRDefault="009344CF" w:rsidP="009344CF">
      <w:pPr>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331C11E0" w14:textId="03564943" w:rsidR="009344CF" w:rsidRPr="00CC00A2" w:rsidRDefault="009344CF" w:rsidP="009344CF">
      <w:pPr>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(3.1 и 12.0</w:t>
      </w:r>
      <w:r w:rsidR="00765928" w:rsidRPr="00CC00A2">
        <w:rPr>
          <w:rFonts w:ascii="Times New Roman" w:hAnsi="Times New Roman"/>
          <w:color w:val="000000" w:themeColor="text1"/>
          <w:sz w:val="28"/>
          <w:szCs w:val="28"/>
        </w:rPr>
        <w:t xml:space="preserve">), </w:t>
      </w:r>
      <w:r w:rsidR="00AC3D6A" w:rsidRPr="00CC00A2">
        <w:rPr>
          <w:rFonts w:ascii="Times New Roman" w:hAnsi="Times New Roman"/>
          <w:color w:val="000000" w:themeColor="text1"/>
          <w:sz w:val="28"/>
          <w:szCs w:val="28"/>
        </w:rPr>
        <w:t>за исключением случаев, когда данные виды разрешенного использования с кодами 3.1 и 12.0 являются основными;</w:t>
      </w:r>
      <w:r w:rsidRPr="00CC00A2">
        <w:rPr>
          <w:rFonts w:ascii="Times New Roman" w:hAnsi="Times New Roman"/>
          <w:color w:val="000000" w:themeColor="text1"/>
          <w:sz w:val="28"/>
          <w:szCs w:val="28"/>
        </w:rPr>
        <w:t xml:space="preserve"> </w:t>
      </w:r>
    </w:p>
    <w:p w14:paraId="56E69C56" w14:textId="77777777" w:rsidR="009344CF" w:rsidRPr="00CC00A2" w:rsidRDefault="009344CF" w:rsidP="009344CF">
      <w:pPr>
        <w:tabs>
          <w:tab w:val="left" w:pos="1276"/>
        </w:tabs>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2)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(помещений), расположенных на территории соответствующего земельного участка.</w:t>
      </w:r>
    </w:p>
    <w:p w14:paraId="6808608A" w14:textId="77777777"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bdr w:val="none" w:sz="0" w:space="0" w:color="auto" w:frame="1"/>
        </w:rPr>
      </w:pPr>
      <w:r w:rsidRPr="00CC00A2">
        <w:rPr>
          <w:rFonts w:ascii="Times New Roman" w:hAnsi="Times New Roman"/>
          <w:color w:val="000000" w:themeColor="text1"/>
          <w:sz w:val="28"/>
          <w:szCs w:val="28"/>
          <w:bdr w:val="none" w:sz="0" w:space="0" w:color="auto" w:frame="1"/>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CC00A2">
        <w:rPr>
          <w:rFonts w:ascii="Times New Roman" w:hAnsi="Times New Roman"/>
          <w:color w:val="000000" w:themeColor="text1"/>
          <w:sz w:val="28"/>
          <w:szCs w:val="28"/>
          <w:bdr w:val="none" w:sz="0" w:space="0" w:color="auto" w:frame="1"/>
        </w:rPr>
        <w:t>газообеспечение</w:t>
      </w:r>
      <w:proofErr w:type="spellEnd"/>
      <w:r w:rsidRPr="00CC00A2">
        <w:rPr>
          <w:rFonts w:ascii="Times New Roman" w:hAnsi="Times New Roman"/>
          <w:color w:val="000000" w:themeColor="text1"/>
          <w:sz w:val="28"/>
          <w:szCs w:val="28"/>
          <w:bdr w:val="none" w:sz="0" w:space="0" w:color="auto" w:frame="1"/>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246C6B0C" w14:textId="606F3240" w:rsidR="009344CF" w:rsidRPr="00CC00A2" w:rsidRDefault="009344CF" w:rsidP="009344CF">
      <w:pPr>
        <w:tabs>
          <w:tab w:val="left" w:pos="1134"/>
        </w:tabs>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Виды разрешённого использования земельных участков, содержащиеся в градостроительных регламентах настоящих </w:t>
      </w:r>
      <w:r w:rsidR="004C3DB2" w:rsidRPr="00CC00A2">
        <w:rPr>
          <w:rFonts w:ascii="Times New Roman" w:hAnsi="Times New Roman"/>
          <w:color w:val="000000" w:themeColor="text1"/>
          <w:sz w:val="28"/>
          <w:szCs w:val="28"/>
        </w:rPr>
        <w:t>Правилах</w:t>
      </w:r>
      <w:r w:rsidRPr="00CC00A2">
        <w:rPr>
          <w:rFonts w:ascii="Times New Roman" w:hAnsi="Times New Roman"/>
          <w:color w:val="000000" w:themeColor="text1"/>
          <w:sz w:val="28"/>
          <w:szCs w:val="28"/>
        </w:rPr>
        <w:t xml:space="preserve">, установлены в соответствии с классификатором видов разрешённого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14:paraId="6E5367D3" w14:textId="02729501"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К земельным участкам, иным объектам недвижимости, расположенным в пределах зон с особыми условиями использования территорий, </w:t>
      </w:r>
      <w:r w:rsidR="005C676F" w:rsidRPr="00CC00A2">
        <w:rPr>
          <w:rFonts w:ascii="Times New Roman" w:hAnsi="Times New Roman"/>
          <w:color w:val="000000" w:themeColor="text1"/>
          <w:sz w:val="28"/>
          <w:szCs w:val="28"/>
        </w:rPr>
        <w:t>виды разрешенного использования и предельные параметры разрешенного строительства, реконструкции объектов капитального строительства</w:t>
      </w:r>
      <w:r w:rsidRPr="00CC00A2">
        <w:rPr>
          <w:rFonts w:ascii="Times New Roman" w:hAnsi="Times New Roman"/>
          <w:color w:val="000000" w:themeColor="text1"/>
          <w:sz w:val="28"/>
          <w:szCs w:val="28"/>
        </w:rPr>
        <w:t>, установленные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14:paraId="10C2F9E6" w14:textId="77777777" w:rsidR="009344CF" w:rsidRPr="00CC00A2" w:rsidRDefault="009344CF" w:rsidP="009344CF">
      <w:pPr>
        <w:widowControl w:val="0"/>
        <w:suppressAutoHyphens/>
        <w:autoSpaceDE w:val="0"/>
        <w:spacing w:after="0" w:line="240" w:lineRule="auto"/>
        <w:ind w:firstLine="851"/>
        <w:jc w:val="both"/>
        <w:rPr>
          <w:rFonts w:ascii="Times New Roman" w:hAnsi="Times New Roman"/>
          <w:color w:val="000000" w:themeColor="text1"/>
          <w:sz w:val="28"/>
          <w:szCs w:val="28"/>
        </w:rPr>
      </w:pPr>
    </w:p>
    <w:p w14:paraId="22F9A3EE" w14:textId="77777777" w:rsidR="009344CF" w:rsidRPr="00CC00A2" w:rsidRDefault="009344CF" w:rsidP="00081C45">
      <w:pPr>
        <w:pStyle w:val="3"/>
        <w:ind w:firstLine="709"/>
        <w:jc w:val="both"/>
        <w:rPr>
          <w:rStyle w:val="a5"/>
          <w:i/>
          <w:iCs/>
          <w:color w:val="000000" w:themeColor="text1"/>
        </w:rPr>
      </w:pPr>
      <w:bookmarkStart w:id="63" w:name="_Toc114040284"/>
      <w:bookmarkStart w:id="64" w:name="_Toc153729702"/>
      <w:r w:rsidRPr="00CC00A2">
        <w:rPr>
          <w:rStyle w:val="a5"/>
          <w:i/>
          <w:iCs/>
          <w:color w:val="000000" w:themeColor="text1"/>
        </w:rPr>
        <w:t>Статья 20.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63"/>
      <w:bookmarkEnd w:id="64"/>
    </w:p>
    <w:p w14:paraId="5E129DDA" w14:textId="77777777" w:rsidR="009344CF" w:rsidRPr="00CC00A2" w:rsidRDefault="009344CF" w:rsidP="009344CF">
      <w:pPr>
        <w:spacing w:after="0" w:line="240" w:lineRule="auto"/>
        <w:rPr>
          <w:rFonts w:ascii="Times New Roman" w:hAnsi="Times New Roman"/>
          <w:color w:val="000000" w:themeColor="text1"/>
        </w:rPr>
      </w:pPr>
    </w:p>
    <w:p w14:paraId="0B3E9D79" w14:textId="419D32CA" w:rsidR="009344CF" w:rsidRPr="00CC00A2" w:rsidRDefault="00784608"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1. </w:t>
      </w:r>
      <w:r w:rsidR="009344CF" w:rsidRPr="00CC00A2">
        <w:rPr>
          <w:rFonts w:ascii="Times New Roman" w:hAnsi="Times New Roman"/>
          <w:color w:val="000000" w:themeColor="text1"/>
          <w:sz w:val="28"/>
          <w:szCs w:val="28"/>
        </w:rPr>
        <w:t>Предельные (минимальные и (или) максимальные) размеры земель</w:t>
      </w:r>
      <w:r w:rsidR="009344CF" w:rsidRPr="00CC00A2">
        <w:rPr>
          <w:rFonts w:ascii="Times New Roman" w:hAnsi="Times New Roman"/>
          <w:color w:val="000000" w:themeColor="text1"/>
          <w:sz w:val="28"/>
          <w:szCs w:val="28"/>
        </w:rPr>
        <w:lastRenderedPageBreak/>
        <w:t>ных участков и предельные параметры разрешенного строительства, реконструкции объектов капитального строительства включают:</w:t>
      </w:r>
    </w:p>
    <w:p w14:paraId="7C2BE64C" w14:textId="77777777" w:rsidR="009344CF" w:rsidRPr="00CC00A2" w:rsidRDefault="009344CF"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14:paraId="3B2EEC6B" w14:textId="77777777" w:rsidR="009344CF" w:rsidRPr="00CC00A2" w:rsidRDefault="009344CF"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3093A0" w14:textId="77777777" w:rsidR="009344CF" w:rsidRPr="00CC00A2" w:rsidRDefault="009344CF"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3) </w:t>
      </w:r>
      <w:r w:rsidRPr="00CC00A2">
        <w:rPr>
          <w:rFonts w:ascii="Times New Roman" w:hAnsi="Times New Roman"/>
          <w:color w:val="000000" w:themeColor="text1"/>
          <w:sz w:val="28"/>
          <w:szCs w:val="28"/>
          <w:shd w:val="clear" w:color="auto" w:fill="FFFFFF"/>
        </w:rPr>
        <w:t>предельное количество этажей или предельная высота зданий, строений, сооружений</w:t>
      </w:r>
      <w:r w:rsidRPr="00CC00A2">
        <w:rPr>
          <w:rFonts w:ascii="Times New Roman" w:hAnsi="Times New Roman"/>
          <w:color w:val="000000" w:themeColor="text1"/>
          <w:sz w:val="28"/>
          <w:szCs w:val="28"/>
        </w:rPr>
        <w:t>;</w:t>
      </w:r>
    </w:p>
    <w:p w14:paraId="6C9C10ED" w14:textId="77777777" w:rsidR="009344CF" w:rsidRPr="00CC00A2" w:rsidRDefault="009344CF"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DD72EC" w14:textId="32BCE816" w:rsidR="00784608" w:rsidRPr="00CC00A2" w:rsidRDefault="00784608"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5) иные предельные параметры разрешенного строительства, реконструкции объектов капитального строительства:</w:t>
      </w:r>
    </w:p>
    <w:p w14:paraId="3A424FF4" w14:textId="30B03CC0" w:rsidR="009344CF" w:rsidRPr="00CC00A2" w:rsidRDefault="00CA1EB5" w:rsidP="009344CF">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F144A">
        <w:rPr>
          <w:rFonts w:ascii="Times New Roman" w:hAnsi="Times New Roman"/>
          <w:color w:val="000000" w:themeColor="text1"/>
          <w:sz w:val="28"/>
          <w:szCs w:val="28"/>
        </w:rPr>
        <w:t xml:space="preserve"> </w:t>
      </w:r>
      <w:r w:rsidR="009344CF" w:rsidRPr="00CC00A2">
        <w:rPr>
          <w:rFonts w:ascii="Times New Roman" w:hAnsi="Times New Roman"/>
          <w:color w:val="000000" w:themeColor="text1"/>
          <w:sz w:val="28"/>
          <w:szCs w:val="28"/>
        </w:rPr>
        <w:t>минимальная ширина вдоль фронта улицы;</w:t>
      </w:r>
    </w:p>
    <w:p w14:paraId="1D022739" w14:textId="741765E4" w:rsidR="009344CF" w:rsidRPr="00CC00A2" w:rsidRDefault="00CA1EB5" w:rsidP="009344CF">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F144A">
        <w:rPr>
          <w:rFonts w:ascii="Times New Roman" w:hAnsi="Times New Roman"/>
          <w:color w:val="000000" w:themeColor="text1"/>
          <w:sz w:val="28"/>
          <w:szCs w:val="28"/>
        </w:rPr>
        <w:t xml:space="preserve"> </w:t>
      </w:r>
      <w:r w:rsidR="009344CF" w:rsidRPr="00CC00A2">
        <w:rPr>
          <w:rFonts w:ascii="Times New Roman" w:hAnsi="Times New Roman"/>
          <w:color w:val="000000" w:themeColor="text1"/>
          <w:sz w:val="28"/>
          <w:szCs w:val="28"/>
        </w:rPr>
        <w:t>максимальные выступы за красную линию балконов, эркеров, козырьков;</w:t>
      </w:r>
    </w:p>
    <w:p w14:paraId="76A7788A" w14:textId="40ACDB5B" w:rsidR="009344CF" w:rsidRPr="00CC00A2" w:rsidRDefault="00CA1EB5" w:rsidP="009344CF">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F144A">
        <w:rPr>
          <w:rFonts w:ascii="Times New Roman" w:hAnsi="Times New Roman"/>
          <w:color w:val="000000" w:themeColor="text1"/>
          <w:sz w:val="28"/>
          <w:szCs w:val="28"/>
        </w:rPr>
        <w:t xml:space="preserve"> </w:t>
      </w:r>
      <w:r w:rsidR="009344CF" w:rsidRPr="00CC00A2">
        <w:rPr>
          <w:rFonts w:ascii="Times New Roman" w:hAnsi="Times New Roman"/>
          <w:color w:val="000000" w:themeColor="text1"/>
          <w:sz w:val="28"/>
          <w:szCs w:val="28"/>
        </w:rPr>
        <w:t>максимальные выступы за красную линию ступеней и приямков;</w:t>
      </w:r>
    </w:p>
    <w:p w14:paraId="11C8473D" w14:textId="426811E4" w:rsidR="009344CF" w:rsidRPr="00CC00A2" w:rsidRDefault="00CA1EB5" w:rsidP="009344CF">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F144A">
        <w:rPr>
          <w:rFonts w:ascii="Times New Roman" w:hAnsi="Times New Roman"/>
          <w:color w:val="000000" w:themeColor="text1"/>
          <w:sz w:val="28"/>
          <w:szCs w:val="28"/>
        </w:rPr>
        <w:t xml:space="preserve"> </w:t>
      </w:r>
      <w:r w:rsidR="009344CF" w:rsidRPr="00CC00A2">
        <w:rPr>
          <w:rFonts w:ascii="Times New Roman" w:hAnsi="Times New Roman"/>
          <w:color w:val="000000" w:themeColor="text1"/>
          <w:sz w:val="28"/>
          <w:szCs w:val="28"/>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14:paraId="4B61A170" w14:textId="2D833DE2" w:rsidR="009344CF" w:rsidRPr="00CC00A2" w:rsidRDefault="00CA1EB5" w:rsidP="009344CF">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F144A">
        <w:rPr>
          <w:rFonts w:ascii="Times New Roman" w:hAnsi="Times New Roman"/>
          <w:color w:val="000000" w:themeColor="text1"/>
          <w:sz w:val="28"/>
          <w:szCs w:val="28"/>
        </w:rPr>
        <w:t xml:space="preserve"> </w:t>
      </w:r>
      <w:r w:rsidR="009344CF" w:rsidRPr="00CC00A2">
        <w:rPr>
          <w:rFonts w:ascii="Times New Roman" w:hAnsi="Times New Roman"/>
          <w:color w:val="000000" w:themeColor="text1"/>
          <w:sz w:val="28"/>
          <w:szCs w:val="28"/>
        </w:rPr>
        <w:t xml:space="preserve">минимальное количество </w:t>
      </w:r>
      <w:proofErr w:type="spellStart"/>
      <w:r w:rsidR="009344CF" w:rsidRPr="00CC00A2">
        <w:rPr>
          <w:rFonts w:ascii="Times New Roman" w:hAnsi="Times New Roman"/>
          <w:color w:val="000000" w:themeColor="text1"/>
          <w:sz w:val="28"/>
          <w:szCs w:val="28"/>
        </w:rPr>
        <w:t>машино</w:t>
      </w:r>
      <w:proofErr w:type="spellEnd"/>
      <w:r w:rsidR="009344CF" w:rsidRPr="00CC00A2">
        <w:rPr>
          <w:rFonts w:ascii="Times New Roman" w:hAnsi="Times New Roman"/>
          <w:color w:val="000000" w:themeColor="text1"/>
          <w:sz w:val="28"/>
          <w:szCs w:val="28"/>
        </w:rPr>
        <w:t xml:space="preserve">-мест для хранения индивидуального автотранспорта на территории земельных участков; </w:t>
      </w:r>
    </w:p>
    <w:p w14:paraId="7B7B1AF4" w14:textId="1EE9C9B7" w:rsidR="009344CF" w:rsidRPr="00CC00A2" w:rsidRDefault="00CA1EB5" w:rsidP="009344CF">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F144A">
        <w:rPr>
          <w:rFonts w:ascii="Times New Roman" w:hAnsi="Times New Roman"/>
          <w:color w:val="000000" w:themeColor="text1"/>
          <w:sz w:val="28"/>
          <w:szCs w:val="28"/>
        </w:rPr>
        <w:t xml:space="preserve"> </w:t>
      </w:r>
      <w:r w:rsidR="009344CF" w:rsidRPr="00CC00A2">
        <w:rPr>
          <w:rFonts w:ascii="Times New Roman" w:hAnsi="Times New Roman"/>
          <w:color w:val="000000" w:themeColor="text1"/>
          <w:sz w:val="28"/>
          <w:szCs w:val="28"/>
        </w:rPr>
        <w:t>минимальная доля озеленения территории земельных участков.</w:t>
      </w:r>
    </w:p>
    <w:p w14:paraId="3CC5F79B" w14:textId="05A2B6F7" w:rsidR="009344CF" w:rsidRPr="00CC00A2" w:rsidRDefault="00784608"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2. </w:t>
      </w:r>
      <w:r w:rsidR="009344CF" w:rsidRPr="00CC00A2">
        <w:rPr>
          <w:rFonts w:ascii="Times New Roman" w:hAnsi="Times New Roman"/>
          <w:color w:val="000000" w:themeColor="text1"/>
          <w:sz w:val="28"/>
          <w:szCs w:val="28"/>
        </w:rPr>
        <w:t>Предельное количество этажей определяется количеством надземных этажей здания.</w:t>
      </w:r>
    </w:p>
    <w:p w14:paraId="11B8BD9E" w14:textId="77777777" w:rsidR="009344CF" w:rsidRPr="00CC00A2" w:rsidRDefault="009344CF"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Предельная высота здания определяется вертикальным линейным размером от отметки уровня земли до наивысшей отметки конструктивного элемента здания: парапет плоской кровли; карниз; конек или фронтон скатной крыши, купол; шпиль; башня (без учета технических устройств (антенн, дымовых и вентиляционных труб).</w:t>
      </w:r>
    </w:p>
    <w:p w14:paraId="774F14BC" w14:textId="77777777" w:rsidR="009344CF" w:rsidRPr="00CC00A2" w:rsidRDefault="009344CF"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Предельная высота строений и сооружений определяется в метрах по вертикали относительно поверхности земли до наивысшей отметки здания и сооружения.</w:t>
      </w:r>
    </w:p>
    <w:p w14:paraId="4B333EA8" w14:textId="1F84535B" w:rsidR="00784608" w:rsidRPr="00CC00A2" w:rsidRDefault="00784608"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3.</w:t>
      </w:r>
      <w:r w:rsidRPr="00CC00A2">
        <w:rPr>
          <w:color w:val="000000" w:themeColor="text1"/>
        </w:rPr>
        <w:t xml:space="preserve"> </w:t>
      </w:r>
      <w:r w:rsidRPr="00CC00A2">
        <w:rPr>
          <w:rFonts w:ascii="Times New Roman" w:hAnsi="Times New Roman"/>
          <w:color w:val="000000" w:themeColor="text1"/>
          <w:sz w:val="28"/>
          <w:szCs w:val="28"/>
        </w:rPr>
        <w:t>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17C4E464" w14:textId="77777777" w:rsidR="00784608" w:rsidRPr="00CC00A2" w:rsidRDefault="00784608"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1) максимальные выступы за красную линию балконов, эркеров, козырьков не допускаются более 2,0 метров и ниже 3,5 метров от уровня земли;</w:t>
      </w:r>
    </w:p>
    <w:p w14:paraId="3375581E" w14:textId="4D474F6E" w:rsidR="00784608" w:rsidRPr="00CC00A2" w:rsidRDefault="00784608"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2) выступы за красную линию ступеней и приямков </w:t>
      </w:r>
      <w:r w:rsidR="00AF3E83" w:rsidRPr="00CC00A2">
        <w:rPr>
          <w:rFonts w:ascii="Times New Roman" w:hAnsi="Times New Roman"/>
          <w:color w:val="000000" w:themeColor="text1"/>
          <w:sz w:val="28"/>
          <w:szCs w:val="28"/>
        </w:rPr>
        <w:t>не допускаются</w:t>
      </w:r>
    </w:p>
    <w:p w14:paraId="112FA7F9" w14:textId="37A388D3" w:rsidR="009344CF" w:rsidRPr="00CC00A2" w:rsidRDefault="00784608"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lastRenderedPageBreak/>
        <w:t xml:space="preserve">4. </w:t>
      </w:r>
      <w:r w:rsidR="009344CF" w:rsidRPr="00CC00A2">
        <w:rPr>
          <w:rFonts w:ascii="Times New Roman" w:hAnsi="Times New Roman"/>
          <w:color w:val="000000" w:themeColor="text1"/>
          <w:sz w:val="28"/>
          <w:szCs w:val="28"/>
        </w:rPr>
        <w:t>Общие требования в части озеленения территории земельных участков:</w:t>
      </w:r>
    </w:p>
    <w:p w14:paraId="6C4BBA3F"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14:paraId="3034E4F8"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2) озелененная территория земельного участка может быть оборудована: </w:t>
      </w:r>
    </w:p>
    <w:p w14:paraId="7840CF17"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а) площадками для отдыха взрослых, детскими площадками;</w:t>
      </w:r>
    </w:p>
    <w:p w14:paraId="69558CC1"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б) открытыми спортивными площадками; </w:t>
      </w:r>
    </w:p>
    <w:p w14:paraId="1205BB6E"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в) другими подобными объектами.</w:t>
      </w:r>
    </w:p>
    <w:p w14:paraId="00F43359"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p>
    <w:p w14:paraId="33627C47" w14:textId="1C0BD299"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Таблица </w:t>
      </w:r>
      <w:r w:rsidR="00894A86">
        <w:rPr>
          <w:rFonts w:ascii="Times New Roman" w:hAnsi="Times New Roman"/>
          <w:color w:val="000000" w:themeColor="text1"/>
          <w:sz w:val="28"/>
          <w:szCs w:val="28"/>
        </w:rPr>
        <w:t>3</w:t>
      </w:r>
      <w:r w:rsidRPr="00CC00A2">
        <w:rPr>
          <w:rFonts w:ascii="Times New Roman" w:hAnsi="Times New Roman"/>
          <w:color w:val="000000" w:themeColor="text1"/>
          <w:sz w:val="28"/>
          <w:szCs w:val="28"/>
        </w:rPr>
        <w:t>. Минимальная доля озеленения территории земельных участков</w:t>
      </w:r>
    </w:p>
    <w:tbl>
      <w:tblPr>
        <w:tblW w:w="9480" w:type="dxa"/>
        <w:tblInd w:w="-5" w:type="dxa"/>
        <w:tblLayout w:type="fixed"/>
        <w:tblLook w:val="04A0" w:firstRow="1" w:lastRow="0" w:firstColumn="1" w:lastColumn="0" w:noHBand="0" w:noVBand="1"/>
      </w:tblPr>
      <w:tblGrid>
        <w:gridCol w:w="426"/>
        <w:gridCol w:w="5780"/>
        <w:gridCol w:w="3274"/>
      </w:tblGrid>
      <w:tr w:rsidR="00061171" w:rsidRPr="00CC00A2" w14:paraId="4197C3D0" w14:textId="77777777" w:rsidTr="002A1BF7">
        <w:trPr>
          <w:trHeight w:val="464"/>
          <w:tblHeader/>
        </w:trPr>
        <w:tc>
          <w:tcPr>
            <w:tcW w:w="426" w:type="dxa"/>
            <w:tcBorders>
              <w:top w:val="single" w:sz="4" w:space="0" w:color="000000"/>
              <w:left w:val="single" w:sz="4" w:space="0" w:color="000000"/>
              <w:bottom w:val="single" w:sz="4" w:space="0" w:color="000000"/>
              <w:right w:val="nil"/>
            </w:tcBorders>
            <w:vAlign w:val="center"/>
            <w:hideMark/>
          </w:tcPr>
          <w:p w14:paraId="64468A4E" w14:textId="77777777" w:rsidR="009344CF" w:rsidRPr="00CC00A2" w:rsidRDefault="009344CF">
            <w:pPr>
              <w:snapToGrid w:val="0"/>
              <w:spacing w:line="240" w:lineRule="auto"/>
              <w:contextualSpacing/>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w:t>
            </w:r>
          </w:p>
          <w:p w14:paraId="0134C7DD" w14:textId="77777777" w:rsidR="009344CF" w:rsidRPr="00CC00A2" w:rsidRDefault="009344CF">
            <w:pPr>
              <w:snapToGrid w:val="0"/>
              <w:spacing w:line="240" w:lineRule="auto"/>
              <w:contextualSpacing/>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п/п</w:t>
            </w:r>
          </w:p>
        </w:tc>
        <w:tc>
          <w:tcPr>
            <w:tcW w:w="5780" w:type="dxa"/>
            <w:tcBorders>
              <w:top w:val="single" w:sz="4" w:space="0" w:color="000000"/>
              <w:left w:val="single" w:sz="4" w:space="0" w:color="000000"/>
              <w:bottom w:val="single" w:sz="4" w:space="0" w:color="000000"/>
              <w:right w:val="nil"/>
            </w:tcBorders>
            <w:vAlign w:val="center"/>
            <w:hideMark/>
          </w:tcPr>
          <w:p w14:paraId="60E42C45" w14:textId="77777777" w:rsidR="009344CF" w:rsidRPr="00CC00A2" w:rsidRDefault="009344CF">
            <w:pPr>
              <w:snapToGrid w:val="0"/>
              <w:spacing w:line="240" w:lineRule="auto"/>
              <w:contextualSpacing/>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Вид использования</w:t>
            </w:r>
          </w:p>
        </w:tc>
        <w:tc>
          <w:tcPr>
            <w:tcW w:w="3274" w:type="dxa"/>
            <w:tcBorders>
              <w:top w:val="single" w:sz="4" w:space="0" w:color="000000"/>
              <w:left w:val="single" w:sz="4" w:space="0" w:color="000000"/>
              <w:bottom w:val="single" w:sz="4" w:space="0" w:color="000000"/>
              <w:right w:val="single" w:sz="4" w:space="0" w:color="000000"/>
            </w:tcBorders>
            <w:vAlign w:val="center"/>
            <w:hideMark/>
          </w:tcPr>
          <w:p w14:paraId="2C833BBE" w14:textId="77777777" w:rsidR="009344CF" w:rsidRPr="00CC00A2" w:rsidRDefault="009344CF">
            <w:pPr>
              <w:snapToGrid w:val="0"/>
              <w:spacing w:line="240" w:lineRule="auto"/>
              <w:contextualSpacing/>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Минимальная доля озеленения территории земельных участков</w:t>
            </w:r>
          </w:p>
        </w:tc>
      </w:tr>
      <w:tr w:rsidR="00061171" w:rsidRPr="00CC00A2" w14:paraId="38615B0C" w14:textId="77777777" w:rsidTr="002A1BF7">
        <w:trPr>
          <w:trHeight w:val="464"/>
        </w:trPr>
        <w:tc>
          <w:tcPr>
            <w:tcW w:w="426" w:type="dxa"/>
            <w:tcBorders>
              <w:top w:val="nil"/>
              <w:left w:val="single" w:sz="4" w:space="0" w:color="000000"/>
              <w:bottom w:val="single" w:sz="4" w:space="0" w:color="000000"/>
              <w:right w:val="nil"/>
            </w:tcBorders>
            <w:hideMark/>
          </w:tcPr>
          <w:p w14:paraId="763FC997"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5780" w:type="dxa"/>
            <w:tcBorders>
              <w:top w:val="nil"/>
              <w:left w:val="single" w:sz="4" w:space="0" w:color="000000"/>
              <w:bottom w:val="single" w:sz="4" w:space="0" w:color="000000"/>
              <w:right w:val="nil"/>
            </w:tcBorders>
            <w:hideMark/>
          </w:tcPr>
          <w:p w14:paraId="0825AD8E"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Парки культуры и отдыха (3.6.2);</w:t>
            </w:r>
          </w:p>
          <w:p w14:paraId="287FD244"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Развлекательные мероприятия (4.8.1);</w:t>
            </w:r>
          </w:p>
          <w:p w14:paraId="4AB23E96"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Благоустройство территории (12.0.2)</w:t>
            </w:r>
          </w:p>
        </w:tc>
        <w:tc>
          <w:tcPr>
            <w:tcW w:w="3274" w:type="dxa"/>
            <w:tcBorders>
              <w:top w:val="nil"/>
              <w:left w:val="single" w:sz="4" w:space="0" w:color="000000"/>
              <w:bottom w:val="single" w:sz="4" w:space="0" w:color="000000"/>
              <w:right w:val="single" w:sz="4" w:space="0" w:color="000000"/>
            </w:tcBorders>
            <w:hideMark/>
          </w:tcPr>
          <w:p w14:paraId="3317F010"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70% территории земельного участка</w:t>
            </w:r>
          </w:p>
        </w:tc>
      </w:tr>
      <w:tr w:rsidR="00061171" w:rsidRPr="00CC00A2" w14:paraId="66AABC7C" w14:textId="77777777" w:rsidTr="002A1BF7">
        <w:trPr>
          <w:trHeight w:val="464"/>
        </w:trPr>
        <w:tc>
          <w:tcPr>
            <w:tcW w:w="426" w:type="dxa"/>
            <w:tcBorders>
              <w:top w:val="nil"/>
              <w:left w:val="single" w:sz="4" w:space="0" w:color="000000"/>
              <w:bottom w:val="single" w:sz="4" w:space="0" w:color="000000"/>
              <w:right w:val="nil"/>
            </w:tcBorders>
          </w:tcPr>
          <w:p w14:paraId="012DB7E2" w14:textId="3F0DD350" w:rsidR="00154C57" w:rsidRPr="00CC00A2" w:rsidRDefault="00154C57">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5780" w:type="dxa"/>
            <w:tcBorders>
              <w:top w:val="nil"/>
              <w:left w:val="single" w:sz="4" w:space="0" w:color="000000"/>
              <w:bottom w:val="single" w:sz="4" w:space="0" w:color="000000"/>
              <w:right w:val="nil"/>
            </w:tcBorders>
          </w:tcPr>
          <w:p w14:paraId="51F41D10" w14:textId="02AA76C5" w:rsidR="00154C57" w:rsidRPr="00CC00A2" w:rsidRDefault="00154C57">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Здравоохранение (3.4)</w:t>
            </w:r>
          </w:p>
        </w:tc>
        <w:tc>
          <w:tcPr>
            <w:tcW w:w="3274" w:type="dxa"/>
            <w:tcBorders>
              <w:top w:val="nil"/>
              <w:left w:val="single" w:sz="4" w:space="0" w:color="000000"/>
              <w:bottom w:val="single" w:sz="4" w:space="0" w:color="000000"/>
              <w:right w:val="single" w:sz="4" w:space="0" w:color="000000"/>
            </w:tcBorders>
          </w:tcPr>
          <w:p w14:paraId="1D0BBEFD" w14:textId="733B7A77" w:rsidR="00154C57" w:rsidRPr="00CC00A2" w:rsidRDefault="00154C57">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60% территории земельного участка</w:t>
            </w:r>
          </w:p>
        </w:tc>
      </w:tr>
      <w:tr w:rsidR="00061171" w:rsidRPr="00CC00A2" w14:paraId="2D654C91" w14:textId="77777777" w:rsidTr="002A1BF7">
        <w:trPr>
          <w:trHeight w:val="464"/>
        </w:trPr>
        <w:tc>
          <w:tcPr>
            <w:tcW w:w="426" w:type="dxa"/>
            <w:tcBorders>
              <w:top w:val="nil"/>
              <w:left w:val="single" w:sz="4" w:space="0" w:color="000000"/>
              <w:bottom w:val="single" w:sz="4" w:space="0" w:color="000000"/>
              <w:right w:val="nil"/>
            </w:tcBorders>
            <w:hideMark/>
          </w:tcPr>
          <w:p w14:paraId="09EEAEE8" w14:textId="469DB876" w:rsidR="009344CF" w:rsidRPr="00CC00A2" w:rsidRDefault="00154C57">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c>
          <w:tcPr>
            <w:tcW w:w="5780" w:type="dxa"/>
            <w:tcBorders>
              <w:top w:val="nil"/>
              <w:left w:val="single" w:sz="4" w:space="0" w:color="000000"/>
              <w:bottom w:val="single" w:sz="4" w:space="0" w:color="000000"/>
              <w:right w:val="nil"/>
            </w:tcBorders>
            <w:hideMark/>
          </w:tcPr>
          <w:p w14:paraId="24B8C211"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Дошкольное, начальное и среднее общее образование (3.5.1)</w:t>
            </w:r>
          </w:p>
        </w:tc>
        <w:tc>
          <w:tcPr>
            <w:tcW w:w="3274" w:type="dxa"/>
            <w:tcBorders>
              <w:top w:val="nil"/>
              <w:left w:val="single" w:sz="4" w:space="0" w:color="000000"/>
              <w:bottom w:val="single" w:sz="4" w:space="0" w:color="000000"/>
              <w:right w:val="single" w:sz="4" w:space="0" w:color="000000"/>
            </w:tcBorders>
            <w:hideMark/>
          </w:tcPr>
          <w:p w14:paraId="5EF9BA19"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40% территории земельного участка</w:t>
            </w:r>
          </w:p>
        </w:tc>
      </w:tr>
      <w:tr w:rsidR="00061171" w:rsidRPr="00CC00A2" w14:paraId="0994FEB9" w14:textId="77777777" w:rsidTr="002A1BF7">
        <w:trPr>
          <w:trHeight w:val="464"/>
        </w:trPr>
        <w:tc>
          <w:tcPr>
            <w:tcW w:w="426" w:type="dxa"/>
            <w:tcBorders>
              <w:top w:val="nil"/>
              <w:left w:val="single" w:sz="4" w:space="0" w:color="000000"/>
              <w:bottom w:val="single" w:sz="4" w:space="0" w:color="000000"/>
              <w:right w:val="nil"/>
            </w:tcBorders>
            <w:hideMark/>
          </w:tcPr>
          <w:p w14:paraId="22371757" w14:textId="276D7951" w:rsidR="009344CF" w:rsidRPr="00CC00A2" w:rsidRDefault="00154C57">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c>
          <w:tcPr>
            <w:tcW w:w="5780" w:type="dxa"/>
            <w:tcBorders>
              <w:top w:val="nil"/>
              <w:left w:val="single" w:sz="4" w:space="0" w:color="000000"/>
              <w:bottom w:val="single" w:sz="4" w:space="0" w:color="000000"/>
              <w:right w:val="nil"/>
            </w:tcBorders>
            <w:hideMark/>
          </w:tcPr>
          <w:p w14:paraId="36873514"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Для индивидуального жилищного строительства (2.1);</w:t>
            </w:r>
          </w:p>
          <w:p w14:paraId="7C0C1D40" w14:textId="77777777" w:rsidR="009344CF" w:rsidRPr="00CC00A2" w:rsidRDefault="009344CF">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Площадки для занятий спортом (5.1.3);</w:t>
            </w:r>
          </w:p>
          <w:p w14:paraId="77CB0A0C"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Оборудованные площадки для занятий спортом (5.1.4)</w:t>
            </w:r>
          </w:p>
        </w:tc>
        <w:tc>
          <w:tcPr>
            <w:tcW w:w="3274" w:type="dxa"/>
            <w:tcBorders>
              <w:top w:val="nil"/>
              <w:left w:val="single" w:sz="4" w:space="0" w:color="000000"/>
              <w:bottom w:val="single" w:sz="4" w:space="0" w:color="000000"/>
              <w:right w:val="single" w:sz="4" w:space="0" w:color="000000"/>
            </w:tcBorders>
            <w:hideMark/>
          </w:tcPr>
          <w:p w14:paraId="434D5A7B"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40% территории земельного участка</w:t>
            </w:r>
          </w:p>
        </w:tc>
      </w:tr>
      <w:tr w:rsidR="00061171" w:rsidRPr="00CC00A2" w14:paraId="7AAFDCC2" w14:textId="77777777" w:rsidTr="002A1BF7">
        <w:trPr>
          <w:trHeight w:val="669"/>
        </w:trPr>
        <w:tc>
          <w:tcPr>
            <w:tcW w:w="426" w:type="dxa"/>
            <w:tcBorders>
              <w:top w:val="nil"/>
              <w:left w:val="single" w:sz="4" w:space="0" w:color="000000"/>
              <w:bottom w:val="single" w:sz="4" w:space="0" w:color="000000"/>
              <w:right w:val="nil"/>
            </w:tcBorders>
            <w:hideMark/>
          </w:tcPr>
          <w:p w14:paraId="33FCB11C" w14:textId="345E6AC5" w:rsidR="009344CF" w:rsidRPr="00CC00A2" w:rsidRDefault="00154C57">
            <w:pPr>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5780" w:type="dxa"/>
            <w:tcBorders>
              <w:top w:val="nil"/>
              <w:left w:val="single" w:sz="4" w:space="0" w:color="000000"/>
              <w:bottom w:val="single" w:sz="4" w:space="0" w:color="000000"/>
              <w:right w:val="nil"/>
            </w:tcBorders>
            <w:hideMark/>
          </w:tcPr>
          <w:p w14:paraId="002357F7" w14:textId="77777777" w:rsidR="009344CF" w:rsidRPr="00CC00A2" w:rsidRDefault="009344CF">
            <w:pPr>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Прочие (*)</w:t>
            </w:r>
          </w:p>
        </w:tc>
        <w:tc>
          <w:tcPr>
            <w:tcW w:w="3274" w:type="dxa"/>
            <w:tcBorders>
              <w:top w:val="nil"/>
              <w:left w:val="single" w:sz="4" w:space="0" w:color="000000"/>
              <w:bottom w:val="single" w:sz="4" w:space="0" w:color="000000"/>
              <w:right w:val="single" w:sz="4" w:space="0" w:color="000000"/>
            </w:tcBorders>
            <w:hideMark/>
          </w:tcPr>
          <w:p w14:paraId="66F25B92" w14:textId="77777777" w:rsidR="009344CF" w:rsidRPr="00CC00A2" w:rsidRDefault="009344CF">
            <w:pPr>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15% территории земельного участка</w:t>
            </w:r>
          </w:p>
        </w:tc>
      </w:tr>
    </w:tbl>
    <w:p w14:paraId="47B4FC35" w14:textId="77777777" w:rsidR="009344CF" w:rsidRPr="00CC00A2" w:rsidRDefault="009344CF" w:rsidP="009344CF">
      <w:pPr>
        <w:spacing w:line="240" w:lineRule="auto"/>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 – за исключением объектов следующих видов разрешенного использования, для которых требования по минимальная доля озеленения территории земельных участков не устанавливаются: </w:t>
      </w:r>
    </w:p>
    <w:p w14:paraId="053C4F4E"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1) коммунальное обслуживание (3.1); </w:t>
      </w:r>
    </w:p>
    <w:p w14:paraId="75BB12D6"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2) сельскохозяйственное использование (1.0);</w:t>
      </w:r>
    </w:p>
    <w:p w14:paraId="24CEA217"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3) объекты дорожного сервиса (4.9.1);</w:t>
      </w:r>
    </w:p>
    <w:p w14:paraId="17FAC5B9" w14:textId="3F6CCFE3" w:rsidR="002A1BF7" w:rsidRPr="00CC00A2" w:rsidRDefault="002A1BF7"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4)железнодорожный транспорт (7.1);</w:t>
      </w:r>
    </w:p>
    <w:p w14:paraId="262D1A0F" w14:textId="42A6ADD8" w:rsidR="009344CF" w:rsidRPr="00CC00A2" w:rsidRDefault="002A1BF7"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5</w:t>
      </w:r>
      <w:r w:rsidR="009344CF" w:rsidRPr="00CC00A2">
        <w:rPr>
          <w:rFonts w:ascii="Times New Roman" w:hAnsi="Times New Roman"/>
          <w:color w:val="000000" w:themeColor="text1"/>
          <w:sz w:val="28"/>
          <w:szCs w:val="28"/>
        </w:rPr>
        <w:t>) автомобильный транспорт (7.2).</w:t>
      </w:r>
    </w:p>
    <w:p w14:paraId="2B4D72CA"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lastRenderedPageBreak/>
        <w:t xml:space="preserve">При совмещении на одном участке видов использования с различными требованиями к озеленению минимальная доля озеленения территории земельных участков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14:paraId="553971D8" w14:textId="77777777" w:rsidR="009344CF" w:rsidRPr="00CC00A2" w:rsidRDefault="009344CF" w:rsidP="009344CF">
      <w:pPr>
        <w:spacing w:line="240" w:lineRule="auto"/>
        <w:ind w:firstLine="573"/>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w:t>
      </w:r>
    </w:p>
    <w:p w14:paraId="17D149BB" w14:textId="407AB10E" w:rsidR="009344CF" w:rsidRPr="00CC00A2" w:rsidRDefault="00784608"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5. </w:t>
      </w:r>
      <w:r w:rsidR="009344CF" w:rsidRPr="00CC00A2">
        <w:rPr>
          <w:rFonts w:ascii="Times New Roman" w:hAnsi="Times New Roman"/>
          <w:color w:val="000000" w:themeColor="text1"/>
          <w:sz w:val="28"/>
          <w:szCs w:val="28"/>
        </w:rPr>
        <w:t xml:space="preserve">Общие требования в части размещения </w:t>
      </w:r>
      <w:proofErr w:type="spellStart"/>
      <w:r w:rsidR="009344CF" w:rsidRPr="00CC00A2">
        <w:rPr>
          <w:rFonts w:ascii="Times New Roman" w:hAnsi="Times New Roman"/>
          <w:color w:val="000000" w:themeColor="text1"/>
          <w:sz w:val="28"/>
          <w:szCs w:val="28"/>
        </w:rPr>
        <w:t>машино</w:t>
      </w:r>
      <w:proofErr w:type="spellEnd"/>
      <w:r w:rsidR="009344CF" w:rsidRPr="00CC00A2">
        <w:rPr>
          <w:rFonts w:ascii="Times New Roman" w:hAnsi="Times New Roman"/>
          <w:color w:val="000000" w:themeColor="text1"/>
          <w:sz w:val="28"/>
          <w:szCs w:val="28"/>
        </w:rPr>
        <w:t>-мест для хранения индивидуального автотранспорта на территории земельных участков:</w:t>
      </w:r>
    </w:p>
    <w:p w14:paraId="530651BD"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347AB274" w14:textId="40FC5C2A"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а) хранение в капитальных гаражах </w:t>
      </w:r>
      <w:r w:rsidR="00CA1EB5">
        <w:rPr>
          <w:rFonts w:ascii="Times New Roman" w:hAnsi="Times New Roman"/>
          <w:color w:val="000000" w:themeColor="text1"/>
          <w:sz w:val="28"/>
          <w:szCs w:val="28"/>
        </w:rPr>
        <w:t>–</w:t>
      </w:r>
      <w:r w:rsidRPr="00CC00A2">
        <w:rPr>
          <w:rFonts w:ascii="Times New Roman" w:hAnsi="Times New Roman"/>
          <w:color w:val="000000" w:themeColor="text1"/>
          <w:sz w:val="28"/>
          <w:szCs w:val="28"/>
        </w:rPr>
        <w:t>стоянках (наземных, подземных, встроенных и пристроенных);</w:t>
      </w:r>
    </w:p>
    <w:p w14:paraId="621CCA1B" w14:textId="05E62B6B" w:rsidR="009344CF" w:rsidRPr="00CC00A2" w:rsidRDefault="00784608"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б</w:t>
      </w:r>
      <w:r w:rsidR="009344CF" w:rsidRPr="00CC00A2">
        <w:rPr>
          <w:rFonts w:ascii="Times New Roman" w:hAnsi="Times New Roman"/>
          <w:color w:val="000000" w:themeColor="text1"/>
          <w:sz w:val="28"/>
          <w:szCs w:val="28"/>
        </w:rPr>
        <w:t>) хранение на открытых охраняемых и неохраняемых стоянках;</w:t>
      </w:r>
    </w:p>
    <w:p w14:paraId="05824FF8" w14:textId="5DBB0D90"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2) минимальное количество </w:t>
      </w:r>
      <w:proofErr w:type="spellStart"/>
      <w:r w:rsidRPr="00CC00A2">
        <w:rPr>
          <w:rFonts w:ascii="Times New Roman" w:hAnsi="Times New Roman"/>
          <w:color w:val="000000" w:themeColor="text1"/>
          <w:sz w:val="28"/>
          <w:szCs w:val="28"/>
        </w:rPr>
        <w:t>машино</w:t>
      </w:r>
      <w:proofErr w:type="spellEnd"/>
      <w:r w:rsidRPr="00CC00A2">
        <w:rPr>
          <w:rFonts w:ascii="Times New Roman" w:hAnsi="Times New Roman"/>
          <w:color w:val="000000" w:themeColor="text1"/>
          <w:sz w:val="28"/>
          <w:szCs w:val="28"/>
        </w:rPr>
        <w:t>-мест для хранения индивидуального автотранспорта на территории земельных участков приведено в таблице</w:t>
      </w:r>
      <w:r w:rsidR="00784608" w:rsidRPr="00CC00A2">
        <w:rPr>
          <w:rFonts w:ascii="Times New Roman" w:hAnsi="Times New Roman"/>
          <w:color w:val="000000" w:themeColor="text1"/>
          <w:sz w:val="28"/>
          <w:szCs w:val="28"/>
        </w:rPr>
        <w:t> </w:t>
      </w:r>
      <w:r w:rsidRPr="00CC00A2">
        <w:rPr>
          <w:rFonts w:ascii="Times New Roman" w:hAnsi="Times New Roman"/>
          <w:color w:val="000000" w:themeColor="text1"/>
          <w:sz w:val="28"/>
          <w:szCs w:val="28"/>
        </w:rPr>
        <w:t>3.</w:t>
      </w:r>
    </w:p>
    <w:p w14:paraId="73428E9E" w14:textId="77777777" w:rsidR="009344CF" w:rsidRPr="00CC00A2" w:rsidRDefault="009344CF" w:rsidP="009344CF">
      <w:pPr>
        <w:spacing w:after="0" w:line="240" w:lineRule="auto"/>
        <w:ind w:firstLine="851"/>
        <w:jc w:val="both"/>
        <w:rPr>
          <w:rFonts w:ascii="Times New Roman" w:hAnsi="Times New Roman"/>
          <w:color w:val="000000" w:themeColor="text1"/>
          <w:sz w:val="28"/>
          <w:szCs w:val="28"/>
        </w:rPr>
      </w:pPr>
    </w:p>
    <w:p w14:paraId="5B664612" w14:textId="31F884ED" w:rsidR="009344CF" w:rsidRPr="00CC00A2" w:rsidRDefault="009344CF" w:rsidP="009344CF">
      <w:pPr>
        <w:spacing w:after="0" w:line="240" w:lineRule="auto"/>
        <w:ind w:firstLine="851"/>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Таблица </w:t>
      </w:r>
      <w:r w:rsidR="00894A86">
        <w:rPr>
          <w:rFonts w:ascii="Times New Roman" w:hAnsi="Times New Roman"/>
          <w:color w:val="000000" w:themeColor="text1"/>
          <w:sz w:val="28"/>
          <w:szCs w:val="28"/>
        </w:rPr>
        <w:t>4</w:t>
      </w:r>
      <w:r w:rsidRPr="00CC00A2">
        <w:rPr>
          <w:rFonts w:ascii="Times New Roman" w:hAnsi="Times New Roman"/>
          <w:color w:val="000000" w:themeColor="text1"/>
          <w:sz w:val="28"/>
          <w:szCs w:val="28"/>
        </w:rPr>
        <w:t xml:space="preserve">. Минимальное количество </w:t>
      </w:r>
      <w:proofErr w:type="spellStart"/>
      <w:r w:rsidRPr="00CC00A2">
        <w:rPr>
          <w:rFonts w:ascii="Times New Roman" w:hAnsi="Times New Roman"/>
          <w:color w:val="000000" w:themeColor="text1"/>
          <w:sz w:val="28"/>
          <w:szCs w:val="28"/>
        </w:rPr>
        <w:t>машино</w:t>
      </w:r>
      <w:proofErr w:type="spellEnd"/>
      <w:r w:rsidRPr="00CC00A2">
        <w:rPr>
          <w:rFonts w:ascii="Times New Roman" w:hAnsi="Times New Roman"/>
          <w:color w:val="000000" w:themeColor="text1"/>
          <w:sz w:val="28"/>
          <w:szCs w:val="28"/>
        </w:rPr>
        <w:t>-мест для хранения индивидуального автотранспорта на территории земельных участков</w:t>
      </w:r>
    </w:p>
    <w:tbl>
      <w:tblPr>
        <w:tblW w:w="9360" w:type="dxa"/>
        <w:tblInd w:w="108" w:type="dxa"/>
        <w:tblLayout w:type="fixed"/>
        <w:tblLook w:val="04A0" w:firstRow="1" w:lastRow="0" w:firstColumn="1" w:lastColumn="0" w:noHBand="0" w:noVBand="1"/>
      </w:tblPr>
      <w:tblGrid>
        <w:gridCol w:w="709"/>
        <w:gridCol w:w="3712"/>
        <w:gridCol w:w="4939"/>
      </w:tblGrid>
      <w:tr w:rsidR="00061171" w:rsidRPr="00CC00A2" w14:paraId="53151645" w14:textId="77777777" w:rsidTr="009344CF">
        <w:trPr>
          <w:trHeight w:val="562"/>
          <w:tblHeader/>
        </w:trPr>
        <w:tc>
          <w:tcPr>
            <w:tcW w:w="709" w:type="dxa"/>
            <w:tcBorders>
              <w:top w:val="single" w:sz="4" w:space="0" w:color="000000"/>
              <w:left w:val="single" w:sz="4" w:space="0" w:color="000000"/>
              <w:bottom w:val="single" w:sz="4" w:space="0" w:color="000000"/>
              <w:right w:val="nil"/>
            </w:tcBorders>
            <w:vAlign w:val="center"/>
            <w:hideMark/>
          </w:tcPr>
          <w:p w14:paraId="7D9B1859" w14:textId="77777777" w:rsidR="009344CF" w:rsidRPr="00CC00A2" w:rsidRDefault="009344CF">
            <w:pPr>
              <w:spacing w:after="0" w:line="240" w:lineRule="auto"/>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w:t>
            </w:r>
          </w:p>
          <w:p w14:paraId="4201F92E" w14:textId="77777777" w:rsidR="009344CF" w:rsidRPr="00CC00A2" w:rsidRDefault="009344CF">
            <w:pPr>
              <w:spacing w:after="0" w:line="240" w:lineRule="auto"/>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п/п</w:t>
            </w:r>
          </w:p>
        </w:tc>
        <w:tc>
          <w:tcPr>
            <w:tcW w:w="3714" w:type="dxa"/>
            <w:tcBorders>
              <w:top w:val="single" w:sz="4" w:space="0" w:color="000000"/>
              <w:left w:val="single" w:sz="4" w:space="0" w:color="000000"/>
              <w:bottom w:val="single" w:sz="4" w:space="0" w:color="000000"/>
              <w:right w:val="nil"/>
            </w:tcBorders>
            <w:vAlign w:val="center"/>
            <w:hideMark/>
          </w:tcPr>
          <w:p w14:paraId="60C13473" w14:textId="77777777" w:rsidR="009344CF" w:rsidRPr="00CC00A2" w:rsidRDefault="009344CF">
            <w:pPr>
              <w:spacing w:after="0" w:line="240" w:lineRule="auto"/>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Вид использования</w:t>
            </w:r>
          </w:p>
        </w:tc>
        <w:tc>
          <w:tcPr>
            <w:tcW w:w="4942" w:type="dxa"/>
            <w:tcBorders>
              <w:top w:val="single" w:sz="4" w:space="0" w:color="000000"/>
              <w:left w:val="single" w:sz="4" w:space="0" w:color="000000"/>
              <w:bottom w:val="single" w:sz="4" w:space="0" w:color="000000"/>
              <w:right w:val="single" w:sz="4" w:space="0" w:color="000000"/>
            </w:tcBorders>
            <w:vAlign w:val="center"/>
            <w:hideMark/>
          </w:tcPr>
          <w:p w14:paraId="6F05F857" w14:textId="77777777" w:rsidR="009344CF" w:rsidRPr="00CC00A2" w:rsidRDefault="009344CF">
            <w:pPr>
              <w:spacing w:after="0" w:line="240" w:lineRule="auto"/>
              <w:jc w:val="center"/>
              <w:rPr>
                <w:rFonts w:ascii="Times New Roman" w:hAnsi="Times New Roman"/>
                <w:b/>
                <w:bCs/>
                <w:color w:val="000000" w:themeColor="text1"/>
                <w:sz w:val="24"/>
                <w:szCs w:val="24"/>
              </w:rPr>
            </w:pPr>
            <w:r w:rsidRPr="00CC00A2">
              <w:rPr>
                <w:rFonts w:ascii="Times New Roman" w:hAnsi="Times New Roman"/>
                <w:b/>
                <w:bCs/>
                <w:color w:val="000000" w:themeColor="text1"/>
                <w:sz w:val="24"/>
                <w:szCs w:val="24"/>
              </w:rPr>
              <w:t xml:space="preserve">Минимальное количество </w:t>
            </w:r>
            <w:proofErr w:type="spellStart"/>
            <w:r w:rsidRPr="00CC00A2">
              <w:rPr>
                <w:rFonts w:ascii="Times New Roman" w:hAnsi="Times New Roman"/>
                <w:b/>
                <w:bCs/>
                <w:color w:val="000000" w:themeColor="text1"/>
                <w:sz w:val="24"/>
                <w:szCs w:val="24"/>
              </w:rPr>
              <w:t>машино</w:t>
            </w:r>
            <w:proofErr w:type="spellEnd"/>
            <w:r w:rsidRPr="00CC00A2">
              <w:rPr>
                <w:rFonts w:ascii="Times New Roman" w:hAnsi="Times New Roman"/>
                <w:b/>
                <w:bCs/>
                <w:color w:val="000000" w:themeColor="text1"/>
                <w:sz w:val="24"/>
                <w:szCs w:val="24"/>
              </w:rPr>
              <w:t>-мест для хранения индивидуального автотранспорта на территории земельных участков</w:t>
            </w:r>
          </w:p>
        </w:tc>
      </w:tr>
      <w:tr w:rsidR="00061171" w:rsidRPr="00CC00A2" w14:paraId="0519F313" w14:textId="77777777" w:rsidTr="009344CF">
        <w:trPr>
          <w:trHeight w:val="562"/>
        </w:trPr>
        <w:tc>
          <w:tcPr>
            <w:tcW w:w="709" w:type="dxa"/>
            <w:tcBorders>
              <w:top w:val="nil"/>
              <w:left w:val="single" w:sz="4" w:space="0" w:color="000000"/>
              <w:bottom w:val="single" w:sz="4" w:space="0" w:color="000000"/>
              <w:right w:val="nil"/>
            </w:tcBorders>
            <w:hideMark/>
          </w:tcPr>
          <w:p w14:paraId="6B0427DC"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3714" w:type="dxa"/>
            <w:tcBorders>
              <w:top w:val="nil"/>
              <w:left w:val="single" w:sz="4" w:space="0" w:color="000000"/>
              <w:bottom w:val="single" w:sz="4" w:space="0" w:color="000000"/>
              <w:right w:val="nil"/>
            </w:tcBorders>
            <w:hideMark/>
          </w:tcPr>
          <w:p w14:paraId="197A181D"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Для индивидуального жилищного строительства (2.1)</w:t>
            </w:r>
          </w:p>
        </w:tc>
        <w:tc>
          <w:tcPr>
            <w:tcW w:w="4942" w:type="dxa"/>
            <w:tcBorders>
              <w:top w:val="nil"/>
              <w:left w:val="single" w:sz="4" w:space="0" w:color="000000"/>
              <w:bottom w:val="single" w:sz="4" w:space="0" w:color="000000"/>
              <w:right w:val="single" w:sz="4" w:space="0" w:color="000000"/>
            </w:tcBorders>
            <w:hideMark/>
          </w:tcPr>
          <w:p w14:paraId="7BFBC74E"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1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-место на земельный участок</w:t>
            </w:r>
          </w:p>
        </w:tc>
      </w:tr>
      <w:tr w:rsidR="00061171" w:rsidRPr="00CC00A2" w14:paraId="7E98C011" w14:textId="77777777" w:rsidTr="009344CF">
        <w:trPr>
          <w:trHeight w:val="562"/>
        </w:trPr>
        <w:tc>
          <w:tcPr>
            <w:tcW w:w="709" w:type="dxa"/>
            <w:tcBorders>
              <w:top w:val="nil"/>
              <w:left w:val="single" w:sz="4" w:space="0" w:color="000000"/>
              <w:bottom w:val="single" w:sz="4" w:space="0" w:color="000000"/>
              <w:right w:val="nil"/>
            </w:tcBorders>
            <w:hideMark/>
          </w:tcPr>
          <w:p w14:paraId="4F8EDD91"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3714" w:type="dxa"/>
            <w:tcBorders>
              <w:top w:val="nil"/>
              <w:left w:val="single" w:sz="4" w:space="0" w:color="000000"/>
              <w:bottom w:val="single" w:sz="4" w:space="0" w:color="000000"/>
              <w:right w:val="nil"/>
            </w:tcBorders>
            <w:hideMark/>
          </w:tcPr>
          <w:p w14:paraId="36D6F053"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Для ведения личного подсобного хозяйства (приусадебный земельный участок) (2.2)</w:t>
            </w:r>
          </w:p>
        </w:tc>
        <w:tc>
          <w:tcPr>
            <w:tcW w:w="4942" w:type="dxa"/>
            <w:tcBorders>
              <w:top w:val="nil"/>
              <w:left w:val="single" w:sz="4" w:space="0" w:color="000000"/>
              <w:bottom w:val="single" w:sz="4" w:space="0" w:color="000000"/>
              <w:right w:val="single" w:sz="4" w:space="0" w:color="000000"/>
            </w:tcBorders>
            <w:hideMark/>
          </w:tcPr>
          <w:p w14:paraId="6ECE6229"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1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-место на земельный участок</w:t>
            </w:r>
          </w:p>
        </w:tc>
      </w:tr>
      <w:tr w:rsidR="00061171" w:rsidRPr="00CC00A2" w14:paraId="2111CAC5" w14:textId="77777777" w:rsidTr="009344CF">
        <w:trPr>
          <w:trHeight w:val="562"/>
        </w:trPr>
        <w:tc>
          <w:tcPr>
            <w:tcW w:w="709" w:type="dxa"/>
            <w:tcBorders>
              <w:top w:val="nil"/>
              <w:left w:val="single" w:sz="4" w:space="0" w:color="000000"/>
              <w:bottom w:val="single" w:sz="4" w:space="0" w:color="000000"/>
              <w:right w:val="nil"/>
            </w:tcBorders>
          </w:tcPr>
          <w:p w14:paraId="34A7AAD9" w14:textId="429CAAA1" w:rsidR="00154C57" w:rsidRPr="00CC00A2" w:rsidRDefault="00154C57">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c>
          <w:tcPr>
            <w:tcW w:w="3714" w:type="dxa"/>
            <w:tcBorders>
              <w:top w:val="nil"/>
              <w:left w:val="single" w:sz="4" w:space="0" w:color="000000"/>
              <w:bottom w:val="single" w:sz="4" w:space="0" w:color="000000"/>
              <w:right w:val="nil"/>
            </w:tcBorders>
          </w:tcPr>
          <w:p w14:paraId="0FE0CD44" w14:textId="77777777" w:rsidR="00154C57" w:rsidRPr="00CC00A2" w:rsidRDefault="00A407A2">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Малоэтажная многоквартирная жилая застройка (2.1.1);</w:t>
            </w:r>
          </w:p>
          <w:p w14:paraId="591FD306" w14:textId="77777777" w:rsidR="00A407A2" w:rsidRPr="00CC00A2" w:rsidRDefault="00A407A2">
            <w:pPr>
              <w:spacing w:after="0" w:line="240" w:lineRule="auto"/>
              <w:jc w:val="both"/>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Среднеэтажная</w:t>
            </w:r>
            <w:proofErr w:type="spellEnd"/>
            <w:r w:rsidRPr="00CC00A2">
              <w:rPr>
                <w:rFonts w:ascii="Times New Roman" w:hAnsi="Times New Roman"/>
                <w:color w:val="000000" w:themeColor="text1"/>
                <w:sz w:val="24"/>
                <w:szCs w:val="24"/>
              </w:rPr>
              <w:t xml:space="preserve"> жилая застройка (2.5);</w:t>
            </w:r>
          </w:p>
          <w:p w14:paraId="1F52076C" w14:textId="5B2FFC44" w:rsidR="00A407A2" w:rsidRPr="00CC00A2" w:rsidRDefault="00A407A2">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Многоэтажная жилая застройка (высотная застройка) (2.6)</w:t>
            </w:r>
          </w:p>
        </w:tc>
        <w:tc>
          <w:tcPr>
            <w:tcW w:w="4942" w:type="dxa"/>
            <w:tcBorders>
              <w:top w:val="nil"/>
              <w:left w:val="single" w:sz="4" w:space="0" w:color="000000"/>
              <w:bottom w:val="single" w:sz="4" w:space="0" w:color="000000"/>
              <w:right w:val="single" w:sz="4" w:space="0" w:color="000000"/>
            </w:tcBorders>
          </w:tcPr>
          <w:p w14:paraId="28F383BE" w14:textId="0ED95AE8" w:rsidR="00154C57" w:rsidRPr="00CC00A2" w:rsidRDefault="00A407A2">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1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 xml:space="preserve">-место на 80 </w:t>
            </w:r>
            <w:proofErr w:type="spellStart"/>
            <w:r w:rsidRPr="00CC00A2">
              <w:rPr>
                <w:rFonts w:ascii="Times New Roman" w:hAnsi="Times New Roman"/>
                <w:color w:val="000000" w:themeColor="text1"/>
                <w:sz w:val="24"/>
                <w:szCs w:val="24"/>
              </w:rPr>
              <w:t>кв.м</w:t>
            </w:r>
            <w:proofErr w:type="spellEnd"/>
            <w:r w:rsidRPr="00CC00A2">
              <w:rPr>
                <w:rFonts w:ascii="Times New Roman" w:hAnsi="Times New Roman"/>
                <w:color w:val="000000" w:themeColor="text1"/>
                <w:sz w:val="24"/>
                <w:szCs w:val="24"/>
              </w:rPr>
              <w:t>. общей жилой площади</w:t>
            </w:r>
          </w:p>
        </w:tc>
      </w:tr>
      <w:tr w:rsidR="00061171" w:rsidRPr="00CC00A2" w14:paraId="736BE61F" w14:textId="77777777" w:rsidTr="009344CF">
        <w:trPr>
          <w:trHeight w:val="562"/>
        </w:trPr>
        <w:tc>
          <w:tcPr>
            <w:tcW w:w="709" w:type="dxa"/>
            <w:tcBorders>
              <w:top w:val="nil"/>
              <w:left w:val="single" w:sz="4" w:space="0" w:color="000000"/>
              <w:bottom w:val="single" w:sz="4" w:space="0" w:color="000000"/>
              <w:right w:val="nil"/>
            </w:tcBorders>
            <w:hideMark/>
          </w:tcPr>
          <w:p w14:paraId="450D5213" w14:textId="4A668573" w:rsidR="009344CF" w:rsidRPr="00CC00A2" w:rsidRDefault="00A407A2">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c>
          <w:tcPr>
            <w:tcW w:w="3714" w:type="dxa"/>
            <w:tcBorders>
              <w:top w:val="nil"/>
              <w:left w:val="single" w:sz="4" w:space="0" w:color="000000"/>
              <w:bottom w:val="single" w:sz="4" w:space="0" w:color="000000"/>
              <w:right w:val="nil"/>
            </w:tcBorders>
            <w:hideMark/>
          </w:tcPr>
          <w:p w14:paraId="2B126D28"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спортивно-</w:t>
            </w:r>
          </w:p>
          <w:p w14:paraId="7CF27197"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зрелищных мероприятий (5.1.1);</w:t>
            </w:r>
          </w:p>
          <w:p w14:paraId="7BFCBACB"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Площадки для занятий спортом (5.1.3);</w:t>
            </w:r>
          </w:p>
          <w:p w14:paraId="2996F136"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Оборудованные площадки для занятий спортом (5.1.4)</w:t>
            </w:r>
          </w:p>
        </w:tc>
        <w:tc>
          <w:tcPr>
            <w:tcW w:w="4942" w:type="dxa"/>
            <w:tcBorders>
              <w:top w:val="nil"/>
              <w:left w:val="single" w:sz="4" w:space="0" w:color="000000"/>
              <w:bottom w:val="single" w:sz="4" w:space="0" w:color="000000"/>
              <w:right w:val="single" w:sz="4" w:space="0" w:color="000000"/>
            </w:tcBorders>
            <w:hideMark/>
          </w:tcPr>
          <w:p w14:paraId="1EB07B03" w14:textId="77777777" w:rsidR="009344CF" w:rsidRPr="00CC00A2" w:rsidRDefault="009344CF">
            <w:pPr>
              <w:spacing w:after="0" w:line="240" w:lineRule="auto"/>
              <w:jc w:val="both"/>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1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-место на 10 единовременных посетителей (включая зрителей) при их максимальном количестве</w:t>
            </w:r>
          </w:p>
        </w:tc>
      </w:tr>
      <w:tr w:rsidR="00061171" w:rsidRPr="00CC00A2" w14:paraId="334D4C3B" w14:textId="77777777" w:rsidTr="009344CF">
        <w:trPr>
          <w:trHeight w:val="464"/>
        </w:trPr>
        <w:tc>
          <w:tcPr>
            <w:tcW w:w="709" w:type="dxa"/>
            <w:tcBorders>
              <w:top w:val="nil"/>
              <w:left w:val="single" w:sz="4" w:space="0" w:color="000000"/>
              <w:bottom w:val="single" w:sz="4" w:space="0" w:color="000000"/>
              <w:right w:val="nil"/>
            </w:tcBorders>
            <w:hideMark/>
          </w:tcPr>
          <w:p w14:paraId="0D6830C5" w14:textId="7BED7013" w:rsidR="009344CF" w:rsidRPr="00CC00A2" w:rsidRDefault="00A407A2">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5</w:t>
            </w:r>
          </w:p>
        </w:tc>
        <w:tc>
          <w:tcPr>
            <w:tcW w:w="3714" w:type="dxa"/>
            <w:tcBorders>
              <w:top w:val="nil"/>
              <w:left w:val="single" w:sz="4" w:space="0" w:color="000000"/>
              <w:bottom w:val="single" w:sz="4" w:space="0" w:color="000000"/>
              <w:right w:val="nil"/>
            </w:tcBorders>
            <w:hideMark/>
          </w:tcPr>
          <w:p w14:paraId="7123B2A1"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Парки культуры и отдыха (3.6.2);</w:t>
            </w:r>
          </w:p>
          <w:p w14:paraId="0188CC1E"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Благоустройство территории (12.0.2)</w:t>
            </w:r>
          </w:p>
        </w:tc>
        <w:tc>
          <w:tcPr>
            <w:tcW w:w="4942" w:type="dxa"/>
            <w:tcBorders>
              <w:top w:val="nil"/>
              <w:left w:val="single" w:sz="4" w:space="0" w:color="000000"/>
              <w:bottom w:val="single" w:sz="4" w:space="0" w:color="000000"/>
              <w:right w:val="single" w:sz="4" w:space="0" w:color="000000"/>
            </w:tcBorders>
            <w:hideMark/>
          </w:tcPr>
          <w:p w14:paraId="780B57AA"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3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 xml:space="preserve">-места на 1,0 га </w:t>
            </w:r>
          </w:p>
          <w:p w14:paraId="662EFA82"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территории участка </w:t>
            </w:r>
          </w:p>
        </w:tc>
      </w:tr>
      <w:tr w:rsidR="00061171" w:rsidRPr="00CC00A2" w14:paraId="29293D57" w14:textId="77777777" w:rsidTr="009344CF">
        <w:trPr>
          <w:trHeight w:val="464"/>
        </w:trPr>
        <w:tc>
          <w:tcPr>
            <w:tcW w:w="709" w:type="dxa"/>
            <w:tcBorders>
              <w:top w:val="nil"/>
              <w:left w:val="single" w:sz="4" w:space="0" w:color="000000"/>
              <w:bottom w:val="single" w:sz="4" w:space="0" w:color="000000"/>
              <w:right w:val="nil"/>
            </w:tcBorders>
            <w:hideMark/>
          </w:tcPr>
          <w:p w14:paraId="377248B4" w14:textId="73D4FA97" w:rsidR="009344CF" w:rsidRPr="00CC00A2" w:rsidRDefault="00A407A2">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3714" w:type="dxa"/>
            <w:tcBorders>
              <w:top w:val="nil"/>
              <w:left w:val="single" w:sz="4" w:space="0" w:color="000000"/>
              <w:bottom w:val="single" w:sz="4" w:space="0" w:color="000000"/>
              <w:right w:val="nil"/>
            </w:tcBorders>
            <w:hideMark/>
          </w:tcPr>
          <w:p w14:paraId="365BEFFE"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Ритуальная деятельность (12.1)</w:t>
            </w:r>
          </w:p>
        </w:tc>
        <w:tc>
          <w:tcPr>
            <w:tcW w:w="4942" w:type="dxa"/>
            <w:tcBorders>
              <w:top w:val="nil"/>
              <w:left w:val="single" w:sz="4" w:space="0" w:color="000000"/>
              <w:bottom w:val="single" w:sz="4" w:space="0" w:color="000000"/>
              <w:right w:val="single" w:sz="4" w:space="0" w:color="000000"/>
            </w:tcBorders>
            <w:hideMark/>
          </w:tcPr>
          <w:p w14:paraId="0012AB82"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10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 xml:space="preserve">-мест на 1,0 га </w:t>
            </w:r>
          </w:p>
          <w:p w14:paraId="674A5199" w14:textId="77777777" w:rsidR="009344CF" w:rsidRPr="00CC00A2" w:rsidRDefault="009344CF">
            <w:pPr>
              <w:snapToGrid w:val="0"/>
              <w:spacing w:line="240" w:lineRule="auto"/>
              <w:contextualSpacing/>
              <w:rPr>
                <w:rFonts w:ascii="Times New Roman" w:hAnsi="Times New Roman"/>
                <w:color w:val="000000" w:themeColor="text1"/>
                <w:sz w:val="24"/>
                <w:szCs w:val="24"/>
              </w:rPr>
            </w:pPr>
            <w:r w:rsidRPr="00CC00A2">
              <w:rPr>
                <w:rFonts w:ascii="Times New Roman" w:hAnsi="Times New Roman"/>
                <w:color w:val="000000" w:themeColor="text1"/>
                <w:sz w:val="24"/>
                <w:szCs w:val="24"/>
              </w:rPr>
              <w:t>территории участка</w:t>
            </w:r>
          </w:p>
        </w:tc>
      </w:tr>
    </w:tbl>
    <w:p w14:paraId="2E230328"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Для видов использования, не указанных в таблице, минимальное количество </w:t>
      </w:r>
      <w:proofErr w:type="spellStart"/>
      <w:r w:rsidRPr="00CC00A2">
        <w:rPr>
          <w:rFonts w:ascii="Times New Roman" w:hAnsi="Times New Roman"/>
          <w:color w:val="000000" w:themeColor="text1"/>
          <w:sz w:val="28"/>
          <w:szCs w:val="28"/>
        </w:rPr>
        <w:t>машино</w:t>
      </w:r>
      <w:proofErr w:type="spellEnd"/>
      <w:r w:rsidRPr="00CC00A2">
        <w:rPr>
          <w:rFonts w:ascii="Times New Roman" w:hAnsi="Times New Roman"/>
          <w:color w:val="000000" w:themeColor="text1"/>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14:paraId="103CD320" w14:textId="77777777"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В случае совмещения на земельном участке двух и более видов использования минимальное количество </w:t>
      </w:r>
      <w:proofErr w:type="spellStart"/>
      <w:r w:rsidRPr="00CC00A2">
        <w:rPr>
          <w:rFonts w:ascii="Times New Roman" w:hAnsi="Times New Roman"/>
          <w:color w:val="000000" w:themeColor="text1"/>
          <w:sz w:val="28"/>
          <w:szCs w:val="28"/>
        </w:rPr>
        <w:t>машино</w:t>
      </w:r>
      <w:proofErr w:type="spellEnd"/>
      <w:r w:rsidRPr="00CC00A2">
        <w:rPr>
          <w:rFonts w:ascii="Times New Roman" w:hAnsi="Times New Roman"/>
          <w:color w:val="000000" w:themeColor="text1"/>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087C31F1" w14:textId="7DB91B5E" w:rsidR="009344CF" w:rsidRPr="00CC00A2" w:rsidRDefault="00784608"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6. </w:t>
      </w:r>
      <w:r w:rsidR="009344CF" w:rsidRPr="00CC00A2">
        <w:rPr>
          <w:rFonts w:ascii="Times New Roman" w:hAnsi="Times New Roman"/>
          <w:color w:val="000000" w:themeColor="text1"/>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14:paraId="1F94B0B0" w14:textId="15020C0F" w:rsidR="009344CF" w:rsidRPr="00CC00A2" w:rsidRDefault="00784608"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7. </w:t>
      </w:r>
      <w:r w:rsidR="009344CF" w:rsidRPr="00CC00A2">
        <w:rPr>
          <w:rFonts w:ascii="Times New Roman" w:hAnsi="Times New Roman"/>
          <w:color w:val="000000" w:themeColor="text1"/>
          <w:sz w:val="28"/>
          <w:szCs w:val="28"/>
        </w:rPr>
        <w:t>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14:paraId="264B0404" w14:textId="3386A426" w:rsidR="009344CF" w:rsidRPr="00CC00A2" w:rsidRDefault="009344CF" w:rsidP="009344CF">
      <w:pPr>
        <w:spacing w:line="240" w:lineRule="auto"/>
        <w:ind w:firstLine="851"/>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Если на момент введения </w:t>
      </w:r>
      <w:r w:rsidR="004C3DB2" w:rsidRPr="00CC00A2">
        <w:rPr>
          <w:rFonts w:ascii="Times New Roman" w:hAnsi="Times New Roman"/>
          <w:color w:val="000000" w:themeColor="text1"/>
          <w:sz w:val="28"/>
          <w:szCs w:val="28"/>
        </w:rPr>
        <w:t>Правил</w:t>
      </w:r>
      <w:r w:rsidRPr="00CC00A2">
        <w:rPr>
          <w:rFonts w:ascii="Times New Roman" w:hAnsi="Times New Roman"/>
          <w:color w:val="000000" w:themeColor="text1"/>
          <w:sz w:val="28"/>
          <w:szCs w:val="28"/>
        </w:rPr>
        <w:t xml:space="preserve">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14:paraId="1C024AF0" w14:textId="45C862EE" w:rsidR="002C33E6" w:rsidRPr="00CC00A2" w:rsidRDefault="009344CF" w:rsidP="002C33E6">
      <w:pPr>
        <w:spacing w:after="0" w:line="240" w:lineRule="auto"/>
        <w:ind w:firstLine="709"/>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По мере установления режимов 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w:t>
      </w:r>
      <w:r w:rsidR="004C3DB2" w:rsidRPr="00CC00A2">
        <w:rPr>
          <w:rFonts w:ascii="Times New Roman" w:hAnsi="Times New Roman"/>
          <w:color w:val="000000" w:themeColor="text1"/>
          <w:sz w:val="28"/>
          <w:szCs w:val="28"/>
        </w:rPr>
        <w:t>Правила</w:t>
      </w:r>
      <w:r w:rsidRPr="00CC00A2">
        <w:rPr>
          <w:rFonts w:ascii="Times New Roman" w:hAnsi="Times New Roman"/>
          <w:color w:val="000000" w:themeColor="text1"/>
          <w:sz w:val="28"/>
          <w:szCs w:val="28"/>
        </w:rPr>
        <w:t>.</w:t>
      </w:r>
    </w:p>
    <w:p w14:paraId="5888CC39" w14:textId="5F24A607" w:rsidR="009344CF" w:rsidRPr="00CC00A2" w:rsidRDefault="00784608" w:rsidP="002C33E6">
      <w:pPr>
        <w:spacing w:after="0" w:line="240" w:lineRule="auto"/>
        <w:ind w:firstLine="709"/>
        <w:contextualSpacing/>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lastRenderedPageBreak/>
        <w:t xml:space="preserve">8. </w:t>
      </w:r>
      <w:r w:rsidR="009344CF" w:rsidRPr="00CC00A2">
        <w:rPr>
          <w:rFonts w:ascii="Times New Roman" w:hAnsi="Times New Roman"/>
          <w:color w:val="000000" w:themeColor="text1"/>
          <w:sz w:val="28"/>
          <w:szCs w:val="28"/>
        </w:rPr>
        <w:t xml:space="preserve">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14:paraId="130F9E4C" w14:textId="77777777" w:rsidR="009344CF" w:rsidRPr="00CC00A2" w:rsidRDefault="009344CF" w:rsidP="009344C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p>
    <w:p w14:paraId="59387930" w14:textId="77777777" w:rsidR="009344CF" w:rsidRPr="00CC00A2" w:rsidRDefault="009344CF" w:rsidP="00081C45">
      <w:pPr>
        <w:pStyle w:val="3"/>
        <w:ind w:firstLine="709"/>
        <w:jc w:val="both"/>
        <w:rPr>
          <w:color w:val="000000" w:themeColor="text1"/>
        </w:rPr>
      </w:pPr>
      <w:bookmarkStart w:id="65" w:name="_Toc114040285"/>
      <w:bookmarkStart w:id="66" w:name="_Toc153729703"/>
      <w:r w:rsidRPr="00CC00A2">
        <w:rPr>
          <w:color w:val="000000" w:themeColor="text1"/>
        </w:rPr>
        <w:t>Статья 21.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и устойчивому развитию территории</w:t>
      </w:r>
      <w:bookmarkEnd w:id="65"/>
      <w:bookmarkEnd w:id="66"/>
    </w:p>
    <w:p w14:paraId="668E0D63" w14:textId="77777777" w:rsidR="009344CF" w:rsidRPr="00CC00A2" w:rsidRDefault="009344CF" w:rsidP="009344CF">
      <w:pPr>
        <w:spacing w:after="0" w:line="240" w:lineRule="auto"/>
        <w:jc w:val="center"/>
        <w:rPr>
          <w:rFonts w:ascii="Times New Roman" w:hAnsi="Times New Roman"/>
          <w:i/>
          <w:iCs/>
          <w:color w:val="000000" w:themeColor="text1"/>
          <w:sz w:val="28"/>
          <w:szCs w:val="28"/>
          <w:lang w:eastAsia="ru-RU"/>
        </w:rPr>
      </w:pPr>
    </w:p>
    <w:p w14:paraId="72A47ED4" w14:textId="77777777" w:rsidR="009344CF" w:rsidRPr="00CC00A2" w:rsidRDefault="009344CF" w:rsidP="009344CF">
      <w:pPr>
        <w:spacing w:after="0" w:line="240" w:lineRule="auto"/>
        <w:ind w:firstLine="851"/>
        <w:jc w:val="both"/>
        <w:rPr>
          <w:rFonts w:ascii="Times New Roman" w:hAnsi="Times New Roman"/>
          <w:color w:val="000000" w:themeColor="text1"/>
          <w:sz w:val="28"/>
          <w:szCs w:val="28"/>
          <w:lang w:eastAsia="ru-RU"/>
        </w:rPr>
      </w:pPr>
      <w:r w:rsidRPr="00CC00A2">
        <w:rPr>
          <w:rFonts w:ascii="Times New Roman" w:hAnsi="Times New Roman"/>
          <w:color w:val="000000" w:themeColor="text1"/>
          <w:sz w:val="28"/>
          <w:szCs w:val="28"/>
          <w:lang w:eastAsia="ru-RU"/>
        </w:rPr>
        <w:t>В границах поселения отсутствуют территориальные зоны, применительно к которым предусматривается осуществление деятельности по комплексному и устойчивому развитию территории</w:t>
      </w:r>
    </w:p>
    <w:p w14:paraId="1796B890" w14:textId="77777777" w:rsidR="009344CF" w:rsidRPr="00CC00A2" w:rsidRDefault="009344CF" w:rsidP="009344CF">
      <w:pPr>
        <w:rPr>
          <w:color w:val="000000" w:themeColor="text1"/>
          <w:lang w:eastAsia="ru-RU"/>
        </w:rPr>
      </w:pPr>
    </w:p>
    <w:p w14:paraId="492E39BA" w14:textId="7A0C49AB" w:rsidR="002B5FEE" w:rsidRPr="00CC00A2" w:rsidRDefault="00A265B2" w:rsidP="00166CD9">
      <w:pPr>
        <w:pStyle w:val="2"/>
        <w:rPr>
          <w:color w:val="000000" w:themeColor="text1"/>
        </w:rPr>
      </w:pPr>
      <w:bookmarkStart w:id="67" w:name="_Toc153729704"/>
      <w:r w:rsidRPr="00CC00A2">
        <w:rPr>
          <w:color w:val="000000" w:themeColor="text1"/>
        </w:rPr>
        <w:t>ГЛАВА 8. Территориальные зоны</w:t>
      </w:r>
      <w:bookmarkEnd w:id="49"/>
      <w:bookmarkEnd w:id="67"/>
    </w:p>
    <w:p w14:paraId="0D69613A" w14:textId="77777777" w:rsidR="002B5FEE" w:rsidRPr="00CC00A2" w:rsidRDefault="002B5FEE" w:rsidP="00166CD9">
      <w:pPr>
        <w:spacing w:after="0" w:line="240" w:lineRule="auto"/>
        <w:rPr>
          <w:rFonts w:ascii="Times New Roman" w:hAnsi="Times New Roman"/>
          <w:color w:val="000000" w:themeColor="text1"/>
          <w:sz w:val="28"/>
          <w:szCs w:val="28"/>
          <w:lang w:eastAsia="ru-RU"/>
        </w:rPr>
      </w:pPr>
    </w:p>
    <w:p w14:paraId="1EF7FD84" w14:textId="36076D17" w:rsidR="00131E36" w:rsidRPr="00CC00A2" w:rsidRDefault="00F322A0" w:rsidP="00081C45">
      <w:pPr>
        <w:pStyle w:val="3"/>
        <w:ind w:firstLine="709"/>
        <w:rPr>
          <w:rStyle w:val="a5"/>
          <w:i/>
          <w:iCs/>
          <w:color w:val="000000" w:themeColor="text1"/>
        </w:rPr>
      </w:pPr>
      <w:bookmarkStart w:id="68" w:name="_Toc118810831"/>
      <w:bookmarkStart w:id="69" w:name="_Toc153729705"/>
      <w:r w:rsidRPr="00CC00A2">
        <w:rPr>
          <w:rStyle w:val="a5"/>
          <w:i/>
          <w:iCs/>
          <w:color w:val="000000" w:themeColor="text1"/>
        </w:rPr>
        <w:t xml:space="preserve">Статья 22. </w:t>
      </w:r>
      <w:r w:rsidR="00A265B2" w:rsidRPr="00CC00A2">
        <w:rPr>
          <w:rStyle w:val="a5"/>
          <w:i/>
          <w:iCs/>
          <w:color w:val="000000" w:themeColor="text1"/>
        </w:rPr>
        <w:t>Жилые зоны</w:t>
      </w:r>
      <w:bookmarkEnd w:id="68"/>
      <w:bookmarkEnd w:id="69"/>
    </w:p>
    <w:p w14:paraId="24605531" w14:textId="77777777" w:rsidR="00131E36" w:rsidRPr="00CC00A2" w:rsidRDefault="00131E36" w:rsidP="00166CD9">
      <w:pPr>
        <w:spacing w:after="0" w:line="240" w:lineRule="auto"/>
        <w:rPr>
          <w:rFonts w:ascii="Times New Roman" w:hAnsi="Times New Roman"/>
          <w:color w:val="000000" w:themeColor="text1"/>
        </w:rPr>
      </w:pPr>
    </w:p>
    <w:bookmarkEnd w:id="50"/>
    <w:p w14:paraId="0F1D0551" w14:textId="100BD88E" w:rsidR="007B1126" w:rsidRPr="00CC00A2" w:rsidRDefault="007B1126" w:rsidP="00166CD9">
      <w:pPr>
        <w:widowControl w:val="0"/>
        <w:tabs>
          <w:tab w:val="left" w:pos="284"/>
        </w:tabs>
        <w:spacing w:after="0" w:line="240" w:lineRule="auto"/>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Ж</w:t>
      </w:r>
      <w:r w:rsidR="00BB50CB"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1. Зона застройки индивидуальными жилыми домами </w:t>
      </w:r>
    </w:p>
    <w:p w14:paraId="6761C08D" w14:textId="77777777" w:rsidR="007B1126" w:rsidRPr="00CC00A2" w:rsidRDefault="007B1126" w:rsidP="00166CD9">
      <w:pPr>
        <w:pStyle w:val="af4"/>
        <w:widowControl w:val="0"/>
        <w:tabs>
          <w:tab w:val="left" w:pos="284"/>
        </w:tabs>
        <w:spacing w:line="240" w:lineRule="auto"/>
        <w:ind w:left="0"/>
        <w:rPr>
          <w:b/>
          <w:color w:val="000000" w:themeColor="text1"/>
          <w:sz w:val="28"/>
          <w:szCs w:val="28"/>
        </w:rPr>
      </w:pPr>
    </w:p>
    <w:p w14:paraId="1B4E0247" w14:textId="1CE49B6A" w:rsidR="007B1126" w:rsidRPr="00CC00A2" w:rsidRDefault="007B1126" w:rsidP="00166CD9">
      <w:pPr>
        <w:autoSpaceDE w:val="0"/>
        <w:spacing w:after="0" w:line="240" w:lineRule="auto"/>
        <w:ind w:firstLine="851"/>
        <w:jc w:val="both"/>
        <w:rPr>
          <w:rFonts w:ascii="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Зона выделена для обеспечения разрешительно-правовых условий и процедур формирования жилых районов и кварталов из </w:t>
      </w:r>
      <w:r w:rsidRPr="00CC00A2">
        <w:rPr>
          <w:rFonts w:ascii="Times New Roman" w:hAnsi="Times New Roman"/>
          <w:color w:val="000000" w:themeColor="text1"/>
          <w:sz w:val="28"/>
          <w:szCs w:val="28"/>
        </w:rPr>
        <w:t xml:space="preserve">участков, используемых и предназначенных для размещения </w:t>
      </w:r>
      <w:r w:rsidR="002E4406" w:rsidRPr="00CC00A2">
        <w:rPr>
          <w:rFonts w:ascii="Times New Roman" w:hAnsi="Times New Roman"/>
          <w:color w:val="000000" w:themeColor="text1"/>
          <w:sz w:val="28"/>
          <w:szCs w:val="28"/>
        </w:rPr>
        <w:t xml:space="preserve">индивидуальных </w:t>
      </w:r>
      <w:r w:rsidRPr="00CC00A2">
        <w:rPr>
          <w:rFonts w:ascii="Times New Roman" w:hAnsi="Times New Roman"/>
          <w:color w:val="000000" w:themeColor="text1"/>
          <w:sz w:val="28"/>
          <w:szCs w:val="28"/>
        </w:rPr>
        <w:t>жилых домов, ведения личного подсобного хозяйства</w:t>
      </w:r>
      <w:r w:rsidR="002A1BF7" w:rsidRPr="00CC00A2">
        <w:rPr>
          <w:rFonts w:ascii="Times New Roman" w:hAnsi="Times New Roman"/>
          <w:color w:val="000000" w:themeColor="text1"/>
          <w:sz w:val="28"/>
          <w:szCs w:val="28"/>
        </w:rPr>
        <w:t xml:space="preserve"> и размещения блокированной жилой застройки</w:t>
      </w:r>
      <w:r w:rsidR="00DA37A1" w:rsidRPr="00CC00A2">
        <w:rPr>
          <w:rFonts w:ascii="Times New Roman" w:hAnsi="Times New Roman"/>
          <w:color w:val="000000" w:themeColor="text1"/>
          <w:sz w:val="28"/>
          <w:szCs w:val="28"/>
        </w:rPr>
        <w:t>, а также объектов</w:t>
      </w:r>
      <w:r w:rsidR="002A1BF7" w:rsidRPr="00CC00A2">
        <w:rPr>
          <w:rFonts w:ascii="Times New Roman" w:hAnsi="Times New Roman"/>
          <w:color w:val="000000" w:themeColor="text1"/>
          <w:sz w:val="28"/>
          <w:szCs w:val="28"/>
        </w:rPr>
        <w:t xml:space="preserve"> их</w:t>
      </w:r>
      <w:r w:rsidR="00DA37A1" w:rsidRPr="00CC00A2">
        <w:rPr>
          <w:rFonts w:ascii="Times New Roman" w:hAnsi="Times New Roman"/>
          <w:color w:val="000000" w:themeColor="text1"/>
          <w:sz w:val="28"/>
          <w:szCs w:val="28"/>
        </w:rPr>
        <w:t xml:space="preserve"> об</w:t>
      </w:r>
      <w:r w:rsidR="00735467" w:rsidRPr="00CC00A2">
        <w:rPr>
          <w:rFonts w:ascii="Times New Roman" w:hAnsi="Times New Roman"/>
          <w:color w:val="000000" w:themeColor="text1"/>
          <w:sz w:val="28"/>
          <w:szCs w:val="28"/>
        </w:rPr>
        <w:t>с</w:t>
      </w:r>
      <w:r w:rsidR="00DA37A1" w:rsidRPr="00CC00A2">
        <w:rPr>
          <w:rFonts w:ascii="Times New Roman" w:hAnsi="Times New Roman"/>
          <w:color w:val="000000" w:themeColor="text1"/>
          <w:sz w:val="28"/>
          <w:szCs w:val="28"/>
        </w:rPr>
        <w:t>луживания</w:t>
      </w:r>
      <w:r w:rsidR="00765928" w:rsidRPr="00CC00A2">
        <w:rPr>
          <w:rFonts w:ascii="Times New Roman" w:hAnsi="Times New Roman"/>
          <w:color w:val="000000" w:themeColor="text1"/>
          <w:sz w:val="28"/>
          <w:szCs w:val="28"/>
        </w:rPr>
        <w:t>.</w:t>
      </w:r>
    </w:p>
    <w:p w14:paraId="73CCFEC3" w14:textId="77777777" w:rsidR="00DB48FD" w:rsidRPr="00CC00A2" w:rsidRDefault="00DB48FD" w:rsidP="00166CD9">
      <w:pPr>
        <w:autoSpaceDE w:val="0"/>
        <w:spacing w:after="0" w:line="240" w:lineRule="auto"/>
        <w:ind w:firstLine="851"/>
        <w:jc w:val="both"/>
        <w:rPr>
          <w:rFonts w:ascii="Times New Roman" w:hAnsi="Times New Roman"/>
          <w:bCs/>
          <w:color w:val="000000" w:themeColor="text1"/>
          <w:sz w:val="28"/>
          <w:szCs w:val="28"/>
        </w:rPr>
      </w:pPr>
    </w:p>
    <w:p w14:paraId="20EE6CA4" w14:textId="77777777" w:rsidR="004A567A" w:rsidRPr="00CC00A2" w:rsidRDefault="007B1126" w:rsidP="00166CD9">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r w:rsidRPr="00CC00A2">
        <w:rPr>
          <w:rFonts w:ascii="Times New Roman" w:hAnsi="Times New Roman"/>
          <w:bCs/>
          <w:color w:val="000000" w:themeColor="text1"/>
          <w:sz w:val="28"/>
          <w:szCs w:val="28"/>
        </w:rPr>
        <w:t xml:space="preserve">Виды разрешенного использования земельных участков и объектов </w:t>
      </w:r>
    </w:p>
    <w:p w14:paraId="6EB11BAF" w14:textId="2EC681F2" w:rsidR="007B1126" w:rsidRPr="00CC00A2" w:rsidRDefault="007B1126" w:rsidP="00166CD9">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r w:rsidRPr="00CC00A2">
        <w:rPr>
          <w:rFonts w:ascii="Times New Roman" w:hAnsi="Times New Roman"/>
          <w:bCs/>
          <w:color w:val="000000" w:themeColor="text1"/>
          <w:sz w:val="28"/>
          <w:szCs w:val="28"/>
        </w:rPr>
        <w:t>капитального строительства</w:t>
      </w:r>
    </w:p>
    <w:p w14:paraId="1073E3FA" w14:textId="77777777" w:rsidR="004A567A" w:rsidRPr="00CC00A2" w:rsidRDefault="004A567A" w:rsidP="00166CD9">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p>
    <w:tbl>
      <w:tblPr>
        <w:tblW w:w="9632" w:type="dxa"/>
        <w:tblInd w:w="-36" w:type="dxa"/>
        <w:tblLayout w:type="fixed"/>
        <w:tblLook w:val="0000" w:firstRow="0" w:lastRow="0" w:firstColumn="0" w:lastColumn="0" w:noHBand="0" w:noVBand="0"/>
      </w:tblPr>
      <w:tblGrid>
        <w:gridCol w:w="6450"/>
        <w:gridCol w:w="3182"/>
      </w:tblGrid>
      <w:tr w:rsidR="00061171" w:rsidRPr="00CC00A2" w14:paraId="731CCA65" w14:textId="77777777" w:rsidTr="006F7B4E">
        <w:trPr>
          <w:tblHeader/>
        </w:trPr>
        <w:tc>
          <w:tcPr>
            <w:tcW w:w="6450" w:type="dxa"/>
            <w:tcBorders>
              <w:top w:val="single" w:sz="4" w:space="0" w:color="000000"/>
              <w:left w:val="single" w:sz="4" w:space="0" w:color="000000"/>
              <w:bottom w:val="single" w:sz="4" w:space="0" w:color="000000"/>
            </w:tcBorders>
            <w:shd w:val="clear" w:color="auto" w:fill="auto"/>
            <w:vAlign w:val="center"/>
          </w:tcPr>
          <w:p w14:paraId="616B57ED" w14:textId="6C45F186" w:rsidR="007B1126" w:rsidRPr="00CC00A2" w:rsidRDefault="007B1126" w:rsidP="00166CD9">
            <w:pPr>
              <w:pStyle w:val="ConsPlusNormal0"/>
              <w:ind w:firstLine="0"/>
              <w:jc w:val="center"/>
              <w:rPr>
                <w:rFonts w:ascii="Times New Roman" w:hAnsi="Times New Roman" w:cs="Times New Roman"/>
                <w:b/>
                <w:color w:val="000000" w:themeColor="text1"/>
                <w:sz w:val="24"/>
                <w:szCs w:val="24"/>
              </w:rPr>
            </w:pPr>
            <w:bookmarkStart w:id="70" w:name="_Hlk31356646"/>
            <w:bookmarkEnd w:id="70"/>
            <w:r w:rsidRPr="00CC00A2">
              <w:rPr>
                <w:rFonts w:ascii="Times New Roman" w:hAnsi="Times New Roman" w:cs="Times New Roman"/>
                <w:b/>
                <w:color w:val="000000" w:themeColor="text1"/>
                <w:sz w:val="24"/>
                <w:szCs w:val="24"/>
              </w:rPr>
              <w:lastRenderedPageBreak/>
              <w:t>Наименование вида</w:t>
            </w:r>
            <w:r w:rsidR="00324832" w:rsidRPr="00CC00A2">
              <w:rPr>
                <w:rFonts w:ascii="Times New Roman" w:hAnsi="Times New Roman" w:cs="Times New Roman"/>
                <w:b/>
                <w:color w:val="000000" w:themeColor="text1"/>
                <w:sz w:val="24"/>
                <w:szCs w:val="24"/>
              </w:rPr>
              <w:t xml:space="preserve"> </w:t>
            </w:r>
            <w:r w:rsidRPr="00CC00A2">
              <w:rPr>
                <w:rFonts w:ascii="Times New Roman" w:hAnsi="Times New Roman" w:cs="Times New Roman"/>
                <w:b/>
                <w:color w:val="000000" w:themeColor="text1"/>
                <w:sz w:val="24"/>
                <w:szCs w:val="24"/>
              </w:rPr>
              <w:t>разрешенного</w:t>
            </w:r>
            <w:r w:rsidR="00324832" w:rsidRPr="00CC00A2">
              <w:rPr>
                <w:rFonts w:ascii="Times New Roman" w:hAnsi="Times New Roman" w:cs="Times New Roman"/>
                <w:b/>
                <w:color w:val="000000" w:themeColor="text1"/>
                <w:sz w:val="24"/>
                <w:szCs w:val="24"/>
              </w:rPr>
              <w:t xml:space="preserve"> </w:t>
            </w:r>
            <w:r w:rsidRPr="00CC00A2">
              <w:rPr>
                <w:rFonts w:ascii="Times New Roman" w:hAnsi="Times New Roman" w:cs="Times New Roman"/>
                <w:b/>
                <w:color w:val="000000" w:themeColor="text1"/>
                <w:sz w:val="24"/>
                <w:szCs w:val="24"/>
              </w:rPr>
              <w:t>использования</w:t>
            </w:r>
          </w:p>
          <w:p w14:paraId="6E190213" w14:textId="77777777" w:rsidR="007B1126" w:rsidRPr="00CC00A2" w:rsidRDefault="007B1126" w:rsidP="00166CD9">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земельного участка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9115" w14:textId="77777777" w:rsidR="007B1126" w:rsidRPr="00CC00A2" w:rsidRDefault="007B1126" w:rsidP="00166CD9">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Код</w:t>
            </w:r>
          </w:p>
          <w:p w14:paraId="7F53D106" w14:textId="0152ECC1" w:rsidR="007B1126" w:rsidRPr="00CC00A2" w:rsidRDefault="007B1126" w:rsidP="00166CD9">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(числовое</w:t>
            </w:r>
            <w:r w:rsidR="00324832" w:rsidRPr="00CC00A2">
              <w:rPr>
                <w:rFonts w:ascii="Times New Roman" w:hAnsi="Times New Roman" w:cs="Times New Roman"/>
                <w:b/>
                <w:color w:val="000000" w:themeColor="text1"/>
                <w:sz w:val="24"/>
                <w:szCs w:val="24"/>
              </w:rPr>
              <w:t xml:space="preserve"> </w:t>
            </w:r>
            <w:r w:rsidRPr="00CC00A2">
              <w:rPr>
                <w:rFonts w:ascii="Times New Roman" w:hAnsi="Times New Roman" w:cs="Times New Roman"/>
                <w:b/>
                <w:color w:val="000000" w:themeColor="text1"/>
                <w:sz w:val="24"/>
                <w:szCs w:val="24"/>
              </w:rPr>
              <w:t>обозначение) вида разрешенного</w:t>
            </w:r>
          </w:p>
          <w:p w14:paraId="4D86BDA7" w14:textId="77777777" w:rsidR="007B1126" w:rsidRPr="00CC00A2" w:rsidRDefault="007B1126" w:rsidP="00166CD9">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использования</w:t>
            </w:r>
          </w:p>
          <w:p w14:paraId="45268DDA" w14:textId="77777777" w:rsidR="007B1126" w:rsidRPr="00CC00A2" w:rsidRDefault="007B1126" w:rsidP="00166CD9">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color w:val="000000" w:themeColor="text1"/>
                <w:sz w:val="24"/>
                <w:szCs w:val="24"/>
              </w:rPr>
              <w:t>земельного участка</w:t>
            </w:r>
          </w:p>
        </w:tc>
      </w:tr>
      <w:tr w:rsidR="00061171" w:rsidRPr="00CC00A2" w14:paraId="37D18B1B" w14:textId="77777777" w:rsidTr="006F7B4E">
        <w:trPr>
          <w:tblHeader/>
        </w:trPr>
        <w:tc>
          <w:tcPr>
            <w:tcW w:w="6450" w:type="dxa"/>
            <w:tcBorders>
              <w:top w:val="single" w:sz="4" w:space="0" w:color="000000"/>
              <w:left w:val="single" w:sz="4" w:space="0" w:color="000000"/>
              <w:bottom w:val="single" w:sz="4" w:space="0" w:color="000000"/>
            </w:tcBorders>
            <w:shd w:val="clear" w:color="auto" w:fill="auto"/>
            <w:vAlign w:val="center"/>
          </w:tcPr>
          <w:p w14:paraId="328D7B9B" w14:textId="77777777" w:rsidR="007B1126" w:rsidRPr="00CC00A2" w:rsidRDefault="007B1126" w:rsidP="00166CD9">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A6F9" w14:textId="77777777" w:rsidR="007B1126" w:rsidRPr="00CC00A2" w:rsidRDefault="007B1126" w:rsidP="00166CD9">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w:t>
            </w:r>
          </w:p>
        </w:tc>
      </w:tr>
      <w:tr w:rsidR="00061171" w:rsidRPr="00CC00A2" w14:paraId="2ADFAED8" w14:textId="77777777" w:rsidTr="006F7B4E">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24CF8" w14:textId="77777777" w:rsidR="007B1126" w:rsidRPr="00CC00A2" w:rsidRDefault="007B1126" w:rsidP="00166CD9">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Основные виды разрешенного использования</w:t>
            </w:r>
          </w:p>
        </w:tc>
      </w:tr>
      <w:tr w:rsidR="00061171" w:rsidRPr="00CC00A2" w14:paraId="545A3F66" w14:textId="77777777" w:rsidTr="006F7B4E">
        <w:tc>
          <w:tcPr>
            <w:tcW w:w="6450" w:type="dxa"/>
            <w:tcBorders>
              <w:top w:val="single" w:sz="4" w:space="0" w:color="000000"/>
              <w:left w:val="single" w:sz="4" w:space="0" w:color="000000"/>
              <w:bottom w:val="single" w:sz="4" w:space="0" w:color="000000"/>
            </w:tcBorders>
            <w:shd w:val="clear" w:color="auto" w:fill="auto"/>
          </w:tcPr>
          <w:p w14:paraId="62436BE9" w14:textId="4A7EC033" w:rsidR="006E0944" w:rsidRPr="00CC00A2" w:rsidRDefault="006E0944"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для индивидуального жилищного строительства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F8FA282" w14:textId="7BA03526" w:rsidR="006E0944" w:rsidRPr="00CC00A2" w:rsidRDefault="006E0944"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2.1</w:t>
            </w:r>
          </w:p>
        </w:tc>
      </w:tr>
      <w:tr w:rsidR="00061171" w:rsidRPr="00CC00A2" w14:paraId="56B4BB22" w14:textId="77777777" w:rsidTr="006F7B4E">
        <w:tc>
          <w:tcPr>
            <w:tcW w:w="6450" w:type="dxa"/>
            <w:tcBorders>
              <w:top w:val="single" w:sz="4" w:space="0" w:color="000000"/>
              <w:left w:val="single" w:sz="4" w:space="0" w:color="000000"/>
              <w:bottom w:val="single" w:sz="4" w:space="0" w:color="000000"/>
            </w:tcBorders>
            <w:shd w:val="clear" w:color="auto" w:fill="auto"/>
          </w:tcPr>
          <w:p w14:paraId="253F14A8" w14:textId="4C23DDBA" w:rsidR="006E0944" w:rsidRPr="00CC00A2" w:rsidRDefault="006E0944"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 xml:space="preserve">для ведения личного подсобного хозяйства (приусадебный земельный участок)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00083A64" w14:textId="16FE0A34" w:rsidR="006E0944" w:rsidRPr="00CC00A2" w:rsidRDefault="006E0944"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2.2</w:t>
            </w:r>
          </w:p>
        </w:tc>
      </w:tr>
      <w:tr w:rsidR="00061171" w:rsidRPr="00CC00A2" w14:paraId="25412180" w14:textId="77777777" w:rsidTr="006F7B4E">
        <w:tc>
          <w:tcPr>
            <w:tcW w:w="6450" w:type="dxa"/>
            <w:tcBorders>
              <w:top w:val="single" w:sz="4" w:space="0" w:color="000000"/>
              <w:left w:val="single" w:sz="4" w:space="0" w:color="000000"/>
              <w:bottom w:val="single" w:sz="4" w:space="0" w:color="000000"/>
            </w:tcBorders>
            <w:shd w:val="clear" w:color="auto" w:fill="auto"/>
          </w:tcPr>
          <w:p w14:paraId="46F908A7" w14:textId="0F3FA87C" w:rsidR="00423880" w:rsidRPr="00CC00A2" w:rsidRDefault="00423880"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блокированная жилая застройка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ACDD3BF" w14:textId="2A7B5A7A" w:rsidR="00423880" w:rsidRPr="00CC00A2" w:rsidRDefault="00423880"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2.3</w:t>
            </w:r>
          </w:p>
        </w:tc>
      </w:tr>
      <w:tr w:rsidR="00061171" w:rsidRPr="00CC00A2" w14:paraId="4BB250AE" w14:textId="77777777" w:rsidTr="006F7B4E">
        <w:tc>
          <w:tcPr>
            <w:tcW w:w="6450" w:type="dxa"/>
            <w:tcBorders>
              <w:top w:val="single" w:sz="4" w:space="0" w:color="000000"/>
              <w:left w:val="single" w:sz="4" w:space="0" w:color="000000"/>
              <w:bottom w:val="single" w:sz="4" w:space="0" w:color="000000"/>
            </w:tcBorders>
            <w:shd w:val="clear" w:color="auto" w:fill="auto"/>
          </w:tcPr>
          <w:p w14:paraId="2CCA91E1" w14:textId="6BD1D081" w:rsidR="006E0944" w:rsidRPr="00CC00A2" w:rsidRDefault="00EA16E6"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коммунальное обслуживание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724B3EBA" w14:textId="4AAF31B3" w:rsidR="006E0944" w:rsidRPr="00CC00A2" w:rsidRDefault="00EA16E6" w:rsidP="00166CD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w:t>
            </w:r>
          </w:p>
        </w:tc>
      </w:tr>
      <w:tr w:rsidR="00061171" w:rsidRPr="00CC00A2" w14:paraId="66B0ABE0" w14:textId="77777777" w:rsidTr="006F7B4E">
        <w:tc>
          <w:tcPr>
            <w:tcW w:w="6450" w:type="dxa"/>
            <w:tcBorders>
              <w:top w:val="single" w:sz="4" w:space="0" w:color="000000"/>
              <w:left w:val="single" w:sz="4" w:space="0" w:color="000000"/>
              <w:bottom w:val="single" w:sz="4" w:space="0" w:color="000000"/>
            </w:tcBorders>
            <w:shd w:val="clear" w:color="auto" w:fill="auto"/>
          </w:tcPr>
          <w:p w14:paraId="7C1E7C9F" w14:textId="3937AE4E" w:rsidR="00EA16E6" w:rsidRPr="00CC00A2" w:rsidRDefault="00EA16E6" w:rsidP="0031057F">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оказание услуг связи</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389FD4BA" w14:textId="4385BB3C" w:rsidR="00EA16E6" w:rsidRPr="00CC00A2" w:rsidRDefault="00EA16E6" w:rsidP="0031057F">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3.2.3</w:t>
            </w:r>
          </w:p>
        </w:tc>
      </w:tr>
      <w:tr w:rsidR="00061171" w:rsidRPr="00CC00A2" w14:paraId="73D88B68" w14:textId="77777777" w:rsidTr="006F7B4E">
        <w:tc>
          <w:tcPr>
            <w:tcW w:w="6450" w:type="dxa"/>
            <w:tcBorders>
              <w:top w:val="single" w:sz="4" w:space="0" w:color="000000"/>
              <w:left w:val="single" w:sz="4" w:space="0" w:color="000000"/>
              <w:bottom w:val="single" w:sz="4" w:space="0" w:color="000000"/>
            </w:tcBorders>
            <w:shd w:val="clear" w:color="auto" w:fill="auto"/>
          </w:tcPr>
          <w:p w14:paraId="141DCECE" w14:textId="45F54843" w:rsidR="00EA16E6" w:rsidRPr="00CC00A2" w:rsidRDefault="00EA16E6" w:rsidP="0031057F">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бытовое обслуживание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6938169" w14:textId="33F56CD0" w:rsidR="00EA16E6" w:rsidRPr="00CC00A2" w:rsidRDefault="00EA16E6" w:rsidP="0031057F">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3.3</w:t>
            </w:r>
          </w:p>
        </w:tc>
      </w:tr>
      <w:tr w:rsidR="00061171" w:rsidRPr="00CC00A2" w14:paraId="73492ED0" w14:textId="77777777" w:rsidTr="006F7B4E">
        <w:tc>
          <w:tcPr>
            <w:tcW w:w="6450" w:type="dxa"/>
            <w:tcBorders>
              <w:top w:val="single" w:sz="4" w:space="0" w:color="000000"/>
              <w:left w:val="single" w:sz="4" w:space="0" w:color="000000"/>
              <w:bottom w:val="single" w:sz="4" w:space="0" w:color="000000"/>
            </w:tcBorders>
            <w:shd w:val="clear" w:color="auto" w:fill="auto"/>
          </w:tcPr>
          <w:p w14:paraId="541D49DE" w14:textId="05D3CF3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дошкольное, начальное и среднее общее образование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02A79D46" w14:textId="29C0E52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3.5.1</w:t>
            </w:r>
          </w:p>
        </w:tc>
      </w:tr>
      <w:tr w:rsidR="00061171" w:rsidRPr="00CC00A2" w14:paraId="2DAC1633" w14:textId="77777777" w:rsidTr="006F7B4E">
        <w:tc>
          <w:tcPr>
            <w:tcW w:w="6450" w:type="dxa"/>
            <w:tcBorders>
              <w:top w:val="single" w:sz="4" w:space="0" w:color="000000"/>
              <w:left w:val="single" w:sz="4" w:space="0" w:color="000000"/>
              <w:bottom w:val="single" w:sz="4" w:space="0" w:color="000000"/>
            </w:tcBorders>
            <w:shd w:val="clear" w:color="auto" w:fill="auto"/>
          </w:tcPr>
          <w:p w14:paraId="46CA2998" w14:textId="7692E18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банковская и страховая деятельность</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4AA8B3A" w14:textId="69D3F814"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4.5</w:t>
            </w:r>
          </w:p>
        </w:tc>
      </w:tr>
      <w:tr w:rsidR="00061171" w:rsidRPr="00CC00A2" w14:paraId="5D0A8238" w14:textId="77777777" w:rsidTr="006F7B4E">
        <w:tc>
          <w:tcPr>
            <w:tcW w:w="6450" w:type="dxa"/>
            <w:tcBorders>
              <w:top w:val="single" w:sz="4" w:space="0" w:color="000000"/>
              <w:left w:val="single" w:sz="4" w:space="0" w:color="000000"/>
              <w:bottom w:val="single" w:sz="4" w:space="0" w:color="000000"/>
            </w:tcBorders>
            <w:shd w:val="clear" w:color="auto" w:fill="auto"/>
          </w:tcPr>
          <w:p w14:paraId="79658100" w14:textId="4B7F86E8"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общественное питание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612DF3A" w14:textId="4709585E"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4.6</w:t>
            </w:r>
          </w:p>
        </w:tc>
      </w:tr>
      <w:tr w:rsidR="00061171" w:rsidRPr="00CC00A2" w14:paraId="5EEBC961" w14:textId="77777777" w:rsidTr="006F7B4E">
        <w:tc>
          <w:tcPr>
            <w:tcW w:w="6450" w:type="dxa"/>
            <w:tcBorders>
              <w:top w:val="single" w:sz="4" w:space="0" w:color="000000"/>
              <w:left w:val="single" w:sz="4" w:space="0" w:color="000000"/>
              <w:bottom w:val="single" w:sz="4" w:space="0" w:color="000000"/>
            </w:tcBorders>
            <w:shd w:val="clear" w:color="auto" w:fill="auto"/>
          </w:tcPr>
          <w:p w14:paraId="30F89E8D" w14:textId="5231DFE6"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обеспечение занятий спортом в помещениях</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CE7426A" w14:textId="5E6767E0"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5.1.2</w:t>
            </w:r>
          </w:p>
        </w:tc>
      </w:tr>
      <w:tr w:rsidR="00061171" w:rsidRPr="00CC00A2" w14:paraId="5BD176AD" w14:textId="77777777" w:rsidTr="006F7B4E">
        <w:tc>
          <w:tcPr>
            <w:tcW w:w="6450" w:type="dxa"/>
            <w:tcBorders>
              <w:top w:val="single" w:sz="4" w:space="0" w:color="000000"/>
              <w:left w:val="single" w:sz="4" w:space="0" w:color="000000"/>
              <w:bottom w:val="single" w:sz="4" w:space="0" w:color="000000"/>
            </w:tcBorders>
            <w:shd w:val="clear" w:color="auto" w:fill="auto"/>
          </w:tcPr>
          <w:p w14:paraId="38D598EC" w14:textId="5F2B63EF"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обеспечение внутреннего правопорядка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7558696D" w14:textId="1EA5B6F2"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8.3</w:t>
            </w:r>
          </w:p>
        </w:tc>
      </w:tr>
      <w:tr w:rsidR="00061171" w:rsidRPr="00CC00A2" w14:paraId="2AD6D0F0" w14:textId="77777777" w:rsidTr="006F7B4E">
        <w:tc>
          <w:tcPr>
            <w:tcW w:w="6450" w:type="dxa"/>
            <w:tcBorders>
              <w:top w:val="single" w:sz="4" w:space="0" w:color="000000"/>
              <w:left w:val="single" w:sz="4" w:space="0" w:color="000000"/>
              <w:bottom w:val="single" w:sz="4" w:space="0" w:color="000000"/>
            </w:tcBorders>
            <w:shd w:val="clear" w:color="auto" w:fill="auto"/>
          </w:tcPr>
          <w:p w14:paraId="66C68E73" w14:textId="566823B3"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историко-культурная деятельность</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A53C5C4" w14:textId="742E764C"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9.3</w:t>
            </w:r>
          </w:p>
        </w:tc>
      </w:tr>
      <w:tr w:rsidR="00061171" w:rsidRPr="00CC00A2" w14:paraId="344441B0" w14:textId="77777777" w:rsidTr="006F7B4E">
        <w:tc>
          <w:tcPr>
            <w:tcW w:w="6450" w:type="dxa"/>
            <w:tcBorders>
              <w:top w:val="single" w:sz="4" w:space="0" w:color="000000"/>
              <w:left w:val="single" w:sz="4" w:space="0" w:color="000000"/>
              <w:bottom w:val="single" w:sz="4" w:space="0" w:color="000000"/>
            </w:tcBorders>
            <w:shd w:val="clear" w:color="auto" w:fill="auto"/>
          </w:tcPr>
          <w:p w14:paraId="04F1F494" w14:textId="0F68C5A7"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гидротехнические сооружения</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1408BE9" w14:textId="10669EA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11.3</w:t>
            </w:r>
          </w:p>
        </w:tc>
      </w:tr>
      <w:tr w:rsidR="00061171" w:rsidRPr="00CC00A2" w14:paraId="479CA0FE" w14:textId="77777777" w:rsidTr="006F7B4E">
        <w:tc>
          <w:tcPr>
            <w:tcW w:w="6450" w:type="dxa"/>
            <w:tcBorders>
              <w:top w:val="single" w:sz="4" w:space="0" w:color="000000"/>
              <w:left w:val="single" w:sz="4" w:space="0" w:color="000000"/>
              <w:bottom w:val="single" w:sz="4" w:space="0" w:color="000000"/>
            </w:tcBorders>
            <w:shd w:val="clear" w:color="auto" w:fill="auto"/>
          </w:tcPr>
          <w:p w14:paraId="4F535763" w14:textId="0CE8A790"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земельные участки (территории) общего пользования</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B4C4269" w14:textId="54710A2B"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12.0</w:t>
            </w:r>
          </w:p>
        </w:tc>
      </w:tr>
      <w:tr w:rsidR="00061171" w:rsidRPr="00CC00A2" w14:paraId="0652FC66" w14:textId="77777777" w:rsidTr="006F7B4E">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85AE0" w14:textId="77777777" w:rsidR="00251BD5" w:rsidRPr="00CC00A2" w:rsidRDefault="00251BD5" w:rsidP="00251BD5">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Условно разрешенные виды использования</w:t>
            </w:r>
          </w:p>
        </w:tc>
      </w:tr>
      <w:tr w:rsidR="00061171" w:rsidRPr="00CC00A2" w14:paraId="2A3457B5" w14:textId="77777777" w:rsidTr="006F7B4E">
        <w:tc>
          <w:tcPr>
            <w:tcW w:w="6450" w:type="dxa"/>
            <w:tcBorders>
              <w:top w:val="single" w:sz="4" w:space="0" w:color="000000"/>
              <w:left w:val="single" w:sz="4" w:space="0" w:color="000000"/>
              <w:bottom w:val="single" w:sz="4" w:space="0" w:color="000000"/>
            </w:tcBorders>
            <w:shd w:val="clear" w:color="auto" w:fill="auto"/>
          </w:tcPr>
          <w:p w14:paraId="4A3AB481" w14:textId="6B165BC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малоэтажная многоквартирная жилая застройка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92BA3B6" w14:textId="7F257687"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2.1.1</w:t>
            </w:r>
          </w:p>
        </w:tc>
      </w:tr>
      <w:tr w:rsidR="00061171" w:rsidRPr="00CC00A2" w14:paraId="2146E489" w14:textId="77777777" w:rsidTr="006F7B4E">
        <w:tc>
          <w:tcPr>
            <w:tcW w:w="6450" w:type="dxa"/>
            <w:tcBorders>
              <w:top w:val="single" w:sz="4" w:space="0" w:color="000000"/>
              <w:left w:val="single" w:sz="4" w:space="0" w:color="000000"/>
              <w:bottom w:val="single" w:sz="4" w:space="0" w:color="000000"/>
            </w:tcBorders>
            <w:shd w:val="clear" w:color="auto" w:fill="auto"/>
          </w:tcPr>
          <w:p w14:paraId="20B0132B" w14:textId="769AB580"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хранение автотранспорта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DDC2367" w14:textId="3875AC3B"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2.7.1</w:t>
            </w:r>
          </w:p>
        </w:tc>
      </w:tr>
      <w:tr w:rsidR="00061171" w:rsidRPr="00CC00A2" w14:paraId="0D10E3D4" w14:textId="77777777" w:rsidTr="006F7B4E">
        <w:tc>
          <w:tcPr>
            <w:tcW w:w="6450" w:type="dxa"/>
            <w:tcBorders>
              <w:top w:val="single" w:sz="4" w:space="0" w:color="000000"/>
              <w:left w:val="single" w:sz="4" w:space="0" w:color="000000"/>
              <w:bottom w:val="single" w:sz="4" w:space="0" w:color="000000"/>
            </w:tcBorders>
            <w:shd w:val="clear" w:color="auto" w:fill="auto"/>
          </w:tcPr>
          <w:p w14:paraId="453E6CBA" w14:textId="5A98005A"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магазины</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06DDFBC8" w14:textId="14526A2B"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4.4</w:t>
            </w:r>
          </w:p>
        </w:tc>
      </w:tr>
      <w:tr w:rsidR="00061171" w:rsidRPr="00CC00A2" w14:paraId="34751D18" w14:textId="77777777" w:rsidTr="006F7B4E">
        <w:tc>
          <w:tcPr>
            <w:tcW w:w="6450" w:type="dxa"/>
            <w:tcBorders>
              <w:top w:val="single" w:sz="4" w:space="0" w:color="000000"/>
              <w:left w:val="single" w:sz="4" w:space="0" w:color="000000"/>
              <w:bottom w:val="single" w:sz="4" w:space="0" w:color="000000"/>
            </w:tcBorders>
            <w:shd w:val="clear" w:color="auto" w:fill="auto"/>
          </w:tcPr>
          <w:p w14:paraId="21887C65" w14:textId="4E31D985" w:rsidR="00251BD5" w:rsidRPr="00CC00A2" w:rsidRDefault="00251BD5" w:rsidP="00251BD5">
            <w:pPr>
              <w:pStyle w:val="ConsPlusNormal0"/>
              <w:ind w:firstLine="0"/>
              <w:rPr>
                <w:rFonts w:ascii="Times New Roman" w:hAnsi="Times New Roman" w:cs="Times New Roman"/>
                <w:color w:val="000000" w:themeColor="text1"/>
                <w:sz w:val="24"/>
                <w:szCs w:val="24"/>
              </w:rPr>
            </w:pPr>
            <w:bookmarkStart w:id="71" w:name="_Hlk152227112"/>
            <w:r w:rsidRPr="00CC00A2">
              <w:rPr>
                <w:rFonts w:ascii="Times New Roman" w:hAnsi="Times New Roman" w:cs="Times New Roman"/>
                <w:color w:val="000000" w:themeColor="text1"/>
                <w:sz w:val="24"/>
                <w:szCs w:val="24"/>
              </w:rPr>
              <w:t>заправка транспортных средств</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0C18F4D4" w14:textId="15DD561A"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4.9.1.1</w:t>
            </w:r>
          </w:p>
        </w:tc>
      </w:tr>
      <w:tr w:rsidR="00115ED7" w:rsidRPr="00CC00A2" w14:paraId="2EA4B78D" w14:textId="77777777" w:rsidTr="006F7B4E">
        <w:tc>
          <w:tcPr>
            <w:tcW w:w="6450" w:type="dxa"/>
            <w:tcBorders>
              <w:top w:val="single" w:sz="4" w:space="0" w:color="000000"/>
              <w:left w:val="single" w:sz="4" w:space="0" w:color="000000"/>
              <w:bottom w:val="single" w:sz="4" w:space="0" w:color="000000"/>
            </w:tcBorders>
            <w:shd w:val="clear" w:color="auto" w:fill="auto"/>
          </w:tcPr>
          <w:p w14:paraId="684DF9E3" w14:textId="41C43133" w:rsidR="00115ED7" w:rsidRPr="00CC00A2" w:rsidRDefault="00115ED7"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автомобильные мойки</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2785D6C" w14:textId="14594EC1" w:rsidR="00115ED7" w:rsidRPr="00CC00A2" w:rsidRDefault="00115ED7" w:rsidP="00251BD5">
            <w:pPr>
              <w:pStyle w:val="ConsPlusNormal0"/>
              <w:ind w:firstLine="0"/>
              <w:rPr>
                <w:rFonts w:ascii="Times New Roman" w:hAnsi="Times New Roman" w:cs="Times New Roman"/>
                <w:color w:val="000000" w:themeColor="text1"/>
                <w:sz w:val="24"/>
                <w:szCs w:val="24"/>
                <w:lang w:val="en-US"/>
              </w:rPr>
            </w:pPr>
            <w:r w:rsidRPr="00CC00A2">
              <w:rPr>
                <w:rFonts w:ascii="Times New Roman" w:hAnsi="Times New Roman" w:cs="Times New Roman"/>
                <w:color w:val="000000" w:themeColor="text1"/>
                <w:sz w:val="24"/>
                <w:szCs w:val="24"/>
                <w:lang w:val="en-US"/>
              </w:rPr>
              <w:t>4.9.1.3</w:t>
            </w:r>
          </w:p>
        </w:tc>
      </w:tr>
      <w:tr w:rsidR="00061171" w:rsidRPr="00CC00A2" w14:paraId="0D89F4E8" w14:textId="77777777" w:rsidTr="006F7B4E">
        <w:tc>
          <w:tcPr>
            <w:tcW w:w="6450" w:type="dxa"/>
            <w:tcBorders>
              <w:top w:val="single" w:sz="4" w:space="0" w:color="000000"/>
              <w:left w:val="single" w:sz="4" w:space="0" w:color="000000"/>
              <w:bottom w:val="single" w:sz="4" w:space="0" w:color="000000"/>
            </w:tcBorders>
            <w:shd w:val="clear" w:color="auto" w:fill="auto"/>
          </w:tcPr>
          <w:p w14:paraId="58F5BBAF" w14:textId="61B61B9F"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ремонт автомобилей</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62DFE84" w14:textId="31293FED"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4.9.1.4</w:t>
            </w:r>
          </w:p>
        </w:tc>
      </w:tr>
      <w:tr w:rsidR="00F774FC" w:rsidRPr="00CC00A2" w14:paraId="1AB5C752" w14:textId="77777777" w:rsidTr="006F7B4E">
        <w:tc>
          <w:tcPr>
            <w:tcW w:w="6450" w:type="dxa"/>
            <w:tcBorders>
              <w:top w:val="single" w:sz="4" w:space="0" w:color="000000"/>
              <w:left w:val="single" w:sz="4" w:space="0" w:color="000000"/>
              <w:bottom w:val="single" w:sz="4" w:space="0" w:color="000000"/>
            </w:tcBorders>
            <w:shd w:val="clear" w:color="auto" w:fill="auto"/>
          </w:tcPr>
          <w:p w14:paraId="79CDABFD" w14:textId="2E611375" w:rsidR="00F774FC" w:rsidRPr="00CC00A2" w:rsidRDefault="00F774FC"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амбулаторное ветеринарное обслуживание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24C0DAE" w14:textId="0DDB6B16" w:rsidR="00F774FC" w:rsidRPr="00CC00A2" w:rsidRDefault="00F774FC"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3.10.1</w:t>
            </w:r>
          </w:p>
        </w:tc>
      </w:tr>
      <w:bookmarkEnd w:id="71"/>
    </w:tbl>
    <w:p w14:paraId="08C801BF" w14:textId="77777777" w:rsidR="007B1126" w:rsidRPr="00CC00A2" w:rsidRDefault="007B1126" w:rsidP="00166CD9">
      <w:pPr>
        <w:tabs>
          <w:tab w:val="left" w:pos="284"/>
        </w:tabs>
        <w:spacing w:after="0" w:line="240" w:lineRule="auto"/>
        <w:ind w:right="-143"/>
        <w:jc w:val="both"/>
        <w:rPr>
          <w:rFonts w:ascii="Times New Roman" w:eastAsia="Arial" w:hAnsi="Times New Roman"/>
          <w:color w:val="000000" w:themeColor="text1"/>
          <w:sz w:val="28"/>
          <w:szCs w:val="28"/>
        </w:rPr>
      </w:pPr>
    </w:p>
    <w:p w14:paraId="1B850839" w14:textId="77777777" w:rsidR="009344CF" w:rsidRPr="00CC00A2" w:rsidRDefault="009344CF" w:rsidP="009344CF">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6625B9D8" w14:textId="77777777" w:rsidR="007B1126" w:rsidRPr="00CC00A2" w:rsidRDefault="007B1126" w:rsidP="00166CD9">
      <w:pPr>
        <w:shd w:val="clear" w:color="auto" w:fill="FFFFFF"/>
        <w:autoSpaceDE w:val="0"/>
        <w:spacing w:after="0" w:line="240" w:lineRule="auto"/>
        <w:jc w:val="center"/>
        <w:rPr>
          <w:rFonts w:ascii="Times New Roman" w:eastAsia="Arial" w:hAnsi="Times New Roman"/>
          <w:color w:val="000000" w:themeColor="text1"/>
          <w:sz w:val="28"/>
          <w:szCs w:val="28"/>
        </w:rPr>
      </w:pPr>
    </w:p>
    <w:p w14:paraId="4ACEBEE6" w14:textId="1A56668B" w:rsidR="007B1126" w:rsidRPr="00CC00A2" w:rsidRDefault="007B1126" w:rsidP="00166CD9">
      <w:pPr>
        <w:shd w:val="clear" w:color="auto" w:fill="FFFFFF"/>
        <w:autoSpaceDE w:val="0"/>
        <w:spacing w:after="0" w:line="240" w:lineRule="auto"/>
        <w:jc w:val="center"/>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7FA8A4F4" w14:textId="77777777" w:rsidR="00DB48FD" w:rsidRPr="00CC00A2" w:rsidRDefault="00DB48FD" w:rsidP="00166CD9">
      <w:pPr>
        <w:shd w:val="clear" w:color="auto" w:fill="FFFFFF"/>
        <w:autoSpaceDE w:val="0"/>
        <w:spacing w:after="0" w:line="240" w:lineRule="auto"/>
        <w:jc w:val="center"/>
        <w:rPr>
          <w:rFonts w:ascii="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659"/>
        <w:gridCol w:w="6281"/>
        <w:gridCol w:w="1052"/>
        <w:gridCol w:w="1413"/>
      </w:tblGrid>
      <w:tr w:rsidR="00061171" w:rsidRPr="00CC00A2" w14:paraId="766F1881" w14:textId="77777777" w:rsidTr="004D6063">
        <w:trPr>
          <w:tblHeader/>
        </w:trPr>
        <w:tc>
          <w:tcPr>
            <w:tcW w:w="659" w:type="dxa"/>
            <w:tcBorders>
              <w:top w:val="single" w:sz="4" w:space="0" w:color="000000"/>
              <w:left w:val="single" w:sz="4" w:space="0" w:color="000000"/>
              <w:bottom w:val="single" w:sz="4" w:space="0" w:color="000000"/>
            </w:tcBorders>
            <w:shd w:val="clear" w:color="auto" w:fill="auto"/>
            <w:vAlign w:val="center"/>
          </w:tcPr>
          <w:p w14:paraId="787E4EB3" w14:textId="77777777" w:rsidR="007B1126" w:rsidRPr="00CC00A2" w:rsidRDefault="007B1126" w:rsidP="00166CD9">
            <w:pPr>
              <w:widowControl w:val="0"/>
              <w:spacing w:after="0" w:line="240" w:lineRule="auto"/>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lastRenderedPageBreak/>
              <w:t>№</w:t>
            </w:r>
          </w:p>
        </w:tc>
        <w:tc>
          <w:tcPr>
            <w:tcW w:w="6281" w:type="dxa"/>
            <w:tcBorders>
              <w:top w:val="single" w:sz="4" w:space="0" w:color="000000"/>
              <w:left w:val="single" w:sz="4" w:space="0" w:color="000000"/>
              <w:bottom w:val="single" w:sz="4" w:space="0" w:color="000000"/>
            </w:tcBorders>
            <w:shd w:val="clear" w:color="auto" w:fill="auto"/>
            <w:vAlign w:val="center"/>
          </w:tcPr>
          <w:p w14:paraId="6CFFC101" w14:textId="4CB72C79" w:rsidR="007B1126" w:rsidRPr="00CC00A2" w:rsidRDefault="007B1126" w:rsidP="00166CD9">
            <w:pPr>
              <w:widowControl w:val="0"/>
              <w:shd w:val="clear" w:color="auto" w:fill="FFFFFF"/>
              <w:autoSpaceDE w:val="0"/>
              <w:spacing w:after="0" w:line="240" w:lineRule="auto"/>
              <w:ind w:right="24" w:hanging="59"/>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Предельные (минимальные и (или)максимальные) размеры земельных участков</w:t>
            </w:r>
            <w:r w:rsidR="00BB698A" w:rsidRPr="00CC00A2">
              <w:rPr>
                <w:rFonts w:ascii="Times New Roman" w:hAnsi="Times New Roman"/>
                <w:b/>
                <w:color w:val="000000" w:themeColor="text1"/>
                <w:sz w:val="24"/>
                <w:szCs w:val="24"/>
              </w:rPr>
              <w:t xml:space="preserve"> </w:t>
            </w:r>
            <w:r w:rsidRPr="00CC00A2">
              <w:rPr>
                <w:rFonts w:ascii="Times New Roman" w:hAnsi="Times New Roman"/>
                <w:b/>
                <w:color w:val="000000" w:themeColor="text1"/>
                <w:sz w:val="24"/>
                <w:szCs w:val="24"/>
              </w:rPr>
              <w:t>и 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1052" w:type="dxa"/>
            <w:tcBorders>
              <w:top w:val="single" w:sz="4" w:space="0" w:color="000000"/>
              <w:left w:val="single" w:sz="4" w:space="0" w:color="000000"/>
              <w:bottom w:val="single" w:sz="4" w:space="0" w:color="000000"/>
            </w:tcBorders>
            <w:shd w:val="clear" w:color="auto" w:fill="auto"/>
            <w:vAlign w:val="center"/>
          </w:tcPr>
          <w:p w14:paraId="2A9C40CB" w14:textId="77777777" w:rsidR="007B1126" w:rsidRPr="00CC00A2" w:rsidRDefault="007B1126" w:rsidP="00166CD9">
            <w:pPr>
              <w:widowControl w:val="0"/>
              <w:spacing w:after="0" w:line="240" w:lineRule="auto"/>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 xml:space="preserve">Ед. </w:t>
            </w:r>
            <w:proofErr w:type="spellStart"/>
            <w:r w:rsidRPr="00CC00A2">
              <w:rPr>
                <w:rFonts w:ascii="Times New Roman" w:hAnsi="Times New Roman"/>
                <w:b/>
                <w:color w:val="000000" w:themeColor="text1"/>
                <w:sz w:val="24"/>
                <w:szCs w:val="24"/>
              </w:rPr>
              <w:t>измер</w:t>
            </w:r>
            <w:proofErr w:type="spellEnd"/>
            <w:r w:rsidRPr="00CC00A2">
              <w:rPr>
                <w:rFonts w:ascii="Times New Roman" w:hAnsi="Times New Roman"/>
                <w:b/>
                <w:color w:val="000000" w:themeColor="text1"/>
                <w:sz w:val="24"/>
                <w:szCs w:val="24"/>
              </w:rPr>
              <w:t>.</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8848" w14:textId="77777777" w:rsidR="007B1126" w:rsidRPr="00CC00A2" w:rsidRDefault="007B1126" w:rsidP="00166CD9">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b/>
                <w:color w:val="000000" w:themeColor="text1"/>
                <w:sz w:val="24"/>
                <w:szCs w:val="24"/>
              </w:rPr>
              <w:t>Значение</w:t>
            </w:r>
          </w:p>
        </w:tc>
      </w:tr>
      <w:tr w:rsidR="00061171" w:rsidRPr="00CC00A2" w14:paraId="334D49A9" w14:textId="77777777" w:rsidTr="004D6063">
        <w:trPr>
          <w:tblHeader/>
        </w:trPr>
        <w:tc>
          <w:tcPr>
            <w:tcW w:w="659" w:type="dxa"/>
            <w:tcBorders>
              <w:top w:val="single" w:sz="4" w:space="0" w:color="000000"/>
              <w:left w:val="single" w:sz="4" w:space="0" w:color="000000"/>
              <w:bottom w:val="single" w:sz="4" w:space="0" w:color="000000"/>
            </w:tcBorders>
            <w:shd w:val="clear" w:color="auto" w:fill="auto"/>
            <w:vAlign w:val="center"/>
          </w:tcPr>
          <w:p w14:paraId="1F0C11B7" w14:textId="77777777" w:rsidR="007B1126" w:rsidRPr="00CC00A2" w:rsidRDefault="007B1126" w:rsidP="00166CD9">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6281" w:type="dxa"/>
            <w:tcBorders>
              <w:top w:val="single" w:sz="4" w:space="0" w:color="000000"/>
              <w:left w:val="single" w:sz="4" w:space="0" w:color="000000"/>
              <w:bottom w:val="single" w:sz="4" w:space="0" w:color="000000"/>
            </w:tcBorders>
            <w:shd w:val="clear" w:color="auto" w:fill="auto"/>
            <w:vAlign w:val="center"/>
          </w:tcPr>
          <w:p w14:paraId="2D104EE8" w14:textId="77777777" w:rsidR="007B1126" w:rsidRPr="00CC00A2" w:rsidRDefault="007B1126" w:rsidP="00166CD9">
            <w:pPr>
              <w:widowControl w:val="0"/>
              <w:shd w:val="clear" w:color="auto" w:fill="FFFFFF"/>
              <w:autoSpaceDE w:val="0"/>
              <w:spacing w:after="0" w:line="240" w:lineRule="auto"/>
              <w:ind w:left="1260" w:right="344" w:hanging="1260"/>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1052" w:type="dxa"/>
            <w:tcBorders>
              <w:top w:val="single" w:sz="4" w:space="0" w:color="000000"/>
              <w:left w:val="single" w:sz="4" w:space="0" w:color="000000"/>
              <w:bottom w:val="single" w:sz="4" w:space="0" w:color="000000"/>
            </w:tcBorders>
            <w:shd w:val="clear" w:color="auto" w:fill="auto"/>
            <w:vAlign w:val="center"/>
          </w:tcPr>
          <w:p w14:paraId="65AFE150" w14:textId="77777777" w:rsidR="007B1126" w:rsidRPr="00CC00A2" w:rsidRDefault="007B1126" w:rsidP="00166CD9">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9B65" w14:textId="77777777" w:rsidR="007B1126" w:rsidRPr="00CC00A2" w:rsidRDefault="007B1126" w:rsidP="00166CD9">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r>
      <w:tr w:rsidR="00061171" w:rsidRPr="00CC00A2" w14:paraId="6BD9191E" w14:textId="77777777" w:rsidTr="00E33A6A">
        <w:tc>
          <w:tcPr>
            <w:tcW w:w="659" w:type="dxa"/>
            <w:tcBorders>
              <w:top w:val="single" w:sz="4" w:space="0" w:color="000000"/>
              <w:left w:val="single" w:sz="4" w:space="0" w:color="000000"/>
              <w:bottom w:val="single" w:sz="4" w:space="0" w:color="000000"/>
            </w:tcBorders>
            <w:shd w:val="clear" w:color="auto" w:fill="auto"/>
          </w:tcPr>
          <w:p w14:paraId="370F9550" w14:textId="77777777" w:rsidR="007B1126" w:rsidRPr="00CC00A2" w:rsidRDefault="007B1126"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6281" w:type="dxa"/>
            <w:tcBorders>
              <w:top w:val="single" w:sz="4" w:space="0" w:color="000000"/>
              <w:left w:val="single" w:sz="4" w:space="0" w:color="000000"/>
              <w:bottom w:val="single" w:sz="4" w:space="0" w:color="000000"/>
            </w:tcBorders>
            <w:shd w:val="clear" w:color="auto" w:fill="auto"/>
          </w:tcPr>
          <w:p w14:paraId="6BDFEB63" w14:textId="77777777" w:rsidR="007B1126" w:rsidRPr="00CC00A2" w:rsidRDefault="007B1126" w:rsidP="00E33A6A">
            <w:pPr>
              <w:widowControl w:val="0"/>
              <w:shd w:val="clear" w:color="auto" w:fill="FFFFFF"/>
              <w:autoSpaceDE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1052" w:type="dxa"/>
            <w:tcBorders>
              <w:top w:val="single" w:sz="4" w:space="0" w:color="000000"/>
              <w:left w:val="single" w:sz="4" w:space="0" w:color="000000"/>
              <w:bottom w:val="single" w:sz="4" w:space="0" w:color="000000"/>
            </w:tcBorders>
            <w:shd w:val="clear" w:color="auto" w:fill="auto"/>
          </w:tcPr>
          <w:p w14:paraId="08562031" w14:textId="77777777" w:rsidR="007B1126" w:rsidRPr="00CC00A2" w:rsidRDefault="007B1126" w:rsidP="00E33A6A">
            <w:pPr>
              <w:widowControl w:val="0"/>
              <w:snapToGrid w:val="0"/>
              <w:spacing w:after="0" w:line="240" w:lineRule="auto"/>
              <w:rPr>
                <w:rFonts w:ascii="Times New Roman" w:hAnsi="Times New Roman"/>
                <w:color w:val="000000" w:themeColor="text1"/>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B1DA894" w14:textId="77777777" w:rsidR="007B1126" w:rsidRPr="00CC00A2" w:rsidRDefault="007B1126" w:rsidP="00E33A6A">
            <w:pPr>
              <w:widowControl w:val="0"/>
              <w:snapToGrid w:val="0"/>
              <w:spacing w:after="0" w:line="240" w:lineRule="auto"/>
              <w:rPr>
                <w:rFonts w:ascii="Times New Roman" w:hAnsi="Times New Roman"/>
                <w:color w:val="000000" w:themeColor="text1"/>
                <w:sz w:val="24"/>
                <w:szCs w:val="24"/>
              </w:rPr>
            </w:pPr>
          </w:p>
        </w:tc>
      </w:tr>
      <w:tr w:rsidR="00061171" w:rsidRPr="00CC00A2" w14:paraId="11DAE3DC" w14:textId="77777777" w:rsidTr="00E33A6A">
        <w:tc>
          <w:tcPr>
            <w:tcW w:w="659" w:type="dxa"/>
            <w:tcBorders>
              <w:top w:val="single" w:sz="4" w:space="0" w:color="000000"/>
              <w:left w:val="single" w:sz="4" w:space="0" w:color="000000"/>
              <w:bottom w:val="single" w:sz="4" w:space="0" w:color="000000"/>
            </w:tcBorders>
            <w:shd w:val="clear" w:color="auto" w:fill="auto"/>
          </w:tcPr>
          <w:p w14:paraId="02A58EB6" w14:textId="738A374A" w:rsidR="007B1126" w:rsidRPr="00CC00A2" w:rsidRDefault="000049EF"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24608481" w14:textId="79623EF8" w:rsidR="007B1126" w:rsidRPr="00CC00A2" w:rsidRDefault="007B1126"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w:t>
            </w:r>
          </w:p>
        </w:tc>
        <w:tc>
          <w:tcPr>
            <w:tcW w:w="1052" w:type="dxa"/>
            <w:tcBorders>
              <w:top w:val="single" w:sz="4" w:space="0" w:color="000000"/>
              <w:left w:val="single" w:sz="4" w:space="0" w:color="000000"/>
              <w:bottom w:val="single" w:sz="4" w:space="0" w:color="000000"/>
            </w:tcBorders>
            <w:shd w:val="clear" w:color="auto" w:fill="auto"/>
          </w:tcPr>
          <w:p w14:paraId="25C81F09" w14:textId="77777777" w:rsidR="007B1126" w:rsidRPr="00CC00A2" w:rsidRDefault="007B1126"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95B6268" w14:textId="2561E67A" w:rsidR="007B1126" w:rsidRPr="00CC00A2" w:rsidRDefault="00EA16E6" w:rsidP="00E33A6A">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500</w:t>
            </w:r>
          </w:p>
        </w:tc>
      </w:tr>
      <w:tr w:rsidR="00061171" w:rsidRPr="00CC00A2" w14:paraId="27E51350" w14:textId="77777777" w:rsidTr="00E33A6A">
        <w:tc>
          <w:tcPr>
            <w:tcW w:w="659" w:type="dxa"/>
            <w:tcBorders>
              <w:top w:val="single" w:sz="4" w:space="0" w:color="000000"/>
              <w:left w:val="single" w:sz="4" w:space="0" w:color="000000"/>
              <w:bottom w:val="single" w:sz="4" w:space="0" w:color="000000"/>
            </w:tcBorders>
            <w:shd w:val="clear" w:color="auto" w:fill="auto"/>
          </w:tcPr>
          <w:p w14:paraId="6D03767E" w14:textId="0F98A153" w:rsidR="0035016F" w:rsidRPr="00CC00A2" w:rsidRDefault="000049EF"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38E5B363" w14:textId="5A5E0967" w:rsidR="0035016F" w:rsidRPr="00CC00A2" w:rsidRDefault="0035016F"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минимальная площадь земельного участка </w:t>
            </w:r>
            <w:r w:rsidR="009705F1" w:rsidRPr="00CC00A2">
              <w:rPr>
                <w:rFonts w:ascii="Times New Roman" w:hAnsi="Times New Roman"/>
                <w:color w:val="000000" w:themeColor="text1"/>
                <w:sz w:val="24"/>
                <w:szCs w:val="24"/>
              </w:rPr>
              <w:t>с кодом вида разрешенного использования 2.3</w:t>
            </w:r>
          </w:p>
        </w:tc>
        <w:tc>
          <w:tcPr>
            <w:tcW w:w="1052" w:type="dxa"/>
            <w:tcBorders>
              <w:top w:val="single" w:sz="4" w:space="0" w:color="000000"/>
              <w:left w:val="single" w:sz="4" w:space="0" w:color="000000"/>
              <w:bottom w:val="single" w:sz="4" w:space="0" w:color="000000"/>
            </w:tcBorders>
            <w:shd w:val="clear" w:color="auto" w:fill="auto"/>
          </w:tcPr>
          <w:p w14:paraId="5F1FC14B" w14:textId="2399E1F5" w:rsidR="0035016F" w:rsidRPr="00CC00A2" w:rsidRDefault="0035016F"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473C67" w14:textId="1CCB748C" w:rsidR="0035016F" w:rsidRPr="00CC00A2" w:rsidRDefault="0035016F" w:rsidP="00E33A6A">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150</w:t>
            </w:r>
          </w:p>
        </w:tc>
      </w:tr>
      <w:tr w:rsidR="00061171" w:rsidRPr="00CC00A2" w14:paraId="74B25C81" w14:textId="77777777" w:rsidTr="00E33A6A">
        <w:tc>
          <w:tcPr>
            <w:tcW w:w="659" w:type="dxa"/>
            <w:tcBorders>
              <w:top w:val="single" w:sz="4" w:space="0" w:color="000000"/>
              <w:left w:val="single" w:sz="4" w:space="0" w:color="000000"/>
              <w:bottom w:val="single" w:sz="4" w:space="0" w:color="000000"/>
            </w:tcBorders>
            <w:shd w:val="clear" w:color="auto" w:fill="auto"/>
          </w:tcPr>
          <w:p w14:paraId="79BE8F90" w14:textId="3C9EE17A" w:rsidR="000049EF" w:rsidRPr="00CC00A2" w:rsidRDefault="000049EF"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в)</w:t>
            </w:r>
          </w:p>
        </w:tc>
        <w:tc>
          <w:tcPr>
            <w:tcW w:w="6281" w:type="dxa"/>
            <w:tcBorders>
              <w:top w:val="single" w:sz="4" w:space="0" w:color="000000"/>
              <w:left w:val="single" w:sz="4" w:space="0" w:color="000000"/>
              <w:bottom w:val="single" w:sz="4" w:space="0" w:color="000000"/>
            </w:tcBorders>
            <w:shd w:val="clear" w:color="auto" w:fill="auto"/>
          </w:tcPr>
          <w:p w14:paraId="1E968DF6" w14:textId="210AC27E" w:rsidR="000049EF" w:rsidRPr="00CC00A2" w:rsidRDefault="000049EF"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w:t>
            </w:r>
          </w:p>
        </w:tc>
        <w:tc>
          <w:tcPr>
            <w:tcW w:w="1052" w:type="dxa"/>
            <w:tcBorders>
              <w:top w:val="single" w:sz="4" w:space="0" w:color="000000"/>
              <w:left w:val="single" w:sz="4" w:space="0" w:color="000000"/>
              <w:bottom w:val="single" w:sz="4" w:space="0" w:color="000000"/>
            </w:tcBorders>
            <w:shd w:val="clear" w:color="auto" w:fill="auto"/>
          </w:tcPr>
          <w:p w14:paraId="10D0D995" w14:textId="1193E7CF" w:rsidR="000049EF" w:rsidRPr="00CC00A2" w:rsidRDefault="000049EF" w:rsidP="00E33A6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737D9FC" w14:textId="32318D25" w:rsidR="000049EF" w:rsidRPr="00CC00A2" w:rsidRDefault="000049EF" w:rsidP="00E33A6A">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60D57073" w14:textId="77777777" w:rsidTr="00E33A6A">
        <w:tc>
          <w:tcPr>
            <w:tcW w:w="659" w:type="dxa"/>
            <w:tcBorders>
              <w:top w:val="single" w:sz="4" w:space="0" w:color="000000"/>
              <w:left w:val="single" w:sz="4" w:space="0" w:color="000000"/>
              <w:bottom w:val="single" w:sz="4" w:space="0" w:color="000000"/>
            </w:tcBorders>
            <w:shd w:val="clear" w:color="auto" w:fill="auto"/>
          </w:tcPr>
          <w:p w14:paraId="6F270FCD" w14:textId="590D70C5"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г)</w:t>
            </w:r>
          </w:p>
        </w:tc>
        <w:tc>
          <w:tcPr>
            <w:tcW w:w="6281" w:type="dxa"/>
            <w:tcBorders>
              <w:top w:val="single" w:sz="4" w:space="0" w:color="000000"/>
              <w:left w:val="single" w:sz="4" w:space="0" w:color="000000"/>
              <w:bottom w:val="single" w:sz="4" w:space="0" w:color="000000"/>
            </w:tcBorders>
            <w:shd w:val="clear" w:color="auto" w:fill="auto"/>
          </w:tcPr>
          <w:p w14:paraId="48960DA1" w14:textId="0D227A3A"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w:t>
            </w:r>
            <w:r w:rsidR="00840001" w:rsidRPr="00CC00A2">
              <w:rPr>
                <w:rFonts w:ascii="Times New Roman" w:hAnsi="Times New Roman"/>
                <w:color w:val="000000" w:themeColor="text1"/>
                <w:sz w:val="24"/>
                <w:szCs w:val="24"/>
              </w:rPr>
              <w:t>ом</w:t>
            </w:r>
            <w:r w:rsidRPr="00CC00A2">
              <w:rPr>
                <w:rFonts w:ascii="Times New Roman" w:hAnsi="Times New Roman"/>
                <w:color w:val="000000" w:themeColor="text1"/>
                <w:sz w:val="24"/>
                <w:szCs w:val="24"/>
              </w:rPr>
              <w:t xml:space="preserve"> вид</w:t>
            </w:r>
            <w:r w:rsidR="00840001" w:rsidRPr="00CC00A2">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3.5.1</w:t>
            </w:r>
            <w:r w:rsidR="00840001"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5.1.2</w:t>
            </w:r>
          </w:p>
        </w:tc>
        <w:tc>
          <w:tcPr>
            <w:tcW w:w="1052" w:type="dxa"/>
            <w:tcBorders>
              <w:top w:val="single" w:sz="4" w:space="0" w:color="000000"/>
              <w:left w:val="single" w:sz="4" w:space="0" w:color="000000"/>
              <w:bottom w:val="single" w:sz="4" w:space="0" w:color="000000"/>
            </w:tcBorders>
            <w:shd w:val="clear" w:color="auto" w:fill="auto"/>
          </w:tcPr>
          <w:p w14:paraId="3F95B188" w14:textId="140CAA0A"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CC8724A" w14:textId="44E3F196"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1000</w:t>
            </w:r>
          </w:p>
        </w:tc>
      </w:tr>
      <w:tr w:rsidR="00061171" w:rsidRPr="00CC00A2" w14:paraId="1FF2E85C" w14:textId="77777777" w:rsidTr="00E33A6A">
        <w:tc>
          <w:tcPr>
            <w:tcW w:w="659" w:type="dxa"/>
            <w:tcBorders>
              <w:top w:val="single" w:sz="4" w:space="0" w:color="000000"/>
              <w:left w:val="single" w:sz="4" w:space="0" w:color="000000"/>
              <w:bottom w:val="single" w:sz="4" w:space="0" w:color="000000"/>
            </w:tcBorders>
            <w:shd w:val="clear" w:color="auto" w:fill="auto"/>
          </w:tcPr>
          <w:p w14:paraId="15642B9E" w14:textId="2EC5ED31"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д)</w:t>
            </w:r>
          </w:p>
        </w:tc>
        <w:tc>
          <w:tcPr>
            <w:tcW w:w="6281" w:type="dxa"/>
            <w:tcBorders>
              <w:top w:val="single" w:sz="4" w:space="0" w:color="000000"/>
              <w:left w:val="single" w:sz="4" w:space="0" w:color="000000"/>
              <w:bottom w:val="single" w:sz="4" w:space="0" w:color="000000"/>
            </w:tcBorders>
            <w:shd w:val="clear" w:color="auto" w:fill="auto"/>
          </w:tcPr>
          <w:p w14:paraId="3EEA04D2" w14:textId="77777777"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максимальная площадь земельного участка</w:t>
            </w:r>
          </w:p>
        </w:tc>
        <w:tc>
          <w:tcPr>
            <w:tcW w:w="1052" w:type="dxa"/>
            <w:tcBorders>
              <w:top w:val="single" w:sz="4" w:space="0" w:color="000000"/>
              <w:left w:val="single" w:sz="4" w:space="0" w:color="000000"/>
              <w:bottom w:val="single" w:sz="4" w:space="0" w:color="000000"/>
            </w:tcBorders>
            <w:shd w:val="clear" w:color="auto" w:fill="auto"/>
          </w:tcPr>
          <w:p w14:paraId="32C7BD83" w14:textId="77777777"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3BE2089" w14:textId="6F4578E0"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1500</w:t>
            </w:r>
          </w:p>
        </w:tc>
      </w:tr>
      <w:tr w:rsidR="00061171" w:rsidRPr="00CC00A2" w14:paraId="28177B7E" w14:textId="77777777" w:rsidTr="00E33A6A">
        <w:tc>
          <w:tcPr>
            <w:tcW w:w="659" w:type="dxa"/>
            <w:tcBorders>
              <w:top w:val="single" w:sz="4" w:space="0" w:color="000000"/>
              <w:left w:val="single" w:sz="4" w:space="0" w:color="000000"/>
              <w:bottom w:val="single" w:sz="4" w:space="0" w:color="000000"/>
            </w:tcBorders>
            <w:shd w:val="clear" w:color="auto" w:fill="auto"/>
          </w:tcPr>
          <w:p w14:paraId="5334FB1B" w14:textId="0C45EE86" w:rsidR="000049EF" w:rsidRPr="00CC00A2" w:rsidRDefault="009705F1"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е</w:t>
            </w:r>
            <w:r w:rsidR="000049EF" w:rsidRPr="00CC00A2">
              <w:rPr>
                <w:rFonts w:ascii="Times New Roman" w:hAnsi="Times New Roman"/>
                <w:color w:val="000000" w:themeColor="text1"/>
                <w:sz w:val="24"/>
                <w:szCs w:val="24"/>
              </w:rPr>
              <w:t>)</w:t>
            </w:r>
          </w:p>
        </w:tc>
        <w:tc>
          <w:tcPr>
            <w:tcW w:w="6281" w:type="dxa"/>
            <w:tcBorders>
              <w:top w:val="single" w:sz="4" w:space="0" w:color="000000"/>
              <w:left w:val="single" w:sz="4" w:space="0" w:color="000000"/>
              <w:bottom w:val="single" w:sz="4" w:space="0" w:color="000000"/>
            </w:tcBorders>
            <w:shd w:val="clear" w:color="auto" w:fill="auto"/>
          </w:tcPr>
          <w:p w14:paraId="32921CA1" w14:textId="1EBECB50"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максимальная площадь земельного участка </w:t>
            </w:r>
            <w:r w:rsidR="00840001" w:rsidRPr="00CC00A2">
              <w:rPr>
                <w:rFonts w:ascii="Times New Roman" w:hAnsi="Times New Roman"/>
                <w:color w:val="000000" w:themeColor="text1"/>
                <w:sz w:val="24"/>
                <w:szCs w:val="24"/>
              </w:rPr>
              <w:t>с кодом вида разрешенного использования 3.5.1, 5.1.2</w:t>
            </w:r>
          </w:p>
        </w:tc>
        <w:tc>
          <w:tcPr>
            <w:tcW w:w="1052" w:type="dxa"/>
            <w:tcBorders>
              <w:top w:val="single" w:sz="4" w:space="0" w:color="000000"/>
              <w:left w:val="single" w:sz="4" w:space="0" w:color="000000"/>
              <w:bottom w:val="single" w:sz="4" w:space="0" w:color="000000"/>
            </w:tcBorders>
            <w:shd w:val="clear" w:color="auto" w:fill="auto"/>
          </w:tcPr>
          <w:p w14:paraId="2A61182B" w14:textId="10BC3537"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9E8EEA1" w14:textId="1F523694"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25000</w:t>
            </w:r>
          </w:p>
        </w:tc>
      </w:tr>
      <w:tr w:rsidR="00061171" w:rsidRPr="00CC00A2" w14:paraId="0A966F62" w14:textId="77777777" w:rsidTr="008237E8">
        <w:tc>
          <w:tcPr>
            <w:tcW w:w="659" w:type="dxa"/>
            <w:tcBorders>
              <w:top w:val="single" w:sz="4" w:space="0" w:color="000000"/>
              <w:left w:val="single" w:sz="4" w:space="0" w:color="000000"/>
              <w:bottom w:val="single" w:sz="4" w:space="0" w:color="000000"/>
            </w:tcBorders>
            <w:shd w:val="clear" w:color="auto" w:fill="auto"/>
            <w:vAlign w:val="center"/>
          </w:tcPr>
          <w:p w14:paraId="5758B76C" w14:textId="07F4FE12" w:rsidR="000049EF" w:rsidRPr="00CC00A2" w:rsidRDefault="009705F1"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ж</w:t>
            </w:r>
            <w:r w:rsidR="000049EF" w:rsidRPr="00CC00A2">
              <w:rPr>
                <w:rFonts w:ascii="Times New Roman" w:hAnsi="Times New Roman"/>
                <w:color w:val="000000" w:themeColor="text1"/>
                <w:sz w:val="24"/>
                <w:szCs w:val="24"/>
              </w:rPr>
              <w:t>)</w:t>
            </w:r>
          </w:p>
        </w:tc>
        <w:tc>
          <w:tcPr>
            <w:tcW w:w="6281" w:type="dxa"/>
            <w:tcBorders>
              <w:top w:val="single" w:sz="4" w:space="0" w:color="000000"/>
              <w:left w:val="single" w:sz="4" w:space="0" w:color="000000"/>
              <w:bottom w:val="single" w:sz="4" w:space="0" w:color="000000"/>
            </w:tcBorders>
            <w:shd w:val="clear" w:color="auto" w:fill="auto"/>
          </w:tcPr>
          <w:p w14:paraId="01818294" w14:textId="6A56A696"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ширина вдоль фронта улицы</w:t>
            </w:r>
            <w:r w:rsidR="00260F6D" w:rsidRPr="00CC00A2">
              <w:rPr>
                <w:rFonts w:ascii="Times New Roman" w:hAnsi="Times New Roman"/>
                <w:color w:val="000000" w:themeColor="text1"/>
                <w:sz w:val="24"/>
                <w:szCs w:val="24"/>
              </w:rPr>
              <w:t xml:space="preserve"> (за исключением земельного участка с кодом вида разрешенного использования 3.1)</w:t>
            </w:r>
          </w:p>
        </w:tc>
        <w:tc>
          <w:tcPr>
            <w:tcW w:w="1052" w:type="dxa"/>
            <w:tcBorders>
              <w:top w:val="single" w:sz="4" w:space="0" w:color="000000"/>
              <w:left w:val="single" w:sz="4" w:space="0" w:color="000000"/>
              <w:bottom w:val="single" w:sz="4" w:space="0" w:color="000000"/>
            </w:tcBorders>
            <w:shd w:val="clear" w:color="auto" w:fill="auto"/>
            <w:vAlign w:val="center"/>
          </w:tcPr>
          <w:p w14:paraId="607B2129" w14:textId="792F3D10"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400FA" w14:textId="24467F0F"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10</w:t>
            </w:r>
          </w:p>
        </w:tc>
      </w:tr>
      <w:tr w:rsidR="00061171" w:rsidRPr="00CC00A2" w14:paraId="7D88096C" w14:textId="77777777" w:rsidTr="00E33A6A">
        <w:tc>
          <w:tcPr>
            <w:tcW w:w="659" w:type="dxa"/>
            <w:tcBorders>
              <w:top w:val="single" w:sz="4" w:space="0" w:color="000000"/>
              <w:left w:val="single" w:sz="4" w:space="0" w:color="000000"/>
              <w:bottom w:val="single" w:sz="4" w:space="0" w:color="000000"/>
            </w:tcBorders>
            <w:shd w:val="clear" w:color="auto" w:fill="auto"/>
          </w:tcPr>
          <w:p w14:paraId="59FA4AA1" w14:textId="77777777"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6281" w:type="dxa"/>
            <w:tcBorders>
              <w:top w:val="single" w:sz="4" w:space="0" w:color="000000"/>
              <w:left w:val="single" w:sz="4" w:space="0" w:color="000000"/>
              <w:bottom w:val="single" w:sz="4" w:space="0" w:color="000000"/>
            </w:tcBorders>
            <w:shd w:val="clear" w:color="auto" w:fill="auto"/>
          </w:tcPr>
          <w:p w14:paraId="720DE850" w14:textId="0FD9A6EF"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52" w:type="dxa"/>
            <w:tcBorders>
              <w:top w:val="single" w:sz="4" w:space="0" w:color="000000"/>
              <w:left w:val="single" w:sz="4" w:space="0" w:color="000000"/>
              <w:bottom w:val="single" w:sz="4" w:space="0" w:color="000000"/>
            </w:tcBorders>
            <w:shd w:val="clear" w:color="auto" w:fill="auto"/>
          </w:tcPr>
          <w:p w14:paraId="1A963F7F" w14:textId="77777777"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10EBD7C" w14:textId="77777777"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p>
        </w:tc>
      </w:tr>
      <w:tr w:rsidR="00061171" w:rsidRPr="00CC00A2" w14:paraId="5362A57E" w14:textId="77777777" w:rsidTr="00E33A6A">
        <w:tc>
          <w:tcPr>
            <w:tcW w:w="659" w:type="dxa"/>
            <w:tcBorders>
              <w:top w:val="single" w:sz="4" w:space="0" w:color="000000"/>
              <w:left w:val="single" w:sz="4" w:space="0" w:color="000000"/>
              <w:bottom w:val="single" w:sz="4" w:space="0" w:color="000000"/>
            </w:tcBorders>
            <w:shd w:val="clear" w:color="auto" w:fill="auto"/>
          </w:tcPr>
          <w:p w14:paraId="66DE6A18" w14:textId="354FEAA4"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7D991047" w14:textId="294636B8"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минимальный отступ от границ земельного участка для размещения зданий, строений, сооружений </w:t>
            </w:r>
          </w:p>
        </w:tc>
        <w:tc>
          <w:tcPr>
            <w:tcW w:w="1052" w:type="dxa"/>
            <w:tcBorders>
              <w:top w:val="single" w:sz="4" w:space="0" w:color="000000"/>
              <w:left w:val="single" w:sz="4" w:space="0" w:color="000000"/>
              <w:bottom w:val="single" w:sz="4" w:space="0" w:color="000000"/>
            </w:tcBorders>
            <w:shd w:val="clear" w:color="auto" w:fill="auto"/>
          </w:tcPr>
          <w:p w14:paraId="741273C5" w14:textId="77777777"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2F02FB3" w14:textId="77777777"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r>
      <w:tr w:rsidR="00061171" w:rsidRPr="00CC00A2" w14:paraId="437ACCB6" w14:textId="77777777" w:rsidTr="00E33A6A">
        <w:tc>
          <w:tcPr>
            <w:tcW w:w="659" w:type="dxa"/>
            <w:tcBorders>
              <w:top w:val="single" w:sz="4" w:space="0" w:color="000000"/>
              <w:left w:val="single" w:sz="4" w:space="0" w:color="000000"/>
              <w:bottom w:val="single" w:sz="4" w:space="0" w:color="000000"/>
            </w:tcBorders>
            <w:shd w:val="clear" w:color="auto" w:fill="auto"/>
          </w:tcPr>
          <w:p w14:paraId="0A73A6D9" w14:textId="7A38A825"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11D495AC" w14:textId="7C142456"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минимальный отступ от границ смежного земельного участка блокированного жилого дома (в месте блокировки)</w:t>
            </w:r>
          </w:p>
        </w:tc>
        <w:tc>
          <w:tcPr>
            <w:tcW w:w="1052" w:type="dxa"/>
            <w:tcBorders>
              <w:top w:val="single" w:sz="4" w:space="0" w:color="000000"/>
              <w:left w:val="single" w:sz="4" w:space="0" w:color="000000"/>
              <w:bottom w:val="single" w:sz="4" w:space="0" w:color="000000"/>
            </w:tcBorders>
            <w:shd w:val="clear" w:color="auto" w:fill="auto"/>
          </w:tcPr>
          <w:p w14:paraId="237E9BDC" w14:textId="77777777" w:rsidR="000049EF" w:rsidRPr="00CC00A2" w:rsidRDefault="000049EF" w:rsidP="000049EF">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B2E1F7D" w14:textId="77777777" w:rsidR="000049EF" w:rsidRPr="00CC00A2" w:rsidRDefault="000049EF" w:rsidP="000049EF">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0</w:t>
            </w:r>
          </w:p>
        </w:tc>
      </w:tr>
      <w:tr w:rsidR="00061171" w:rsidRPr="00CC00A2" w14:paraId="1E39CB27" w14:textId="77777777" w:rsidTr="00E33A6A">
        <w:tc>
          <w:tcPr>
            <w:tcW w:w="659" w:type="dxa"/>
            <w:tcBorders>
              <w:top w:val="single" w:sz="4" w:space="0" w:color="000000"/>
              <w:left w:val="single" w:sz="4" w:space="0" w:color="000000"/>
              <w:bottom w:val="single" w:sz="4" w:space="0" w:color="000000"/>
            </w:tcBorders>
            <w:shd w:val="clear" w:color="auto" w:fill="auto"/>
          </w:tcPr>
          <w:p w14:paraId="6A20EA01" w14:textId="49343D8D" w:rsidR="009705F1" w:rsidRPr="00CC00A2" w:rsidRDefault="009705F1" w:rsidP="009705F1">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в)</w:t>
            </w:r>
          </w:p>
        </w:tc>
        <w:tc>
          <w:tcPr>
            <w:tcW w:w="6281" w:type="dxa"/>
            <w:tcBorders>
              <w:top w:val="single" w:sz="4" w:space="0" w:color="000000"/>
              <w:left w:val="single" w:sz="4" w:space="0" w:color="000000"/>
              <w:bottom w:val="single" w:sz="4" w:space="0" w:color="000000"/>
            </w:tcBorders>
            <w:shd w:val="clear" w:color="auto" w:fill="auto"/>
          </w:tcPr>
          <w:p w14:paraId="0BBE1B88" w14:textId="73E9AD45"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минимальный отступ от границ земельного участка с кодом вида разрешенного использования 3.1 для размещения зданий, строений, сооружений </w:t>
            </w:r>
          </w:p>
        </w:tc>
        <w:tc>
          <w:tcPr>
            <w:tcW w:w="1052" w:type="dxa"/>
            <w:tcBorders>
              <w:top w:val="single" w:sz="4" w:space="0" w:color="000000"/>
              <w:left w:val="single" w:sz="4" w:space="0" w:color="000000"/>
              <w:bottom w:val="single" w:sz="4" w:space="0" w:color="000000"/>
            </w:tcBorders>
            <w:shd w:val="clear" w:color="auto" w:fill="auto"/>
          </w:tcPr>
          <w:p w14:paraId="1732EADA" w14:textId="66A92D1F"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7687AC0" w14:textId="015113EB" w:rsidR="009705F1" w:rsidRPr="00CC00A2" w:rsidRDefault="009705F1" w:rsidP="009705F1">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AE0E8AA" w14:textId="77777777" w:rsidTr="00E33A6A">
        <w:tc>
          <w:tcPr>
            <w:tcW w:w="659" w:type="dxa"/>
            <w:tcBorders>
              <w:top w:val="single" w:sz="4" w:space="0" w:color="000000"/>
              <w:left w:val="single" w:sz="4" w:space="0" w:color="000000"/>
              <w:bottom w:val="single" w:sz="4" w:space="0" w:color="000000"/>
            </w:tcBorders>
            <w:shd w:val="clear" w:color="auto" w:fill="auto"/>
          </w:tcPr>
          <w:p w14:paraId="590C34D6" w14:textId="77777777" w:rsidR="009705F1" w:rsidRPr="00CC00A2" w:rsidRDefault="009705F1" w:rsidP="009705F1">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rPr>
              <w:t>3</w:t>
            </w:r>
          </w:p>
        </w:tc>
        <w:tc>
          <w:tcPr>
            <w:tcW w:w="6281" w:type="dxa"/>
            <w:tcBorders>
              <w:top w:val="single" w:sz="4" w:space="0" w:color="000000"/>
              <w:left w:val="single" w:sz="4" w:space="0" w:color="000000"/>
              <w:bottom w:val="single" w:sz="4" w:space="0" w:color="000000"/>
            </w:tcBorders>
            <w:shd w:val="clear" w:color="auto" w:fill="auto"/>
          </w:tcPr>
          <w:p w14:paraId="4453E3F6" w14:textId="77777777"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shd w:val="clear" w:color="auto" w:fill="FFFFFF"/>
              </w:rPr>
              <w:t>Предельное количество этажей или предельная высота зданий, строений, сооружений</w:t>
            </w:r>
          </w:p>
        </w:tc>
        <w:tc>
          <w:tcPr>
            <w:tcW w:w="1052" w:type="dxa"/>
            <w:tcBorders>
              <w:top w:val="single" w:sz="4" w:space="0" w:color="000000"/>
              <w:left w:val="single" w:sz="4" w:space="0" w:color="000000"/>
              <w:bottom w:val="single" w:sz="4" w:space="0" w:color="000000"/>
            </w:tcBorders>
            <w:shd w:val="clear" w:color="auto" w:fill="auto"/>
          </w:tcPr>
          <w:p w14:paraId="615D359F" w14:textId="0857E972" w:rsidR="009705F1" w:rsidRPr="00CC00A2" w:rsidRDefault="00AB6293" w:rsidP="009705F1">
            <w:pPr>
              <w:widowControl w:val="0"/>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w:t>
            </w:r>
            <w:r w:rsidR="009705F1" w:rsidRPr="00CC00A2">
              <w:rPr>
                <w:rFonts w:ascii="Times New Roman" w:hAnsi="Times New Roman"/>
                <w:color w:val="000000" w:themeColor="text1"/>
                <w:sz w:val="24"/>
                <w:szCs w:val="24"/>
              </w:rPr>
              <w:t>д</w:t>
            </w:r>
            <w:proofErr w:type="spellEnd"/>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DF0C1F" w14:textId="77777777" w:rsidR="009705F1" w:rsidRPr="00CC00A2" w:rsidRDefault="009705F1" w:rsidP="009705F1">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r>
      <w:tr w:rsidR="00061171" w:rsidRPr="00CC00A2" w14:paraId="36673224" w14:textId="77777777" w:rsidTr="00E33A6A">
        <w:tc>
          <w:tcPr>
            <w:tcW w:w="659" w:type="dxa"/>
            <w:tcBorders>
              <w:top w:val="single" w:sz="4" w:space="0" w:color="000000"/>
              <w:left w:val="single" w:sz="4" w:space="0" w:color="000000"/>
              <w:bottom w:val="single" w:sz="4" w:space="0" w:color="000000"/>
            </w:tcBorders>
            <w:shd w:val="clear" w:color="auto" w:fill="auto"/>
          </w:tcPr>
          <w:p w14:paraId="614A8EB5" w14:textId="77777777"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c>
          <w:tcPr>
            <w:tcW w:w="6281" w:type="dxa"/>
            <w:tcBorders>
              <w:top w:val="single" w:sz="4" w:space="0" w:color="000000"/>
              <w:left w:val="single" w:sz="4" w:space="0" w:color="000000"/>
              <w:bottom w:val="single" w:sz="4" w:space="0" w:color="000000"/>
            </w:tcBorders>
            <w:shd w:val="clear" w:color="auto" w:fill="auto"/>
          </w:tcPr>
          <w:p w14:paraId="0451A480" w14:textId="77777777"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52" w:type="dxa"/>
            <w:tcBorders>
              <w:top w:val="single" w:sz="4" w:space="0" w:color="000000"/>
              <w:left w:val="single" w:sz="4" w:space="0" w:color="000000"/>
              <w:bottom w:val="single" w:sz="4" w:space="0" w:color="000000"/>
            </w:tcBorders>
            <w:shd w:val="clear" w:color="auto" w:fill="auto"/>
          </w:tcPr>
          <w:p w14:paraId="4B2087CF" w14:textId="77777777"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A06EAB7" w14:textId="757038AA" w:rsidR="009705F1" w:rsidRPr="00CC00A2" w:rsidRDefault="009705F1" w:rsidP="009705F1">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60</w:t>
            </w:r>
          </w:p>
        </w:tc>
      </w:tr>
      <w:tr w:rsidR="00061171" w:rsidRPr="00CC00A2" w14:paraId="7768B94F" w14:textId="77777777" w:rsidTr="00EF67EF">
        <w:tc>
          <w:tcPr>
            <w:tcW w:w="659" w:type="dxa"/>
            <w:tcBorders>
              <w:top w:val="single" w:sz="4" w:space="0" w:color="000000"/>
              <w:left w:val="single" w:sz="4" w:space="0" w:color="000000"/>
              <w:bottom w:val="single" w:sz="4" w:space="0" w:color="000000"/>
            </w:tcBorders>
            <w:shd w:val="clear" w:color="auto" w:fill="auto"/>
            <w:vAlign w:val="center"/>
          </w:tcPr>
          <w:p w14:paraId="452D2B97" w14:textId="13290357"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281" w:type="dxa"/>
            <w:tcBorders>
              <w:top w:val="single" w:sz="4" w:space="0" w:color="000000"/>
              <w:left w:val="single" w:sz="4" w:space="0" w:color="000000"/>
              <w:bottom w:val="single" w:sz="4" w:space="0" w:color="000000"/>
            </w:tcBorders>
            <w:shd w:val="clear" w:color="auto" w:fill="auto"/>
          </w:tcPr>
          <w:p w14:paraId="70EE2A7A" w14:textId="2771EE02"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29CB4A" w14:textId="4FA90CFD" w:rsidR="009705F1" w:rsidRPr="00CC00A2" w:rsidRDefault="00894A86" w:rsidP="009705F1">
            <w:pPr>
              <w:widowControl w:val="0"/>
              <w:snapToGri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6CE11357" w14:textId="77777777" w:rsidTr="00EF67EF">
        <w:tc>
          <w:tcPr>
            <w:tcW w:w="659" w:type="dxa"/>
            <w:tcBorders>
              <w:top w:val="single" w:sz="4" w:space="0" w:color="000000"/>
              <w:left w:val="single" w:sz="4" w:space="0" w:color="000000"/>
              <w:bottom w:val="single" w:sz="4" w:space="0" w:color="000000"/>
            </w:tcBorders>
            <w:shd w:val="clear" w:color="auto" w:fill="auto"/>
            <w:vAlign w:val="center"/>
          </w:tcPr>
          <w:p w14:paraId="701F1ADE" w14:textId="079DB089"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281" w:type="dxa"/>
            <w:tcBorders>
              <w:top w:val="single" w:sz="4" w:space="0" w:color="000000"/>
              <w:left w:val="single" w:sz="4" w:space="0" w:color="000000"/>
              <w:bottom w:val="single" w:sz="4" w:space="0" w:color="000000"/>
            </w:tcBorders>
            <w:shd w:val="clear" w:color="auto" w:fill="auto"/>
          </w:tcPr>
          <w:p w14:paraId="7456AF5B" w14:textId="478A2E2B" w:rsidR="009705F1" w:rsidRPr="00CC00A2" w:rsidRDefault="009705F1" w:rsidP="009705F1">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092EB" w14:textId="6D8C290D" w:rsidR="009705F1" w:rsidRPr="00CC00A2" w:rsidRDefault="00894A86" w:rsidP="009705F1">
            <w:pPr>
              <w:widowControl w:val="0"/>
              <w:snapToGri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76CB3DCC" w14:textId="77777777" w:rsidR="006A595D" w:rsidRPr="00CC00A2" w:rsidRDefault="006A595D" w:rsidP="006A595D">
      <w:pPr>
        <w:widowControl w:val="0"/>
        <w:tabs>
          <w:tab w:val="left" w:pos="284"/>
        </w:tabs>
        <w:spacing w:after="0" w:line="240" w:lineRule="auto"/>
        <w:jc w:val="center"/>
        <w:rPr>
          <w:rFonts w:ascii="Times New Roman" w:hAnsi="Times New Roman"/>
          <w:b/>
          <w:color w:val="000000" w:themeColor="text1"/>
          <w:sz w:val="28"/>
          <w:szCs w:val="28"/>
        </w:rPr>
      </w:pPr>
    </w:p>
    <w:p w14:paraId="2ABDC853" w14:textId="77777777" w:rsidR="00D168BF" w:rsidRPr="00CC00A2" w:rsidRDefault="00D168BF" w:rsidP="00D168BF">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69D0547C" w14:textId="77777777" w:rsidR="00D168BF" w:rsidRPr="00CC00A2" w:rsidRDefault="00D168BF" w:rsidP="006A595D">
      <w:pPr>
        <w:widowControl w:val="0"/>
        <w:tabs>
          <w:tab w:val="left" w:pos="284"/>
        </w:tabs>
        <w:spacing w:after="0" w:line="240" w:lineRule="auto"/>
        <w:jc w:val="center"/>
        <w:rPr>
          <w:rFonts w:ascii="Times New Roman" w:hAnsi="Times New Roman"/>
          <w:b/>
          <w:color w:val="000000" w:themeColor="text1"/>
          <w:sz w:val="28"/>
          <w:szCs w:val="28"/>
        </w:rPr>
      </w:pPr>
    </w:p>
    <w:p w14:paraId="7F7B88B7" w14:textId="62764D92" w:rsidR="006A595D" w:rsidRPr="00CC00A2" w:rsidRDefault="006A595D" w:rsidP="006A595D">
      <w:pPr>
        <w:widowControl w:val="0"/>
        <w:tabs>
          <w:tab w:val="left" w:pos="284"/>
        </w:tabs>
        <w:spacing w:after="0" w:line="240" w:lineRule="auto"/>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Ж</w:t>
      </w:r>
      <w:r w:rsidR="00067BA8"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2. </w:t>
      </w:r>
      <w:r w:rsidR="00EC77FC" w:rsidRPr="00CC00A2">
        <w:rPr>
          <w:rFonts w:ascii="Times New Roman" w:hAnsi="Times New Roman"/>
          <w:b/>
          <w:color w:val="000000" w:themeColor="text1"/>
          <w:sz w:val="28"/>
          <w:szCs w:val="28"/>
        </w:rPr>
        <w:t>Зона жилой застройки иных видов</w:t>
      </w:r>
    </w:p>
    <w:p w14:paraId="4138DD60" w14:textId="77777777" w:rsidR="006A595D" w:rsidRPr="00CC00A2" w:rsidRDefault="006A595D" w:rsidP="006A595D">
      <w:pPr>
        <w:pStyle w:val="af4"/>
        <w:widowControl w:val="0"/>
        <w:tabs>
          <w:tab w:val="left" w:pos="284"/>
        </w:tabs>
        <w:spacing w:line="240" w:lineRule="auto"/>
        <w:ind w:left="0"/>
        <w:rPr>
          <w:b/>
          <w:color w:val="000000" w:themeColor="text1"/>
          <w:sz w:val="28"/>
          <w:szCs w:val="28"/>
        </w:rPr>
      </w:pPr>
    </w:p>
    <w:p w14:paraId="3D918052" w14:textId="040988B6" w:rsidR="006A595D" w:rsidRPr="00CC00A2" w:rsidRDefault="006A595D" w:rsidP="006A595D">
      <w:pPr>
        <w:autoSpaceDE w:val="0"/>
        <w:spacing w:after="0" w:line="240" w:lineRule="auto"/>
        <w:ind w:firstLine="851"/>
        <w:jc w:val="both"/>
        <w:rPr>
          <w:rFonts w:ascii="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Зона выделена для обеспечения разрешительно-правовых условий и процедур формирования жилых районов и кварталов из </w:t>
      </w:r>
      <w:r w:rsidRPr="00CC00A2">
        <w:rPr>
          <w:rFonts w:ascii="Times New Roman" w:hAnsi="Times New Roman"/>
          <w:color w:val="000000" w:themeColor="text1"/>
          <w:sz w:val="28"/>
          <w:szCs w:val="28"/>
        </w:rPr>
        <w:t xml:space="preserve">участков, используемых и предназначенных для размещения </w:t>
      </w:r>
      <w:r w:rsidR="00014184" w:rsidRPr="00CC00A2">
        <w:rPr>
          <w:rFonts w:ascii="Times New Roman" w:hAnsi="Times New Roman"/>
          <w:color w:val="000000" w:themeColor="text1"/>
          <w:sz w:val="28"/>
          <w:szCs w:val="28"/>
        </w:rPr>
        <w:t>многоквартирных жилых домо</w:t>
      </w:r>
      <w:r w:rsidR="00E820D8" w:rsidRPr="00CC00A2">
        <w:rPr>
          <w:rFonts w:ascii="Times New Roman" w:hAnsi="Times New Roman"/>
          <w:color w:val="000000" w:themeColor="text1"/>
          <w:sz w:val="28"/>
          <w:szCs w:val="28"/>
        </w:rPr>
        <w:t>в</w:t>
      </w:r>
      <w:r w:rsidRPr="00CC00A2">
        <w:rPr>
          <w:rFonts w:ascii="Times New Roman" w:hAnsi="Times New Roman"/>
          <w:color w:val="000000" w:themeColor="text1"/>
          <w:sz w:val="28"/>
          <w:szCs w:val="28"/>
        </w:rPr>
        <w:t xml:space="preserve">, а также объектов </w:t>
      </w:r>
      <w:r w:rsidR="00840001" w:rsidRPr="00CC00A2">
        <w:rPr>
          <w:rFonts w:ascii="Times New Roman" w:hAnsi="Times New Roman"/>
          <w:color w:val="000000" w:themeColor="text1"/>
          <w:sz w:val="28"/>
          <w:szCs w:val="28"/>
        </w:rPr>
        <w:t>обслуживания</w:t>
      </w:r>
      <w:r w:rsidRPr="00CC00A2">
        <w:rPr>
          <w:rFonts w:ascii="Times New Roman" w:hAnsi="Times New Roman"/>
          <w:color w:val="000000" w:themeColor="text1"/>
          <w:sz w:val="28"/>
          <w:szCs w:val="28"/>
        </w:rPr>
        <w:t xml:space="preserve"> жилой застройки.</w:t>
      </w:r>
    </w:p>
    <w:p w14:paraId="11F49878" w14:textId="77777777" w:rsidR="006A595D" w:rsidRPr="00CC00A2" w:rsidRDefault="006A595D" w:rsidP="006A595D">
      <w:pPr>
        <w:autoSpaceDE w:val="0"/>
        <w:spacing w:after="0" w:line="240" w:lineRule="auto"/>
        <w:ind w:firstLine="851"/>
        <w:jc w:val="both"/>
        <w:rPr>
          <w:rFonts w:ascii="Times New Roman" w:hAnsi="Times New Roman"/>
          <w:bCs/>
          <w:color w:val="000000" w:themeColor="text1"/>
          <w:sz w:val="28"/>
          <w:szCs w:val="28"/>
        </w:rPr>
      </w:pPr>
    </w:p>
    <w:p w14:paraId="6F89DC6D" w14:textId="77777777" w:rsidR="006A595D" w:rsidRPr="00CC00A2" w:rsidRDefault="006A595D" w:rsidP="006A595D">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r w:rsidRPr="00CC00A2">
        <w:rPr>
          <w:rFonts w:ascii="Times New Roman" w:hAnsi="Times New Roman"/>
          <w:bCs/>
          <w:color w:val="000000" w:themeColor="text1"/>
          <w:sz w:val="28"/>
          <w:szCs w:val="28"/>
        </w:rPr>
        <w:t xml:space="preserve">Виды разрешенного использования земельных участков и объектов </w:t>
      </w:r>
    </w:p>
    <w:p w14:paraId="16DA4194" w14:textId="77777777" w:rsidR="006A595D" w:rsidRPr="00CC00A2" w:rsidRDefault="006A595D" w:rsidP="006A595D">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r w:rsidRPr="00CC00A2">
        <w:rPr>
          <w:rFonts w:ascii="Times New Roman" w:hAnsi="Times New Roman"/>
          <w:bCs/>
          <w:color w:val="000000" w:themeColor="text1"/>
          <w:sz w:val="28"/>
          <w:szCs w:val="28"/>
        </w:rPr>
        <w:t>капитального строительства</w:t>
      </w:r>
    </w:p>
    <w:p w14:paraId="4E128788" w14:textId="77777777" w:rsidR="006A595D" w:rsidRPr="00CC00A2" w:rsidRDefault="006A595D" w:rsidP="006A595D">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p>
    <w:tbl>
      <w:tblPr>
        <w:tblW w:w="9632" w:type="dxa"/>
        <w:tblInd w:w="-36" w:type="dxa"/>
        <w:tblLayout w:type="fixed"/>
        <w:tblLook w:val="0000" w:firstRow="0" w:lastRow="0" w:firstColumn="0" w:lastColumn="0" w:noHBand="0" w:noVBand="0"/>
      </w:tblPr>
      <w:tblGrid>
        <w:gridCol w:w="6450"/>
        <w:gridCol w:w="3182"/>
      </w:tblGrid>
      <w:tr w:rsidR="00061171" w:rsidRPr="00CC00A2" w14:paraId="1E6663F1" w14:textId="77777777" w:rsidTr="00FA55D6">
        <w:trPr>
          <w:tblHeader/>
        </w:trPr>
        <w:tc>
          <w:tcPr>
            <w:tcW w:w="6450" w:type="dxa"/>
            <w:tcBorders>
              <w:top w:val="single" w:sz="4" w:space="0" w:color="000000"/>
              <w:left w:val="single" w:sz="4" w:space="0" w:color="000000"/>
              <w:bottom w:val="single" w:sz="4" w:space="0" w:color="000000"/>
            </w:tcBorders>
            <w:shd w:val="clear" w:color="auto" w:fill="auto"/>
            <w:vAlign w:val="center"/>
          </w:tcPr>
          <w:p w14:paraId="64790198" w14:textId="77777777" w:rsidR="00C35C96" w:rsidRPr="00CC00A2" w:rsidRDefault="00C35C96" w:rsidP="00FA55D6">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Наименование вида разрешенного использования</w:t>
            </w:r>
          </w:p>
          <w:p w14:paraId="113F046E" w14:textId="77777777" w:rsidR="00C35C96" w:rsidRPr="00CC00A2" w:rsidRDefault="00C35C96" w:rsidP="00FA55D6">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земельного участка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9AC21" w14:textId="77777777" w:rsidR="00C35C96" w:rsidRPr="00CC00A2" w:rsidRDefault="00C35C96" w:rsidP="00FA55D6">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Код</w:t>
            </w:r>
          </w:p>
          <w:p w14:paraId="576D425B" w14:textId="77777777" w:rsidR="00C35C96" w:rsidRPr="00CC00A2" w:rsidRDefault="00C35C96" w:rsidP="00FA55D6">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(числовое обозначение) вида разрешенного</w:t>
            </w:r>
          </w:p>
          <w:p w14:paraId="15978B22" w14:textId="77777777" w:rsidR="00C35C96" w:rsidRPr="00CC00A2" w:rsidRDefault="00C35C96" w:rsidP="00FA55D6">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использования</w:t>
            </w:r>
          </w:p>
          <w:p w14:paraId="71C1444E" w14:textId="77777777" w:rsidR="00C35C96" w:rsidRPr="00CC00A2" w:rsidRDefault="00C35C96" w:rsidP="00FA55D6">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color w:val="000000" w:themeColor="text1"/>
                <w:sz w:val="24"/>
                <w:szCs w:val="24"/>
              </w:rPr>
              <w:t>земельного участка</w:t>
            </w:r>
          </w:p>
        </w:tc>
      </w:tr>
      <w:tr w:rsidR="00061171" w:rsidRPr="00CC00A2" w14:paraId="165AEA91" w14:textId="77777777" w:rsidTr="00FA55D6">
        <w:trPr>
          <w:tblHeader/>
        </w:trPr>
        <w:tc>
          <w:tcPr>
            <w:tcW w:w="6450" w:type="dxa"/>
            <w:tcBorders>
              <w:top w:val="single" w:sz="4" w:space="0" w:color="000000"/>
              <w:left w:val="single" w:sz="4" w:space="0" w:color="000000"/>
              <w:bottom w:val="single" w:sz="4" w:space="0" w:color="000000"/>
            </w:tcBorders>
            <w:shd w:val="clear" w:color="auto" w:fill="auto"/>
            <w:vAlign w:val="center"/>
          </w:tcPr>
          <w:p w14:paraId="5914D4EA" w14:textId="77777777" w:rsidR="00C35C96" w:rsidRPr="00CC00A2" w:rsidRDefault="00C35C96" w:rsidP="00FA55D6">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8EFF9" w14:textId="77777777" w:rsidR="00C35C96" w:rsidRPr="00CC00A2" w:rsidRDefault="00C35C96" w:rsidP="00FA55D6">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w:t>
            </w:r>
          </w:p>
        </w:tc>
      </w:tr>
      <w:tr w:rsidR="00061171" w:rsidRPr="00CC00A2" w14:paraId="573720E1" w14:textId="77777777" w:rsidTr="00FA55D6">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57E9D" w14:textId="77777777" w:rsidR="00C35C96" w:rsidRPr="00CC00A2" w:rsidRDefault="00C35C96" w:rsidP="00FA55D6">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Основные виды разрешенного использования</w:t>
            </w:r>
          </w:p>
        </w:tc>
      </w:tr>
      <w:tr w:rsidR="00061171" w:rsidRPr="00CC00A2" w14:paraId="6785C43B" w14:textId="77777777" w:rsidTr="00FA55D6">
        <w:tc>
          <w:tcPr>
            <w:tcW w:w="6450" w:type="dxa"/>
            <w:tcBorders>
              <w:top w:val="single" w:sz="4" w:space="0" w:color="000000"/>
              <w:left w:val="single" w:sz="4" w:space="0" w:color="000000"/>
              <w:bottom w:val="single" w:sz="4" w:space="0" w:color="000000"/>
            </w:tcBorders>
            <w:shd w:val="clear" w:color="auto" w:fill="auto"/>
          </w:tcPr>
          <w:p w14:paraId="747AAC78" w14:textId="6292AFB2" w:rsidR="00C35C96" w:rsidRPr="00CC00A2" w:rsidRDefault="00C35C96" w:rsidP="00FA55D6">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малоэтажная многоквартирная жилая застройка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213774BA" w14:textId="01628B5F" w:rsidR="00C35C96" w:rsidRPr="00CC00A2" w:rsidRDefault="00C35C96" w:rsidP="00FA55D6">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2.1.1</w:t>
            </w:r>
          </w:p>
        </w:tc>
      </w:tr>
      <w:tr w:rsidR="00061171" w:rsidRPr="00CC00A2" w14:paraId="23093AA6" w14:textId="77777777" w:rsidTr="00FA55D6">
        <w:tc>
          <w:tcPr>
            <w:tcW w:w="6450" w:type="dxa"/>
            <w:tcBorders>
              <w:top w:val="single" w:sz="4" w:space="0" w:color="000000"/>
              <w:left w:val="single" w:sz="4" w:space="0" w:color="000000"/>
              <w:bottom w:val="single" w:sz="4" w:space="0" w:color="000000"/>
            </w:tcBorders>
            <w:shd w:val="clear" w:color="auto" w:fill="auto"/>
          </w:tcPr>
          <w:p w14:paraId="06265286" w14:textId="47FED94A" w:rsidR="00C35C96" w:rsidRPr="00CC00A2" w:rsidRDefault="00C35C96" w:rsidP="00FA55D6">
            <w:pPr>
              <w:pStyle w:val="ConsPlusNormal0"/>
              <w:ind w:firstLine="0"/>
              <w:rPr>
                <w:rFonts w:ascii="Times New Roman" w:hAnsi="Times New Roman" w:cs="Times New Roman"/>
                <w:color w:val="000000" w:themeColor="text1"/>
                <w:sz w:val="24"/>
                <w:szCs w:val="24"/>
              </w:rPr>
            </w:pPr>
            <w:proofErr w:type="spellStart"/>
            <w:r w:rsidRPr="00CC00A2">
              <w:rPr>
                <w:rFonts w:ascii="Times New Roman" w:hAnsi="Times New Roman" w:cs="Times New Roman"/>
                <w:color w:val="000000" w:themeColor="text1"/>
                <w:sz w:val="24"/>
                <w:szCs w:val="24"/>
              </w:rPr>
              <w:t>среднеэтажная</w:t>
            </w:r>
            <w:proofErr w:type="spellEnd"/>
            <w:r w:rsidRPr="00CC00A2">
              <w:rPr>
                <w:rFonts w:ascii="Times New Roman" w:hAnsi="Times New Roman" w:cs="Times New Roman"/>
                <w:color w:val="000000" w:themeColor="text1"/>
                <w:sz w:val="24"/>
                <w:szCs w:val="24"/>
              </w:rPr>
              <w:t xml:space="preserve"> жилая застройка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0738A471" w14:textId="6BD42F47" w:rsidR="00C35C96" w:rsidRPr="00CC00A2" w:rsidRDefault="00C35C96" w:rsidP="00FA55D6">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2.5</w:t>
            </w:r>
          </w:p>
        </w:tc>
      </w:tr>
      <w:tr w:rsidR="00061171" w:rsidRPr="00CC00A2" w14:paraId="4DF15DA0" w14:textId="77777777" w:rsidTr="00FA55D6">
        <w:tc>
          <w:tcPr>
            <w:tcW w:w="6450" w:type="dxa"/>
            <w:tcBorders>
              <w:top w:val="single" w:sz="4" w:space="0" w:color="000000"/>
              <w:left w:val="single" w:sz="4" w:space="0" w:color="000000"/>
              <w:bottom w:val="single" w:sz="4" w:space="0" w:color="000000"/>
            </w:tcBorders>
            <w:shd w:val="clear" w:color="auto" w:fill="auto"/>
          </w:tcPr>
          <w:p w14:paraId="4C0EBB3C" w14:textId="2D5802ED" w:rsidR="009F066D" w:rsidRPr="00CC00A2" w:rsidRDefault="009F066D" w:rsidP="009F066D">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предоставление коммунальных услуг</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C31CF7A" w14:textId="24750BF3" w:rsidR="009F066D" w:rsidRPr="00CC00A2" w:rsidRDefault="009F066D" w:rsidP="009F066D">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3.1.1</w:t>
            </w:r>
          </w:p>
        </w:tc>
      </w:tr>
      <w:tr w:rsidR="00061171" w:rsidRPr="00CC00A2" w14:paraId="3F37A923" w14:textId="77777777" w:rsidTr="00FA55D6">
        <w:tc>
          <w:tcPr>
            <w:tcW w:w="6450" w:type="dxa"/>
            <w:tcBorders>
              <w:top w:val="single" w:sz="4" w:space="0" w:color="000000"/>
              <w:left w:val="single" w:sz="4" w:space="0" w:color="000000"/>
              <w:bottom w:val="single" w:sz="4" w:space="0" w:color="000000"/>
            </w:tcBorders>
            <w:shd w:val="clear" w:color="auto" w:fill="auto"/>
          </w:tcPr>
          <w:p w14:paraId="75433B8D" w14:textId="3598D942" w:rsidR="009F066D" w:rsidRPr="00CC00A2" w:rsidRDefault="009F066D" w:rsidP="009F066D">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бытовое обслуживание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2F508629" w14:textId="380642E1" w:rsidR="009F066D" w:rsidRPr="00CC00A2" w:rsidRDefault="009F066D" w:rsidP="009F066D">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3.3</w:t>
            </w:r>
          </w:p>
        </w:tc>
      </w:tr>
      <w:tr w:rsidR="00061171" w:rsidRPr="00CC00A2" w14:paraId="575C638B" w14:textId="77777777" w:rsidTr="00FA55D6">
        <w:tc>
          <w:tcPr>
            <w:tcW w:w="6450" w:type="dxa"/>
            <w:tcBorders>
              <w:top w:val="single" w:sz="4" w:space="0" w:color="000000"/>
              <w:left w:val="single" w:sz="4" w:space="0" w:color="000000"/>
              <w:bottom w:val="single" w:sz="4" w:space="0" w:color="000000"/>
            </w:tcBorders>
            <w:shd w:val="clear" w:color="auto" w:fill="auto"/>
          </w:tcPr>
          <w:p w14:paraId="21DB718B" w14:textId="384BFA2B" w:rsidR="009F066D" w:rsidRPr="00CC00A2" w:rsidRDefault="009F066D" w:rsidP="009F066D">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амбулаторно-поликлиническое обслуживание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7A9F9678" w14:textId="60F0C8DD" w:rsidR="009F066D" w:rsidRPr="00CC00A2" w:rsidRDefault="009F066D" w:rsidP="009F066D">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3.4.1</w:t>
            </w:r>
          </w:p>
        </w:tc>
      </w:tr>
      <w:tr w:rsidR="00061171" w:rsidRPr="00CC00A2" w14:paraId="4CB27361" w14:textId="77777777" w:rsidTr="00FA55D6">
        <w:tc>
          <w:tcPr>
            <w:tcW w:w="6450" w:type="dxa"/>
            <w:tcBorders>
              <w:top w:val="single" w:sz="4" w:space="0" w:color="000000"/>
              <w:left w:val="single" w:sz="4" w:space="0" w:color="000000"/>
              <w:bottom w:val="single" w:sz="4" w:space="0" w:color="000000"/>
            </w:tcBorders>
            <w:shd w:val="clear" w:color="auto" w:fill="auto"/>
          </w:tcPr>
          <w:p w14:paraId="2E087E45" w14:textId="399057DB"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дошкольное, начальное и среднее общее образование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6E0E4B3" w14:textId="718748A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3.5.1</w:t>
            </w:r>
          </w:p>
        </w:tc>
      </w:tr>
      <w:tr w:rsidR="00061171" w:rsidRPr="00CC00A2" w14:paraId="59B9AEFD" w14:textId="77777777" w:rsidTr="00FA55D6">
        <w:tc>
          <w:tcPr>
            <w:tcW w:w="6450" w:type="dxa"/>
            <w:tcBorders>
              <w:top w:val="single" w:sz="4" w:space="0" w:color="000000"/>
              <w:left w:val="single" w:sz="4" w:space="0" w:color="000000"/>
              <w:bottom w:val="single" w:sz="4" w:space="0" w:color="000000"/>
            </w:tcBorders>
            <w:shd w:val="clear" w:color="auto" w:fill="auto"/>
          </w:tcPr>
          <w:p w14:paraId="443C3DB0" w14:textId="5AEEE85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банковская и страховая деятельность</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6175F8E" w14:textId="3A2E33B1"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4.5</w:t>
            </w:r>
          </w:p>
        </w:tc>
      </w:tr>
      <w:tr w:rsidR="00061171" w:rsidRPr="00CC00A2" w14:paraId="126213BA" w14:textId="77777777" w:rsidTr="00FA55D6">
        <w:tc>
          <w:tcPr>
            <w:tcW w:w="6450" w:type="dxa"/>
            <w:tcBorders>
              <w:top w:val="single" w:sz="4" w:space="0" w:color="000000"/>
              <w:left w:val="single" w:sz="4" w:space="0" w:color="000000"/>
              <w:bottom w:val="single" w:sz="4" w:space="0" w:color="000000"/>
            </w:tcBorders>
            <w:shd w:val="clear" w:color="auto" w:fill="auto"/>
          </w:tcPr>
          <w:p w14:paraId="1221C652" w14:textId="0D297412"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общественное питание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34C205B7" w14:textId="15A980E6"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4.6</w:t>
            </w:r>
          </w:p>
        </w:tc>
      </w:tr>
      <w:tr w:rsidR="00061171" w:rsidRPr="00CC00A2" w14:paraId="3CF9CA82" w14:textId="77777777" w:rsidTr="00FA55D6">
        <w:tc>
          <w:tcPr>
            <w:tcW w:w="6450" w:type="dxa"/>
            <w:tcBorders>
              <w:top w:val="single" w:sz="4" w:space="0" w:color="000000"/>
              <w:left w:val="single" w:sz="4" w:space="0" w:color="000000"/>
              <w:bottom w:val="single" w:sz="4" w:space="0" w:color="000000"/>
            </w:tcBorders>
            <w:shd w:val="clear" w:color="auto" w:fill="auto"/>
          </w:tcPr>
          <w:p w14:paraId="3F7C077B" w14:textId="357629AE"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гостиничное обслуживание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437D52D" w14:textId="2B12A4CA"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4.7</w:t>
            </w:r>
          </w:p>
        </w:tc>
      </w:tr>
      <w:tr w:rsidR="00061171" w:rsidRPr="00CC00A2" w14:paraId="418A13BB" w14:textId="77777777" w:rsidTr="00FA55D6">
        <w:tc>
          <w:tcPr>
            <w:tcW w:w="6450" w:type="dxa"/>
            <w:tcBorders>
              <w:top w:val="single" w:sz="4" w:space="0" w:color="000000"/>
              <w:left w:val="single" w:sz="4" w:space="0" w:color="000000"/>
              <w:bottom w:val="single" w:sz="4" w:space="0" w:color="000000"/>
            </w:tcBorders>
            <w:shd w:val="clear" w:color="auto" w:fill="auto"/>
          </w:tcPr>
          <w:p w14:paraId="6D956B36" w14:textId="4E4A47D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служебные гаражи</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83EF001" w14:textId="6275DCC6"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w:t>
            </w:r>
          </w:p>
        </w:tc>
      </w:tr>
      <w:tr w:rsidR="00061171" w:rsidRPr="00CC00A2" w14:paraId="74E1ABA2" w14:textId="77777777" w:rsidTr="00FA55D6">
        <w:tc>
          <w:tcPr>
            <w:tcW w:w="6450" w:type="dxa"/>
            <w:tcBorders>
              <w:top w:val="single" w:sz="4" w:space="0" w:color="000000"/>
              <w:left w:val="single" w:sz="4" w:space="0" w:color="000000"/>
              <w:bottom w:val="single" w:sz="4" w:space="0" w:color="000000"/>
            </w:tcBorders>
            <w:shd w:val="clear" w:color="auto" w:fill="auto"/>
          </w:tcPr>
          <w:p w14:paraId="75FA5CC8" w14:textId="78EB51F1"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обеспечение занятий спортом в помещениях</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20C65CC5" w14:textId="76B3756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5.1.2</w:t>
            </w:r>
          </w:p>
        </w:tc>
      </w:tr>
      <w:tr w:rsidR="00061171" w:rsidRPr="00CC00A2" w14:paraId="108D8D3D" w14:textId="77777777" w:rsidTr="00FA55D6">
        <w:tc>
          <w:tcPr>
            <w:tcW w:w="6450" w:type="dxa"/>
            <w:tcBorders>
              <w:top w:val="single" w:sz="4" w:space="0" w:color="000000"/>
              <w:left w:val="single" w:sz="4" w:space="0" w:color="000000"/>
              <w:bottom w:val="single" w:sz="4" w:space="0" w:color="000000"/>
            </w:tcBorders>
            <w:shd w:val="clear" w:color="auto" w:fill="auto"/>
          </w:tcPr>
          <w:p w14:paraId="724812D8" w14:textId="7E4999F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обеспечение внутреннего правопорядка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207CE98" w14:textId="68A4587E"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8.3</w:t>
            </w:r>
          </w:p>
        </w:tc>
      </w:tr>
      <w:tr w:rsidR="00061171" w:rsidRPr="00CC00A2" w14:paraId="05318E34" w14:textId="77777777" w:rsidTr="00FA55D6">
        <w:tc>
          <w:tcPr>
            <w:tcW w:w="6450" w:type="dxa"/>
            <w:tcBorders>
              <w:top w:val="single" w:sz="4" w:space="0" w:color="000000"/>
              <w:left w:val="single" w:sz="4" w:space="0" w:color="000000"/>
              <w:bottom w:val="single" w:sz="4" w:space="0" w:color="000000"/>
            </w:tcBorders>
            <w:shd w:val="clear" w:color="auto" w:fill="auto"/>
          </w:tcPr>
          <w:p w14:paraId="538E02E9" w14:textId="03E3C9CC"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историко-культурная деятельность</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0A12902C" w14:textId="54C1396D"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9.3</w:t>
            </w:r>
          </w:p>
        </w:tc>
      </w:tr>
      <w:tr w:rsidR="00061171" w:rsidRPr="00CC00A2" w14:paraId="053D74B4" w14:textId="77777777" w:rsidTr="00FA55D6">
        <w:tc>
          <w:tcPr>
            <w:tcW w:w="6450" w:type="dxa"/>
            <w:tcBorders>
              <w:top w:val="single" w:sz="4" w:space="0" w:color="000000"/>
              <w:left w:val="single" w:sz="4" w:space="0" w:color="000000"/>
              <w:bottom w:val="single" w:sz="4" w:space="0" w:color="000000"/>
            </w:tcBorders>
            <w:shd w:val="clear" w:color="auto" w:fill="auto"/>
          </w:tcPr>
          <w:p w14:paraId="591DBF90" w14:textId="4DCAE277"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земельные участки (территории) общего пользования</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54AE4EE" w14:textId="7B5ED5F4"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12.0</w:t>
            </w:r>
          </w:p>
        </w:tc>
      </w:tr>
      <w:tr w:rsidR="00061171" w:rsidRPr="00CC00A2" w14:paraId="7CCBD8A1" w14:textId="77777777" w:rsidTr="00FA55D6">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6432D" w14:textId="77777777" w:rsidR="00251BD5" w:rsidRPr="00CC00A2" w:rsidRDefault="00251BD5" w:rsidP="00251BD5">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Условно разрешенные виды использования</w:t>
            </w:r>
          </w:p>
        </w:tc>
      </w:tr>
      <w:tr w:rsidR="00061171" w:rsidRPr="00CC00A2" w14:paraId="4B8E504C" w14:textId="77777777" w:rsidTr="00FA55D6">
        <w:tc>
          <w:tcPr>
            <w:tcW w:w="6450" w:type="dxa"/>
            <w:tcBorders>
              <w:top w:val="single" w:sz="4" w:space="0" w:color="000000"/>
              <w:left w:val="single" w:sz="4" w:space="0" w:color="000000"/>
              <w:bottom w:val="single" w:sz="4" w:space="0" w:color="000000"/>
            </w:tcBorders>
            <w:shd w:val="clear" w:color="auto" w:fill="auto"/>
          </w:tcPr>
          <w:p w14:paraId="0E97221A" w14:textId="0A8168A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хранение автотранспорта</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5703E5A8" w14:textId="21984527"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2.7.1</w:t>
            </w:r>
          </w:p>
        </w:tc>
      </w:tr>
      <w:tr w:rsidR="00061171" w:rsidRPr="00CC00A2" w14:paraId="0238F4FB" w14:textId="77777777" w:rsidTr="00FA55D6">
        <w:tc>
          <w:tcPr>
            <w:tcW w:w="6450" w:type="dxa"/>
            <w:tcBorders>
              <w:top w:val="single" w:sz="4" w:space="0" w:color="000000"/>
              <w:left w:val="single" w:sz="4" w:space="0" w:color="000000"/>
              <w:bottom w:val="single" w:sz="4" w:space="0" w:color="000000"/>
            </w:tcBorders>
            <w:shd w:val="clear" w:color="auto" w:fill="auto"/>
          </w:tcPr>
          <w:p w14:paraId="72D82BD6" w14:textId="5E1AEBE4"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административные здания организаций, обеспечивающих предоставление коммунальных услуг</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6A16A807" w14:textId="10881C5D"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3.1.2</w:t>
            </w:r>
          </w:p>
        </w:tc>
      </w:tr>
      <w:tr w:rsidR="00E05B79" w:rsidRPr="00CC00A2" w14:paraId="415E6FBF" w14:textId="77777777" w:rsidTr="00FA55D6">
        <w:tc>
          <w:tcPr>
            <w:tcW w:w="6450" w:type="dxa"/>
            <w:tcBorders>
              <w:top w:val="single" w:sz="4" w:space="0" w:color="000000"/>
              <w:left w:val="single" w:sz="4" w:space="0" w:color="000000"/>
              <w:bottom w:val="single" w:sz="4" w:space="0" w:color="000000"/>
            </w:tcBorders>
            <w:shd w:val="clear" w:color="auto" w:fill="auto"/>
          </w:tcPr>
          <w:p w14:paraId="6921C5DC" w14:textId="4914B1AB" w:rsidR="00E05B79" w:rsidRPr="00CC00A2" w:rsidRDefault="00E05B79" w:rsidP="00E05B7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магазины</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FB08155" w14:textId="39F0C40A" w:rsidR="00E05B79" w:rsidRPr="00CC00A2" w:rsidRDefault="00E05B79" w:rsidP="00E05B79">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4.4</w:t>
            </w:r>
          </w:p>
        </w:tc>
      </w:tr>
      <w:tr w:rsidR="00061171" w:rsidRPr="00CC00A2" w14:paraId="589BA3C8" w14:textId="77777777" w:rsidTr="00FA55D6">
        <w:tc>
          <w:tcPr>
            <w:tcW w:w="6450" w:type="dxa"/>
            <w:tcBorders>
              <w:top w:val="single" w:sz="4" w:space="0" w:color="000000"/>
              <w:left w:val="single" w:sz="4" w:space="0" w:color="000000"/>
              <w:bottom w:val="single" w:sz="4" w:space="0" w:color="000000"/>
            </w:tcBorders>
            <w:shd w:val="clear" w:color="auto" w:fill="auto"/>
          </w:tcPr>
          <w:p w14:paraId="3D71B0F6" w14:textId="78EC269D"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социальное обслуживание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4D9E9A8B" w14:textId="4BA32488"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3.2</w:t>
            </w:r>
          </w:p>
        </w:tc>
      </w:tr>
      <w:tr w:rsidR="00061171" w:rsidRPr="00CC00A2" w14:paraId="02085223" w14:textId="77777777" w:rsidTr="00FA55D6">
        <w:tc>
          <w:tcPr>
            <w:tcW w:w="6450" w:type="dxa"/>
            <w:tcBorders>
              <w:top w:val="single" w:sz="4" w:space="0" w:color="000000"/>
              <w:left w:val="single" w:sz="4" w:space="0" w:color="000000"/>
              <w:bottom w:val="single" w:sz="4" w:space="0" w:color="000000"/>
            </w:tcBorders>
            <w:shd w:val="clear" w:color="auto" w:fill="auto"/>
          </w:tcPr>
          <w:p w14:paraId="6D12F69B" w14:textId="1E6EC303"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культурное развитие</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0B8B8209" w14:textId="1B48F424"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3.6</w:t>
            </w:r>
          </w:p>
        </w:tc>
      </w:tr>
      <w:tr w:rsidR="00061171" w:rsidRPr="00CC00A2" w14:paraId="1C229F29" w14:textId="77777777" w:rsidTr="00FA55D6">
        <w:tc>
          <w:tcPr>
            <w:tcW w:w="6450" w:type="dxa"/>
            <w:tcBorders>
              <w:top w:val="single" w:sz="4" w:space="0" w:color="000000"/>
              <w:left w:val="single" w:sz="4" w:space="0" w:color="000000"/>
              <w:bottom w:val="single" w:sz="4" w:space="0" w:color="000000"/>
            </w:tcBorders>
            <w:shd w:val="clear" w:color="auto" w:fill="auto"/>
          </w:tcPr>
          <w:p w14:paraId="27ACA946" w14:textId="7EFB753D"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заправка транспортных средств</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25E6A3B2" w14:textId="0FCD90E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4.9.1.1</w:t>
            </w:r>
          </w:p>
        </w:tc>
      </w:tr>
      <w:tr w:rsidR="00061171" w:rsidRPr="00CC00A2" w14:paraId="71964852" w14:textId="77777777" w:rsidTr="00FA55D6">
        <w:tc>
          <w:tcPr>
            <w:tcW w:w="6450" w:type="dxa"/>
            <w:tcBorders>
              <w:top w:val="single" w:sz="4" w:space="0" w:color="000000"/>
              <w:left w:val="single" w:sz="4" w:space="0" w:color="000000"/>
              <w:bottom w:val="single" w:sz="4" w:space="0" w:color="000000"/>
            </w:tcBorders>
            <w:shd w:val="clear" w:color="auto" w:fill="auto"/>
          </w:tcPr>
          <w:p w14:paraId="0C7FD501" w14:textId="5C3CF5E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ремонт автомобилей</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1F1B3393" w14:textId="29B2DF7C"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4.9.1.4</w:t>
            </w:r>
          </w:p>
        </w:tc>
      </w:tr>
    </w:tbl>
    <w:p w14:paraId="3CDA653E" w14:textId="77777777" w:rsidR="006A595D" w:rsidRPr="00CC00A2" w:rsidRDefault="006A595D" w:rsidP="006A595D">
      <w:pPr>
        <w:tabs>
          <w:tab w:val="left" w:pos="284"/>
        </w:tabs>
        <w:spacing w:after="0" w:line="240" w:lineRule="auto"/>
        <w:ind w:right="-143"/>
        <w:jc w:val="both"/>
        <w:rPr>
          <w:rFonts w:ascii="Times New Roman" w:eastAsia="Arial" w:hAnsi="Times New Roman"/>
          <w:color w:val="000000" w:themeColor="text1"/>
          <w:sz w:val="28"/>
          <w:szCs w:val="28"/>
        </w:rPr>
      </w:pPr>
    </w:p>
    <w:p w14:paraId="56A0B2DD" w14:textId="77777777" w:rsidR="00D168BF" w:rsidRPr="00CC00A2" w:rsidRDefault="00D168BF" w:rsidP="00D168BF">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lastRenderedPageBreak/>
        <w:t xml:space="preserve">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 </w:t>
      </w:r>
    </w:p>
    <w:p w14:paraId="030C305D" w14:textId="77777777" w:rsidR="00D168BF" w:rsidRPr="00CC00A2" w:rsidRDefault="00D168BF" w:rsidP="006A595D">
      <w:pPr>
        <w:tabs>
          <w:tab w:val="left" w:pos="284"/>
        </w:tabs>
        <w:spacing w:after="0" w:line="240" w:lineRule="auto"/>
        <w:ind w:right="-143"/>
        <w:jc w:val="both"/>
        <w:rPr>
          <w:rFonts w:ascii="Times New Roman" w:eastAsia="Arial" w:hAnsi="Times New Roman"/>
          <w:color w:val="000000" w:themeColor="text1"/>
          <w:sz w:val="28"/>
          <w:szCs w:val="28"/>
        </w:rPr>
      </w:pPr>
    </w:p>
    <w:p w14:paraId="173268DF" w14:textId="77777777" w:rsidR="006A595D" w:rsidRPr="00CC00A2" w:rsidRDefault="006A595D" w:rsidP="006A595D">
      <w:pPr>
        <w:shd w:val="clear" w:color="auto" w:fill="FFFFFF"/>
        <w:autoSpaceDE w:val="0"/>
        <w:spacing w:after="0" w:line="240" w:lineRule="auto"/>
        <w:jc w:val="center"/>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03EDE25F" w14:textId="77777777" w:rsidR="006A595D" w:rsidRPr="00CC00A2" w:rsidRDefault="006A595D" w:rsidP="006A595D">
      <w:pPr>
        <w:shd w:val="clear" w:color="auto" w:fill="FFFFFF"/>
        <w:autoSpaceDE w:val="0"/>
        <w:spacing w:after="0" w:line="240" w:lineRule="auto"/>
        <w:jc w:val="center"/>
        <w:rPr>
          <w:rFonts w:ascii="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659"/>
        <w:gridCol w:w="6281"/>
        <w:gridCol w:w="1018"/>
        <w:gridCol w:w="1447"/>
      </w:tblGrid>
      <w:tr w:rsidR="00061171" w:rsidRPr="00CC00A2" w14:paraId="0DDBC2E0" w14:textId="77777777" w:rsidTr="00D168BF">
        <w:trPr>
          <w:tblHeader/>
        </w:trPr>
        <w:tc>
          <w:tcPr>
            <w:tcW w:w="659" w:type="dxa"/>
            <w:tcBorders>
              <w:top w:val="single" w:sz="4" w:space="0" w:color="000000"/>
              <w:left w:val="single" w:sz="4" w:space="0" w:color="000000"/>
              <w:bottom w:val="single" w:sz="4" w:space="0" w:color="000000"/>
            </w:tcBorders>
            <w:shd w:val="clear" w:color="auto" w:fill="auto"/>
            <w:vAlign w:val="center"/>
          </w:tcPr>
          <w:p w14:paraId="58120232" w14:textId="77777777" w:rsidR="006A595D" w:rsidRPr="00CC00A2" w:rsidRDefault="006A595D" w:rsidP="00FA55D6">
            <w:pPr>
              <w:widowControl w:val="0"/>
              <w:spacing w:after="0" w:line="240" w:lineRule="auto"/>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w:t>
            </w:r>
          </w:p>
        </w:tc>
        <w:tc>
          <w:tcPr>
            <w:tcW w:w="6281" w:type="dxa"/>
            <w:tcBorders>
              <w:top w:val="single" w:sz="4" w:space="0" w:color="000000"/>
              <w:left w:val="single" w:sz="4" w:space="0" w:color="000000"/>
              <w:bottom w:val="single" w:sz="4" w:space="0" w:color="000000"/>
            </w:tcBorders>
            <w:shd w:val="clear" w:color="auto" w:fill="auto"/>
            <w:vAlign w:val="center"/>
          </w:tcPr>
          <w:p w14:paraId="45EB0E08" w14:textId="77777777" w:rsidR="006A595D" w:rsidRPr="00CC00A2" w:rsidRDefault="006A595D" w:rsidP="00FA55D6">
            <w:pPr>
              <w:widowControl w:val="0"/>
              <w:shd w:val="clear" w:color="auto" w:fill="FFFFFF"/>
              <w:autoSpaceDE w:val="0"/>
              <w:spacing w:after="0" w:line="240" w:lineRule="auto"/>
              <w:ind w:right="24" w:hanging="59"/>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Предельные (минимальные и (или)максимальные) размеры земельных участков и 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1018" w:type="dxa"/>
            <w:tcBorders>
              <w:top w:val="single" w:sz="4" w:space="0" w:color="000000"/>
              <w:left w:val="single" w:sz="4" w:space="0" w:color="000000"/>
              <w:bottom w:val="single" w:sz="4" w:space="0" w:color="000000"/>
            </w:tcBorders>
            <w:shd w:val="clear" w:color="auto" w:fill="auto"/>
            <w:vAlign w:val="center"/>
          </w:tcPr>
          <w:p w14:paraId="658628E3" w14:textId="27B618F2" w:rsidR="006A595D" w:rsidRPr="00CC00A2" w:rsidRDefault="006A595D" w:rsidP="00FA55D6">
            <w:pPr>
              <w:widowControl w:val="0"/>
              <w:spacing w:after="0" w:line="240" w:lineRule="auto"/>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 xml:space="preserve">Ед. </w:t>
            </w:r>
            <w:r w:rsidR="00D168BF" w:rsidRPr="00CC00A2">
              <w:rPr>
                <w:rFonts w:ascii="Times New Roman" w:hAnsi="Times New Roman"/>
                <w:b/>
                <w:color w:val="000000" w:themeColor="text1"/>
                <w:sz w:val="24"/>
                <w:szCs w:val="24"/>
              </w:rPr>
              <w:br/>
            </w:r>
            <w:proofErr w:type="spellStart"/>
            <w:r w:rsidRPr="00CC00A2">
              <w:rPr>
                <w:rFonts w:ascii="Times New Roman" w:hAnsi="Times New Roman"/>
                <w:b/>
                <w:color w:val="000000" w:themeColor="text1"/>
                <w:sz w:val="24"/>
                <w:szCs w:val="24"/>
              </w:rPr>
              <w:t>измер</w:t>
            </w:r>
            <w:proofErr w:type="spellEnd"/>
            <w:r w:rsidRPr="00CC00A2">
              <w:rPr>
                <w:rFonts w:ascii="Times New Roman" w:hAnsi="Times New Roman"/>
                <w:b/>
                <w:color w:val="000000" w:themeColor="text1"/>
                <w:sz w:val="24"/>
                <w:szCs w:val="24"/>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8074" w14:textId="77777777" w:rsidR="006A595D" w:rsidRPr="00CC00A2" w:rsidRDefault="006A595D" w:rsidP="00FA55D6">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b/>
                <w:color w:val="000000" w:themeColor="text1"/>
                <w:sz w:val="24"/>
                <w:szCs w:val="24"/>
              </w:rPr>
              <w:t>Значение</w:t>
            </w:r>
          </w:p>
        </w:tc>
      </w:tr>
      <w:tr w:rsidR="00061171" w:rsidRPr="00CC00A2" w14:paraId="142F5BC5" w14:textId="77777777" w:rsidTr="00D168BF">
        <w:trPr>
          <w:tblHeader/>
        </w:trPr>
        <w:tc>
          <w:tcPr>
            <w:tcW w:w="659" w:type="dxa"/>
            <w:tcBorders>
              <w:top w:val="single" w:sz="4" w:space="0" w:color="000000"/>
              <w:left w:val="single" w:sz="4" w:space="0" w:color="000000"/>
              <w:bottom w:val="single" w:sz="4" w:space="0" w:color="000000"/>
            </w:tcBorders>
            <w:shd w:val="clear" w:color="auto" w:fill="auto"/>
            <w:vAlign w:val="center"/>
          </w:tcPr>
          <w:p w14:paraId="42CFD1F5" w14:textId="77777777" w:rsidR="006A595D" w:rsidRPr="00CC00A2" w:rsidRDefault="006A595D" w:rsidP="00FA55D6">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6281" w:type="dxa"/>
            <w:tcBorders>
              <w:top w:val="single" w:sz="4" w:space="0" w:color="000000"/>
              <w:left w:val="single" w:sz="4" w:space="0" w:color="000000"/>
              <w:bottom w:val="single" w:sz="4" w:space="0" w:color="000000"/>
            </w:tcBorders>
            <w:shd w:val="clear" w:color="auto" w:fill="auto"/>
            <w:vAlign w:val="center"/>
          </w:tcPr>
          <w:p w14:paraId="39B681E4" w14:textId="77777777" w:rsidR="006A595D" w:rsidRPr="00CC00A2" w:rsidRDefault="006A595D" w:rsidP="00FA55D6">
            <w:pPr>
              <w:widowControl w:val="0"/>
              <w:shd w:val="clear" w:color="auto" w:fill="FFFFFF"/>
              <w:autoSpaceDE w:val="0"/>
              <w:spacing w:after="0" w:line="240" w:lineRule="auto"/>
              <w:ind w:left="1260" w:right="344" w:hanging="1260"/>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1018" w:type="dxa"/>
            <w:tcBorders>
              <w:top w:val="single" w:sz="4" w:space="0" w:color="000000"/>
              <w:left w:val="single" w:sz="4" w:space="0" w:color="000000"/>
              <w:bottom w:val="single" w:sz="4" w:space="0" w:color="000000"/>
            </w:tcBorders>
            <w:shd w:val="clear" w:color="auto" w:fill="auto"/>
            <w:vAlign w:val="center"/>
          </w:tcPr>
          <w:p w14:paraId="29A1D229" w14:textId="77777777" w:rsidR="006A595D" w:rsidRPr="00CC00A2" w:rsidRDefault="006A595D" w:rsidP="00FA55D6">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2990" w14:textId="77777777" w:rsidR="006A595D" w:rsidRPr="00CC00A2" w:rsidRDefault="006A595D" w:rsidP="00FA55D6">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r>
      <w:tr w:rsidR="00061171" w:rsidRPr="00CC00A2" w14:paraId="3FB18239" w14:textId="77777777" w:rsidTr="00D168BF">
        <w:tc>
          <w:tcPr>
            <w:tcW w:w="659" w:type="dxa"/>
            <w:tcBorders>
              <w:top w:val="single" w:sz="4" w:space="0" w:color="000000"/>
              <w:left w:val="single" w:sz="4" w:space="0" w:color="000000"/>
              <w:bottom w:val="single" w:sz="4" w:space="0" w:color="000000"/>
            </w:tcBorders>
            <w:shd w:val="clear" w:color="auto" w:fill="auto"/>
          </w:tcPr>
          <w:p w14:paraId="77E061F7" w14:textId="77777777" w:rsidR="006A595D" w:rsidRPr="00CC00A2" w:rsidRDefault="006A595D" w:rsidP="00FA55D6">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6281" w:type="dxa"/>
            <w:tcBorders>
              <w:top w:val="single" w:sz="4" w:space="0" w:color="000000"/>
              <w:left w:val="single" w:sz="4" w:space="0" w:color="000000"/>
              <w:bottom w:val="single" w:sz="4" w:space="0" w:color="000000"/>
            </w:tcBorders>
            <w:shd w:val="clear" w:color="auto" w:fill="auto"/>
          </w:tcPr>
          <w:p w14:paraId="761B32EB" w14:textId="77777777" w:rsidR="006A595D" w:rsidRPr="00CC00A2" w:rsidRDefault="006A595D" w:rsidP="00FA55D6">
            <w:pPr>
              <w:widowControl w:val="0"/>
              <w:shd w:val="clear" w:color="auto" w:fill="FFFFFF"/>
              <w:autoSpaceDE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1018" w:type="dxa"/>
            <w:tcBorders>
              <w:top w:val="single" w:sz="4" w:space="0" w:color="000000"/>
              <w:left w:val="single" w:sz="4" w:space="0" w:color="000000"/>
              <w:bottom w:val="single" w:sz="4" w:space="0" w:color="000000"/>
            </w:tcBorders>
            <w:shd w:val="clear" w:color="auto" w:fill="auto"/>
          </w:tcPr>
          <w:p w14:paraId="0C7D5AAF" w14:textId="77777777" w:rsidR="006A595D" w:rsidRPr="00CC00A2" w:rsidRDefault="006A595D" w:rsidP="00FA55D6">
            <w:pPr>
              <w:widowControl w:val="0"/>
              <w:snapToGrid w:val="0"/>
              <w:spacing w:after="0" w:line="240" w:lineRule="auto"/>
              <w:rPr>
                <w:rFonts w:ascii="Times New Roman" w:hAnsi="Times New Roman"/>
                <w:color w:val="000000" w:themeColor="text1"/>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00CA20C" w14:textId="77777777" w:rsidR="006A595D" w:rsidRPr="00CC00A2" w:rsidRDefault="006A595D" w:rsidP="00FA55D6">
            <w:pPr>
              <w:widowControl w:val="0"/>
              <w:snapToGrid w:val="0"/>
              <w:spacing w:after="0" w:line="240" w:lineRule="auto"/>
              <w:rPr>
                <w:rFonts w:ascii="Times New Roman" w:hAnsi="Times New Roman"/>
                <w:color w:val="000000" w:themeColor="text1"/>
                <w:sz w:val="24"/>
                <w:szCs w:val="24"/>
              </w:rPr>
            </w:pPr>
          </w:p>
        </w:tc>
      </w:tr>
      <w:tr w:rsidR="00061171" w:rsidRPr="00CC00A2" w14:paraId="674826B1" w14:textId="77777777" w:rsidTr="00D168BF">
        <w:tc>
          <w:tcPr>
            <w:tcW w:w="659" w:type="dxa"/>
            <w:tcBorders>
              <w:top w:val="single" w:sz="4" w:space="0" w:color="000000"/>
              <w:left w:val="single" w:sz="4" w:space="0" w:color="000000"/>
              <w:bottom w:val="single" w:sz="4" w:space="0" w:color="000000"/>
            </w:tcBorders>
            <w:shd w:val="clear" w:color="auto" w:fill="auto"/>
          </w:tcPr>
          <w:p w14:paraId="17DD92B6" w14:textId="77777777" w:rsidR="006A595D" w:rsidRPr="00CC00A2" w:rsidRDefault="006A595D" w:rsidP="00FA55D6">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2A5206F7" w14:textId="77777777" w:rsidR="006A595D" w:rsidRPr="00CC00A2" w:rsidRDefault="006A595D" w:rsidP="00FA55D6">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27E20A13" w14:textId="77777777" w:rsidR="006A595D" w:rsidRPr="00CC00A2" w:rsidRDefault="006A595D" w:rsidP="00FA55D6">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5A9344D" w14:textId="65DB0462" w:rsidR="006A595D" w:rsidRPr="00CC00A2" w:rsidRDefault="00C96CE9" w:rsidP="00FA55D6">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1200</w:t>
            </w:r>
          </w:p>
        </w:tc>
      </w:tr>
      <w:tr w:rsidR="00061171" w:rsidRPr="00CC00A2" w14:paraId="456F092F" w14:textId="77777777" w:rsidTr="00D168BF">
        <w:tc>
          <w:tcPr>
            <w:tcW w:w="659" w:type="dxa"/>
            <w:tcBorders>
              <w:top w:val="single" w:sz="4" w:space="0" w:color="000000"/>
              <w:left w:val="single" w:sz="4" w:space="0" w:color="000000"/>
              <w:bottom w:val="single" w:sz="4" w:space="0" w:color="000000"/>
            </w:tcBorders>
            <w:shd w:val="clear" w:color="auto" w:fill="auto"/>
          </w:tcPr>
          <w:p w14:paraId="43835F62" w14:textId="5A638963"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21EF0F24" w14:textId="45D2CDD4"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минимальная площадь земельного участка </w:t>
            </w:r>
            <w:r w:rsidR="00617FB9" w:rsidRPr="00CC00A2">
              <w:rPr>
                <w:rFonts w:ascii="Times New Roman" w:hAnsi="Times New Roman"/>
                <w:color w:val="000000" w:themeColor="text1"/>
                <w:sz w:val="24"/>
                <w:szCs w:val="24"/>
              </w:rPr>
              <w:t>с код</w:t>
            </w:r>
            <w:r w:rsidR="00840001" w:rsidRPr="00CC00A2">
              <w:rPr>
                <w:rFonts w:ascii="Times New Roman" w:hAnsi="Times New Roman"/>
                <w:color w:val="000000" w:themeColor="text1"/>
                <w:sz w:val="24"/>
                <w:szCs w:val="24"/>
              </w:rPr>
              <w:t>ом</w:t>
            </w:r>
            <w:r w:rsidR="00617FB9" w:rsidRPr="00CC00A2">
              <w:rPr>
                <w:rFonts w:ascii="Times New Roman" w:hAnsi="Times New Roman"/>
                <w:color w:val="000000" w:themeColor="text1"/>
                <w:sz w:val="24"/>
                <w:szCs w:val="24"/>
              </w:rPr>
              <w:t xml:space="preserve"> вид</w:t>
            </w:r>
            <w:r w:rsidR="00840001" w:rsidRPr="00CC00A2">
              <w:rPr>
                <w:rFonts w:ascii="Times New Roman" w:hAnsi="Times New Roman"/>
                <w:color w:val="000000" w:themeColor="text1"/>
                <w:sz w:val="24"/>
                <w:szCs w:val="24"/>
              </w:rPr>
              <w:t>а</w:t>
            </w:r>
            <w:r w:rsidR="00617FB9" w:rsidRPr="00CC00A2">
              <w:rPr>
                <w:rFonts w:ascii="Times New Roman" w:hAnsi="Times New Roman"/>
                <w:color w:val="000000" w:themeColor="text1"/>
                <w:sz w:val="24"/>
                <w:szCs w:val="24"/>
              </w:rPr>
              <w:t xml:space="preserve"> разрешенного использования</w:t>
            </w:r>
            <w:r w:rsidRPr="00CC00A2">
              <w:rPr>
                <w:rFonts w:ascii="Times New Roman" w:hAnsi="Times New Roman"/>
                <w:color w:val="000000" w:themeColor="text1"/>
                <w:sz w:val="24"/>
                <w:szCs w:val="24"/>
              </w:rPr>
              <w:t xml:space="preserve"> </w:t>
            </w:r>
            <w:r w:rsidR="00617FB9" w:rsidRPr="00CC00A2">
              <w:rPr>
                <w:rFonts w:ascii="Times New Roman" w:hAnsi="Times New Roman"/>
                <w:color w:val="000000" w:themeColor="text1"/>
                <w:sz w:val="24"/>
                <w:szCs w:val="24"/>
              </w:rPr>
              <w:t>3.1.1</w:t>
            </w:r>
            <w:r w:rsidR="00735467" w:rsidRPr="00CC00A2">
              <w:rPr>
                <w:rFonts w:ascii="Times New Roman" w:hAnsi="Times New Roman"/>
                <w:color w:val="000000" w:themeColor="text1"/>
                <w:sz w:val="24"/>
                <w:szCs w:val="24"/>
              </w:rPr>
              <w:t xml:space="preserve">, </w:t>
            </w:r>
            <w:r w:rsidR="00617FB9" w:rsidRPr="00CC00A2">
              <w:rPr>
                <w:rFonts w:ascii="Times New Roman" w:hAnsi="Times New Roman"/>
                <w:color w:val="000000" w:themeColor="text1"/>
                <w:sz w:val="24"/>
                <w:szCs w:val="24"/>
              </w:rPr>
              <w:t>3.1.2</w:t>
            </w:r>
          </w:p>
        </w:tc>
        <w:tc>
          <w:tcPr>
            <w:tcW w:w="1018" w:type="dxa"/>
            <w:tcBorders>
              <w:top w:val="single" w:sz="4" w:space="0" w:color="000000"/>
              <w:left w:val="single" w:sz="4" w:space="0" w:color="000000"/>
              <w:bottom w:val="single" w:sz="4" w:space="0" w:color="000000"/>
            </w:tcBorders>
            <w:shd w:val="clear" w:color="auto" w:fill="auto"/>
          </w:tcPr>
          <w:p w14:paraId="6B249811" w14:textId="754759F8"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5EAA2A8" w14:textId="4D537495"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8F57BCE" w14:textId="77777777" w:rsidTr="00D168BF">
        <w:tc>
          <w:tcPr>
            <w:tcW w:w="659" w:type="dxa"/>
            <w:tcBorders>
              <w:top w:val="single" w:sz="4" w:space="0" w:color="000000"/>
              <w:left w:val="single" w:sz="4" w:space="0" w:color="000000"/>
              <w:bottom w:val="single" w:sz="4" w:space="0" w:color="000000"/>
            </w:tcBorders>
            <w:shd w:val="clear" w:color="auto" w:fill="auto"/>
          </w:tcPr>
          <w:p w14:paraId="25AD3EBF" w14:textId="3DD8997B"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в)</w:t>
            </w:r>
          </w:p>
        </w:tc>
        <w:tc>
          <w:tcPr>
            <w:tcW w:w="6281" w:type="dxa"/>
            <w:tcBorders>
              <w:top w:val="single" w:sz="4" w:space="0" w:color="000000"/>
              <w:left w:val="single" w:sz="4" w:space="0" w:color="000000"/>
              <w:bottom w:val="single" w:sz="4" w:space="0" w:color="000000"/>
            </w:tcBorders>
            <w:shd w:val="clear" w:color="auto" w:fill="auto"/>
          </w:tcPr>
          <w:p w14:paraId="024CE096" w14:textId="4BCCD572"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кодами видов разрешенного использования 3.5.1</w:t>
            </w:r>
            <w:r w:rsidR="00735467"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5.1.2</w:t>
            </w:r>
          </w:p>
        </w:tc>
        <w:tc>
          <w:tcPr>
            <w:tcW w:w="1018" w:type="dxa"/>
            <w:tcBorders>
              <w:top w:val="single" w:sz="4" w:space="0" w:color="000000"/>
              <w:left w:val="single" w:sz="4" w:space="0" w:color="000000"/>
              <w:bottom w:val="single" w:sz="4" w:space="0" w:color="000000"/>
            </w:tcBorders>
            <w:shd w:val="clear" w:color="auto" w:fill="auto"/>
          </w:tcPr>
          <w:p w14:paraId="5A507AA3" w14:textId="567ACED6"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C7D9622" w14:textId="405DC793"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1000</w:t>
            </w:r>
          </w:p>
        </w:tc>
      </w:tr>
      <w:tr w:rsidR="00061171" w:rsidRPr="00CC00A2" w14:paraId="2ED3ABEC" w14:textId="77777777" w:rsidTr="00D168BF">
        <w:tc>
          <w:tcPr>
            <w:tcW w:w="659" w:type="dxa"/>
            <w:tcBorders>
              <w:top w:val="single" w:sz="4" w:space="0" w:color="000000"/>
              <w:left w:val="single" w:sz="4" w:space="0" w:color="000000"/>
              <w:bottom w:val="single" w:sz="4" w:space="0" w:color="000000"/>
            </w:tcBorders>
            <w:shd w:val="clear" w:color="auto" w:fill="auto"/>
          </w:tcPr>
          <w:p w14:paraId="56014165" w14:textId="3689EE01"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г)</w:t>
            </w:r>
          </w:p>
        </w:tc>
        <w:tc>
          <w:tcPr>
            <w:tcW w:w="6281" w:type="dxa"/>
            <w:tcBorders>
              <w:top w:val="single" w:sz="4" w:space="0" w:color="000000"/>
              <w:left w:val="single" w:sz="4" w:space="0" w:color="000000"/>
              <w:bottom w:val="single" w:sz="4" w:space="0" w:color="000000"/>
            </w:tcBorders>
            <w:shd w:val="clear" w:color="auto" w:fill="auto"/>
          </w:tcPr>
          <w:p w14:paraId="0936AB84" w14:textId="7777777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максимальная площадь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115EA90B" w14:textId="7777777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787C669" w14:textId="1BB01DDE"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4000</w:t>
            </w:r>
          </w:p>
        </w:tc>
      </w:tr>
      <w:tr w:rsidR="00061171" w:rsidRPr="00CC00A2" w14:paraId="2084081D" w14:textId="77777777" w:rsidTr="00D168BF">
        <w:tc>
          <w:tcPr>
            <w:tcW w:w="659" w:type="dxa"/>
            <w:tcBorders>
              <w:top w:val="single" w:sz="4" w:space="0" w:color="000000"/>
              <w:left w:val="single" w:sz="4" w:space="0" w:color="000000"/>
              <w:bottom w:val="single" w:sz="4" w:space="0" w:color="000000"/>
            </w:tcBorders>
            <w:shd w:val="clear" w:color="auto" w:fill="auto"/>
          </w:tcPr>
          <w:p w14:paraId="5E9FA7AB" w14:textId="5069D113" w:rsidR="00C03829" w:rsidRPr="00CC00A2" w:rsidRDefault="00735467"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д</w:t>
            </w:r>
            <w:r w:rsidR="00C03829" w:rsidRPr="00CC00A2">
              <w:rPr>
                <w:rFonts w:ascii="Times New Roman" w:hAnsi="Times New Roman"/>
                <w:color w:val="000000" w:themeColor="text1"/>
                <w:sz w:val="24"/>
                <w:szCs w:val="24"/>
              </w:rPr>
              <w:t>)</w:t>
            </w:r>
          </w:p>
        </w:tc>
        <w:tc>
          <w:tcPr>
            <w:tcW w:w="6281" w:type="dxa"/>
            <w:tcBorders>
              <w:top w:val="single" w:sz="4" w:space="0" w:color="000000"/>
              <w:left w:val="single" w:sz="4" w:space="0" w:color="000000"/>
              <w:bottom w:val="single" w:sz="4" w:space="0" w:color="000000"/>
            </w:tcBorders>
            <w:shd w:val="clear" w:color="auto" w:fill="auto"/>
          </w:tcPr>
          <w:p w14:paraId="2DF03811" w14:textId="743B803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максимальная площадь земельного участка с кодами видов разрешенного использования 3.5.1</w:t>
            </w:r>
            <w:r w:rsidR="00735467"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5.1.2</w:t>
            </w:r>
          </w:p>
        </w:tc>
        <w:tc>
          <w:tcPr>
            <w:tcW w:w="1018" w:type="dxa"/>
            <w:tcBorders>
              <w:top w:val="single" w:sz="4" w:space="0" w:color="000000"/>
              <w:left w:val="single" w:sz="4" w:space="0" w:color="000000"/>
              <w:bottom w:val="single" w:sz="4" w:space="0" w:color="000000"/>
            </w:tcBorders>
            <w:shd w:val="clear" w:color="auto" w:fill="auto"/>
          </w:tcPr>
          <w:p w14:paraId="73A3C20F" w14:textId="7DCEAEA8"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C58AA24" w14:textId="7D0F5119"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25000</w:t>
            </w:r>
          </w:p>
        </w:tc>
      </w:tr>
      <w:tr w:rsidR="00061171" w:rsidRPr="00CC00A2" w14:paraId="682CD5DD" w14:textId="77777777" w:rsidTr="00A2026C">
        <w:tc>
          <w:tcPr>
            <w:tcW w:w="659" w:type="dxa"/>
            <w:tcBorders>
              <w:top w:val="single" w:sz="4" w:space="0" w:color="000000"/>
              <w:left w:val="single" w:sz="4" w:space="0" w:color="000000"/>
              <w:bottom w:val="single" w:sz="4" w:space="0" w:color="000000"/>
            </w:tcBorders>
            <w:shd w:val="clear" w:color="auto" w:fill="auto"/>
            <w:vAlign w:val="center"/>
          </w:tcPr>
          <w:p w14:paraId="54A59CDD" w14:textId="7820915F" w:rsidR="00C03829" w:rsidRPr="00CC00A2" w:rsidRDefault="00735467"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е</w:t>
            </w:r>
            <w:r w:rsidR="00C03829" w:rsidRPr="00CC00A2">
              <w:rPr>
                <w:rFonts w:ascii="Times New Roman" w:hAnsi="Times New Roman"/>
                <w:color w:val="000000" w:themeColor="text1"/>
                <w:sz w:val="24"/>
                <w:szCs w:val="24"/>
              </w:rPr>
              <w:t>)</w:t>
            </w:r>
          </w:p>
        </w:tc>
        <w:tc>
          <w:tcPr>
            <w:tcW w:w="6281" w:type="dxa"/>
            <w:tcBorders>
              <w:top w:val="single" w:sz="4" w:space="0" w:color="000000"/>
              <w:left w:val="single" w:sz="4" w:space="0" w:color="000000"/>
              <w:bottom w:val="single" w:sz="4" w:space="0" w:color="000000"/>
            </w:tcBorders>
            <w:shd w:val="clear" w:color="auto" w:fill="auto"/>
          </w:tcPr>
          <w:p w14:paraId="707FAC24" w14:textId="60D69CD1"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ширина вдоль фронта улицы</w:t>
            </w:r>
            <w:r w:rsidR="00260F6D" w:rsidRPr="00CC00A2">
              <w:rPr>
                <w:rFonts w:ascii="Times New Roman" w:hAnsi="Times New Roman"/>
                <w:color w:val="000000" w:themeColor="text1"/>
                <w:sz w:val="24"/>
                <w:szCs w:val="24"/>
              </w:rPr>
              <w:t xml:space="preserve"> (за исключением земельного участка </w:t>
            </w:r>
            <w:bookmarkStart w:id="72" w:name="_Hlk152337382"/>
            <w:r w:rsidR="00260F6D" w:rsidRPr="00CC00A2">
              <w:rPr>
                <w:rFonts w:ascii="Times New Roman" w:hAnsi="Times New Roman"/>
                <w:color w:val="000000" w:themeColor="text1"/>
                <w:sz w:val="24"/>
                <w:szCs w:val="24"/>
              </w:rPr>
              <w:t xml:space="preserve">с </w:t>
            </w:r>
            <w:r w:rsidR="00617FB9" w:rsidRPr="00CC00A2">
              <w:rPr>
                <w:rFonts w:ascii="Times New Roman" w:hAnsi="Times New Roman"/>
                <w:color w:val="000000" w:themeColor="text1"/>
                <w:sz w:val="24"/>
                <w:szCs w:val="24"/>
              </w:rPr>
              <w:t>кодами видов разрешенного использования</w:t>
            </w:r>
            <w:r w:rsidR="00260F6D" w:rsidRPr="00CC00A2">
              <w:rPr>
                <w:rFonts w:ascii="Times New Roman" w:hAnsi="Times New Roman"/>
                <w:color w:val="000000" w:themeColor="text1"/>
                <w:sz w:val="24"/>
                <w:szCs w:val="24"/>
              </w:rPr>
              <w:t xml:space="preserve"> </w:t>
            </w:r>
            <w:r w:rsidR="00617FB9" w:rsidRPr="00CC00A2">
              <w:rPr>
                <w:rFonts w:ascii="Times New Roman" w:hAnsi="Times New Roman"/>
                <w:color w:val="000000" w:themeColor="text1"/>
                <w:sz w:val="24"/>
                <w:szCs w:val="24"/>
              </w:rPr>
              <w:t>3.1.1</w:t>
            </w:r>
            <w:r w:rsidR="00735467" w:rsidRPr="00CC00A2">
              <w:rPr>
                <w:rFonts w:ascii="Times New Roman" w:hAnsi="Times New Roman"/>
                <w:color w:val="000000" w:themeColor="text1"/>
                <w:sz w:val="24"/>
                <w:szCs w:val="24"/>
              </w:rPr>
              <w:t xml:space="preserve">, </w:t>
            </w:r>
            <w:r w:rsidR="00617FB9" w:rsidRPr="00CC00A2">
              <w:rPr>
                <w:rFonts w:ascii="Times New Roman" w:hAnsi="Times New Roman"/>
                <w:color w:val="000000" w:themeColor="text1"/>
                <w:sz w:val="24"/>
                <w:szCs w:val="24"/>
              </w:rPr>
              <w:t>3.1.2</w:t>
            </w:r>
            <w:bookmarkEnd w:id="72"/>
            <w:r w:rsidR="00260F6D" w:rsidRPr="00CC00A2">
              <w:rPr>
                <w:rFonts w:ascii="Times New Roman" w:hAnsi="Times New Roman"/>
                <w:color w:val="000000" w:themeColor="text1"/>
                <w:sz w:val="24"/>
                <w:szCs w:val="24"/>
              </w:rPr>
              <w:t>)</w:t>
            </w:r>
          </w:p>
        </w:tc>
        <w:tc>
          <w:tcPr>
            <w:tcW w:w="1018" w:type="dxa"/>
            <w:tcBorders>
              <w:top w:val="single" w:sz="4" w:space="0" w:color="000000"/>
              <w:left w:val="single" w:sz="4" w:space="0" w:color="000000"/>
              <w:bottom w:val="single" w:sz="4" w:space="0" w:color="000000"/>
            </w:tcBorders>
            <w:shd w:val="clear" w:color="auto" w:fill="auto"/>
            <w:vAlign w:val="center"/>
          </w:tcPr>
          <w:p w14:paraId="6CFBC375" w14:textId="2C328843"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4C61" w14:textId="65CE6FAF"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30</w:t>
            </w:r>
          </w:p>
        </w:tc>
      </w:tr>
      <w:tr w:rsidR="00061171" w:rsidRPr="00CC00A2" w14:paraId="7A4B826E" w14:textId="77777777" w:rsidTr="00D168BF">
        <w:tc>
          <w:tcPr>
            <w:tcW w:w="659" w:type="dxa"/>
            <w:tcBorders>
              <w:top w:val="single" w:sz="4" w:space="0" w:color="000000"/>
              <w:left w:val="single" w:sz="4" w:space="0" w:color="000000"/>
              <w:bottom w:val="single" w:sz="4" w:space="0" w:color="000000"/>
            </w:tcBorders>
            <w:shd w:val="clear" w:color="auto" w:fill="auto"/>
          </w:tcPr>
          <w:p w14:paraId="0977474B" w14:textId="7777777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6281" w:type="dxa"/>
            <w:tcBorders>
              <w:top w:val="single" w:sz="4" w:space="0" w:color="000000"/>
              <w:left w:val="single" w:sz="4" w:space="0" w:color="000000"/>
              <w:bottom w:val="single" w:sz="4" w:space="0" w:color="000000"/>
            </w:tcBorders>
            <w:shd w:val="clear" w:color="auto" w:fill="auto"/>
          </w:tcPr>
          <w:p w14:paraId="3FF6B175" w14:textId="13B9C7BE"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7602AB98" w14:textId="66137699"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F7DDB1B" w14:textId="110E20F8"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p>
        </w:tc>
      </w:tr>
      <w:tr w:rsidR="00061171" w:rsidRPr="00CC00A2" w14:paraId="4A367CA5" w14:textId="77777777" w:rsidTr="00D168BF">
        <w:tc>
          <w:tcPr>
            <w:tcW w:w="659" w:type="dxa"/>
            <w:tcBorders>
              <w:top w:val="single" w:sz="4" w:space="0" w:color="000000"/>
              <w:left w:val="single" w:sz="4" w:space="0" w:color="000000"/>
              <w:bottom w:val="single" w:sz="4" w:space="0" w:color="000000"/>
            </w:tcBorders>
            <w:shd w:val="clear" w:color="auto" w:fill="auto"/>
          </w:tcPr>
          <w:p w14:paraId="082DE8EF" w14:textId="7368F6E4"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644DCAA6" w14:textId="779812A2"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от фронта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17643A7E" w14:textId="2222473B"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B24B4BC" w14:textId="18135B9B"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r>
      <w:tr w:rsidR="00061171" w:rsidRPr="00CC00A2" w14:paraId="54D1B870" w14:textId="77777777" w:rsidTr="00D168BF">
        <w:tc>
          <w:tcPr>
            <w:tcW w:w="659" w:type="dxa"/>
            <w:tcBorders>
              <w:top w:val="single" w:sz="4" w:space="0" w:color="000000"/>
              <w:left w:val="single" w:sz="4" w:space="0" w:color="000000"/>
              <w:bottom w:val="single" w:sz="4" w:space="0" w:color="000000"/>
            </w:tcBorders>
            <w:shd w:val="clear" w:color="auto" w:fill="auto"/>
          </w:tcPr>
          <w:p w14:paraId="76642808" w14:textId="1E8601A8"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7B60C1A0" w14:textId="18BA2482"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от остальных сторон</w:t>
            </w:r>
          </w:p>
        </w:tc>
        <w:tc>
          <w:tcPr>
            <w:tcW w:w="1018" w:type="dxa"/>
            <w:tcBorders>
              <w:top w:val="single" w:sz="4" w:space="0" w:color="000000"/>
              <w:left w:val="single" w:sz="4" w:space="0" w:color="000000"/>
              <w:bottom w:val="single" w:sz="4" w:space="0" w:color="000000"/>
            </w:tcBorders>
            <w:shd w:val="clear" w:color="auto" w:fill="auto"/>
          </w:tcPr>
          <w:p w14:paraId="49F107BE" w14:textId="662E7581"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EC2DE2A" w14:textId="1F5EC090"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33BC1980" w14:textId="77777777" w:rsidTr="00D168BF">
        <w:tc>
          <w:tcPr>
            <w:tcW w:w="659" w:type="dxa"/>
            <w:tcBorders>
              <w:top w:val="single" w:sz="4" w:space="0" w:color="000000"/>
              <w:left w:val="single" w:sz="4" w:space="0" w:color="000000"/>
              <w:bottom w:val="single" w:sz="4" w:space="0" w:color="000000"/>
            </w:tcBorders>
            <w:shd w:val="clear" w:color="auto" w:fill="auto"/>
          </w:tcPr>
          <w:p w14:paraId="51A947B2" w14:textId="15ABF005"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в)</w:t>
            </w:r>
          </w:p>
        </w:tc>
        <w:tc>
          <w:tcPr>
            <w:tcW w:w="6281" w:type="dxa"/>
            <w:tcBorders>
              <w:top w:val="single" w:sz="4" w:space="0" w:color="000000"/>
              <w:left w:val="single" w:sz="4" w:space="0" w:color="000000"/>
              <w:bottom w:val="single" w:sz="4" w:space="0" w:color="000000"/>
            </w:tcBorders>
            <w:shd w:val="clear" w:color="auto" w:fill="auto"/>
          </w:tcPr>
          <w:p w14:paraId="663050E7" w14:textId="05EC9C6B" w:rsidR="00C03829" w:rsidRPr="00CC00A2" w:rsidRDefault="00C03829" w:rsidP="00C03829">
            <w:pPr>
              <w:widowControl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минимальный отступ от границ земельного участка </w:t>
            </w:r>
            <w:r w:rsidR="00617FB9" w:rsidRPr="00CC00A2">
              <w:rPr>
                <w:rFonts w:ascii="Times New Roman" w:hAnsi="Times New Roman"/>
                <w:color w:val="000000" w:themeColor="text1"/>
                <w:sz w:val="24"/>
                <w:szCs w:val="24"/>
              </w:rPr>
              <w:t>с кодами видов разрешенного использования</w:t>
            </w:r>
            <w:r w:rsidRPr="00CC00A2">
              <w:rPr>
                <w:rFonts w:ascii="Times New Roman" w:hAnsi="Times New Roman"/>
                <w:color w:val="000000" w:themeColor="text1"/>
                <w:sz w:val="24"/>
                <w:szCs w:val="24"/>
              </w:rPr>
              <w:t xml:space="preserve"> </w:t>
            </w:r>
            <w:r w:rsidR="00617FB9" w:rsidRPr="00CC00A2">
              <w:rPr>
                <w:rFonts w:ascii="Times New Roman" w:hAnsi="Times New Roman"/>
                <w:color w:val="000000" w:themeColor="text1"/>
                <w:sz w:val="24"/>
                <w:szCs w:val="24"/>
              </w:rPr>
              <w:t>3.1.1</w:t>
            </w:r>
            <w:r w:rsidR="00735467" w:rsidRPr="00CC00A2">
              <w:rPr>
                <w:rFonts w:ascii="Times New Roman" w:hAnsi="Times New Roman"/>
                <w:color w:val="000000" w:themeColor="text1"/>
                <w:sz w:val="24"/>
                <w:szCs w:val="24"/>
              </w:rPr>
              <w:t xml:space="preserve">, </w:t>
            </w:r>
            <w:r w:rsidR="00617FB9" w:rsidRPr="00CC00A2">
              <w:rPr>
                <w:rFonts w:ascii="Times New Roman" w:hAnsi="Times New Roman"/>
                <w:color w:val="000000" w:themeColor="text1"/>
                <w:sz w:val="24"/>
                <w:szCs w:val="24"/>
              </w:rPr>
              <w:t xml:space="preserve">3.1.2 </w:t>
            </w:r>
            <w:r w:rsidRPr="00CC00A2">
              <w:rPr>
                <w:rFonts w:ascii="Times New Roman" w:hAnsi="Times New Roman"/>
                <w:color w:val="000000" w:themeColor="text1"/>
                <w:sz w:val="24"/>
                <w:szCs w:val="24"/>
              </w:rPr>
              <w:t xml:space="preserve">для размещения зданий, строений, сооружений </w:t>
            </w:r>
          </w:p>
        </w:tc>
        <w:tc>
          <w:tcPr>
            <w:tcW w:w="1018" w:type="dxa"/>
            <w:tcBorders>
              <w:top w:val="single" w:sz="4" w:space="0" w:color="000000"/>
              <w:left w:val="single" w:sz="4" w:space="0" w:color="000000"/>
              <w:bottom w:val="single" w:sz="4" w:space="0" w:color="000000"/>
            </w:tcBorders>
            <w:shd w:val="clear" w:color="auto" w:fill="auto"/>
          </w:tcPr>
          <w:p w14:paraId="669C9491" w14:textId="05CF63B4" w:rsidR="00C03829" w:rsidRPr="00CC00A2" w:rsidRDefault="00C03829" w:rsidP="00C03829">
            <w:pPr>
              <w:widowControl w:val="0"/>
              <w:snapToGrid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FFC7909" w14:textId="3F0AEAD7" w:rsidR="00C03829" w:rsidRPr="00CC00A2" w:rsidRDefault="00735467" w:rsidP="00C03829">
            <w:pPr>
              <w:widowControl w:val="0"/>
              <w:snapToGrid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6AD125BE" w14:textId="77777777" w:rsidTr="00D168BF">
        <w:tc>
          <w:tcPr>
            <w:tcW w:w="659" w:type="dxa"/>
            <w:tcBorders>
              <w:top w:val="single" w:sz="4" w:space="0" w:color="000000"/>
              <w:left w:val="single" w:sz="4" w:space="0" w:color="000000"/>
              <w:bottom w:val="single" w:sz="4" w:space="0" w:color="000000"/>
            </w:tcBorders>
            <w:shd w:val="clear" w:color="auto" w:fill="auto"/>
          </w:tcPr>
          <w:p w14:paraId="1F408741" w14:textId="77777777" w:rsidR="00C03829" w:rsidRPr="00CC00A2" w:rsidRDefault="00C03829" w:rsidP="00C03829">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rPr>
              <w:t>3</w:t>
            </w:r>
          </w:p>
        </w:tc>
        <w:tc>
          <w:tcPr>
            <w:tcW w:w="6281" w:type="dxa"/>
            <w:tcBorders>
              <w:top w:val="single" w:sz="4" w:space="0" w:color="000000"/>
              <w:left w:val="single" w:sz="4" w:space="0" w:color="000000"/>
              <w:bottom w:val="single" w:sz="4" w:space="0" w:color="000000"/>
            </w:tcBorders>
            <w:shd w:val="clear" w:color="auto" w:fill="auto"/>
          </w:tcPr>
          <w:p w14:paraId="0991841C" w14:textId="5AD6345A"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shd w:val="clear" w:color="auto" w:fill="FFFFFF"/>
              </w:rPr>
              <w:t>Предельное количество этажей или предельная высота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2E85E231" w14:textId="4D09F006" w:rsidR="00C03829" w:rsidRPr="00CC00A2" w:rsidRDefault="00C03829" w:rsidP="00C03829">
            <w:pPr>
              <w:widowControl w:val="0"/>
              <w:spacing w:after="0" w:line="240" w:lineRule="auto"/>
              <w:rPr>
                <w:rFonts w:ascii="Times New Roman" w:hAnsi="Times New Roman"/>
                <w:color w:val="000000" w:themeColor="text1"/>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143383B" w14:textId="390CEF6B"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p>
        </w:tc>
      </w:tr>
      <w:tr w:rsidR="00061171" w:rsidRPr="00CC00A2" w14:paraId="70F42F05" w14:textId="77777777" w:rsidTr="00D168BF">
        <w:tc>
          <w:tcPr>
            <w:tcW w:w="659" w:type="dxa"/>
            <w:tcBorders>
              <w:top w:val="single" w:sz="4" w:space="0" w:color="000000"/>
              <w:left w:val="single" w:sz="4" w:space="0" w:color="000000"/>
              <w:bottom w:val="single" w:sz="4" w:space="0" w:color="000000"/>
            </w:tcBorders>
            <w:shd w:val="clear" w:color="auto" w:fill="auto"/>
          </w:tcPr>
          <w:p w14:paraId="520FDECC" w14:textId="5AE8DC71"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45E3244E" w14:textId="71E8E9AA" w:rsidR="00C03829" w:rsidRPr="00CC00A2" w:rsidRDefault="00C03829" w:rsidP="00C03829">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shd w:val="clear" w:color="auto" w:fill="FFFFFF"/>
              </w:rPr>
              <w:t>минимальное количество этажей жилых зданий</w:t>
            </w:r>
          </w:p>
        </w:tc>
        <w:tc>
          <w:tcPr>
            <w:tcW w:w="1018" w:type="dxa"/>
            <w:tcBorders>
              <w:top w:val="single" w:sz="4" w:space="0" w:color="000000"/>
              <w:left w:val="single" w:sz="4" w:space="0" w:color="000000"/>
              <w:bottom w:val="single" w:sz="4" w:space="0" w:color="000000"/>
            </w:tcBorders>
            <w:shd w:val="clear" w:color="auto" w:fill="auto"/>
          </w:tcPr>
          <w:p w14:paraId="35F4A944" w14:textId="7216F863" w:rsidR="00C03829" w:rsidRPr="00CC00A2" w:rsidRDefault="00C03829" w:rsidP="00C03829">
            <w:pPr>
              <w:widowControl w:val="0"/>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60E62E2" w14:textId="71B2B805" w:rsidR="00C03829" w:rsidRPr="00CC00A2" w:rsidRDefault="00735467" w:rsidP="00C03829">
            <w:pPr>
              <w:widowControl w:val="0"/>
              <w:snapToGrid w:val="0"/>
              <w:spacing w:after="0" w:line="240" w:lineRule="auto"/>
              <w:rPr>
                <w:rFonts w:ascii="Times New Roman" w:hAnsi="Times New Roman"/>
                <w:color w:val="000000" w:themeColor="text1"/>
                <w:sz w:val="24"/>
                <w:szCs w:val="24"/>
                <w:lang w:val="en-US"/>
              </w:rPr>
            </w:pPr>
            <w:r w:rsidRPr="00CC00A2">
              <w:rPr>
                <w:rFonts w:ascii="Times New Roman" w:hAnsi="Times New Roman"/>
                <w:color w:val="000000" w:themeColor="text1"/>
                <w:sz w:val="24"/>
                <w:szCs w:val="24"/>
              </w:rPr>
              <w:t>2</w:t>
            </w:r>
          </w:p>
        </w:tc>
      </w:tr>
      <w:tr w:rsidR="00061171" w:rsidRPr="00CC00A2" w14:paraId="731D2751" w14:textId="77777777" w:rsidTr="00D168BF">
        <w:tc>
          <w:tcPr>
            <w:tcW w:w="659" w:type="dxa"/>
            <w:tcBorders>
              <w:top w:val="single" w:sz="4" w:space="0" w:color="000000"/>
              <w:left w:val="single" w:sz="4" w:space="0" w:color="000000"/>
              <w:bottom w:val="single" w:sz="4" w:space="0" w:color="000000"/>
            </w:tcBorders>
            <w:shd w:val="clear" w:color="auto" w:fill="auto"/>
          </w:tcPr>
          <w:p w14:paraId="27CFCB33" w14:textId="52F0DDF8"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69B334D3" w14:textId="699DFC92" w:rsidR="00C03829" w:rsidRPr="00CC00A2" w:rsidRDefault="00C03829" w:rsidP="00C03829">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shd w:val="clear" w:color="auto" w:fill="FFFFFF"/>
              </w:rPr>
              <w:t>минимальное количество этажей нежилых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1AFE5F91" w14:textId="33918E90" w:rsidR="00C03829" w:rsidRPr="00CC00A2" w:rsidRDefault="00C03829" w:rsidP="00C03829">
            <w:pPr>
              <w:widowControl w:val="0"/>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BA4FA25" w14:textId="0B654ABF"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128153E0" w14:textId="77777777" w:rsidTr="00D168BF">
        <w:tc>
          <w:tcPr>
            <w:tcW w:w="659" w:type="dxa"/>
            <w:tcBorders>
              <w:top w:val="single" w:sz="4" w:space="0" w:color="000000"/>
              <w:left w:val="single" w:sz="4" w:space="0" w:color="000000"/>
              <w:bottom w:val="single" w:sz="4" w:space="0" w:color="000000"/>
            </w:tcBorders>
            <w:shd w:val="clear" w:color="auto" w:fill="auto"/>
          </w:tcPr>
          <w:p w14:paraId="746119B7" w14:textId="3FD78A31"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в)</w:t>
            </w:r>
          </w:p>
        </w:tc>
        <w:tc>
          <w:tcPr>
            <w:tcW w:w="6281" w:type="dxa"/>
            <w:tcBorders>
              <w:top w:val="single" w:sz="4" w:space="0" w:color="000000"/>
              <w:left w:val="single" w:sz="4" w:space="0" w:color="000000"/>
              <w:bottom w:val="single" w:sz="4" w:space="0" w:color="000000"/>
            </w:tcBorders>
            <w:shd w:val="clear" w:color="auto" w:fill="auto"/>
          </w:tcPr>
          <w:p w14:paraId="4C24891A" w14:textId="33790C29" w:rsidR="00C03829" w:rsidRPr="00CC00A2" w:rsidRDefault="00C03829" w:rsidP="00C03829">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shd w:val="clear" w:color="auto" w:fill="FFFFFF"/>
              </w:rPr>
              <w:t>максимальное количество этажей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30AC7B98" w14:textId="40C07D3E" w:rsidR="00C03829" w:rsidRPr="00CC00A2" w:rsidRDefault="00C03829" w:rsidP="00C03829">
            <w:pPr>
              <w:widowControl w:val="0"/>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40E4531" w14:textId="59DE330E"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5</w:t>
            </w:r>
          </w:p>
        </w:tc>
      </w:tr>
      <w:tr w:rsidR="00061171" w:rsidRPr="00CC00A2" w14:paraId="43EF590E" w14:textId="77777777" w:rsidTr="00D168BF">
        <w:tc>
          <w:tcPr>
            <w:tcW w:w="659" w:type="dxa"/>
            <w:tcBorders>
              <w:top w:val="single" w:sz="4" w:space="0" w:color="000000"/>
              <w:left w:val="single" w:sz="4" w:space="0" w:color="000000"/>
              <w:bottom w:val="single" w:sz="4" w:space="0" w:color="000000"/>
            </w:tcBorders>
            <w:shd w:val="clear" w:color="auto" w:fill="auto"/>
          </w:tcPr>
          <w:p w14:paraId="74A1E2F4" w14:textId="7777777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c>
          <w:tcPr>
            <w:tcW w:w="6281" w:type="dxa"/>
            <w:tcBorders>
              <w:top w:val="single" w:sz="4" w:space="0" w:color="000000"/>
              <w:left w:val="single" w:sz="4" w:space="0" w:color="000000"/>
              <w:bottom w:val="single" w:sz="4" w:space="0" w:color="000000"/>
            </w:tcBorders>
            <w:shd w:val="clear" w:color="auto" w:fill="auto"/>
          </w:tcPr>
          <w:p w14:paraId="018CB171" w14:textId="7777777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Максимальный процент застройки в границах земельного </w:t>
            </w:r>
            <w:r w:rsidRPr="00CC00A2">
              <w:rPr>
                <w:rFonts w:ascii="Times New Roman" w:hAnsi="Times New Roman"/>
                <w:color w:val="000000" w:themeColor="text1"/>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0D7FE6D7" w14:textId="7777777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EC76EB7" w14:textId="2EA543C7" w:rsidR="00C03829" w:rsidRPr="00CC00A2" w:rsidRDefault="00C03829" w:rsidP="00C03829">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60</w:t>
            </w:r>
          </w:p>
        </w:tc>
      </w:tr>
      <w:tr w:rsidR="00061171" w:rsidRPr="00CC00A2" w14:paraId="68DA7820" w14:textId="77777777" w:rsidTr="00104565">
        <w:tc>
          <w:tcPr>
            <w:tcW w:w="659" w:type="dxa"/>
            <w:tcBorders>
              <w:top w:val="single" w:sz="4" w:space="0" w:color="000000"/>
              <w:left w:val="single" w:sz="4" w:space="0" w:color="000000"/>
              <w:bottom w:val="single" w:sz="4" w:space="0" w:color="000000"/>
            </w:tcBorders>
            <w:shd w:val="clear" w:color="auto" w:fill="auto"/>
            <w:vAlign w:val="center"/>
          </w:tcPr>
          <w:p w14:paraId="2CF0EEAE" w14:textId="7B64A0EC"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5</w:t>
            </w:r>
          </w:p>
        </w:tc>
        <w:tc>
          <w:tcPr>
            <w:tcW w:w="6281" w:type="dxa"/>
            <w:tcBorders>
              <w:top w:val="single" w:sz="4" w:space="0" w:color="000000"/>
              <w:left w:val="single" w:sz="4" w:space="0" w:color="000000"/>
              <w:bottom w:val="single" w:sz="4" w:space="0" w:color="000000"/>
            </w:tcBorders>
            <w:shd w:val="clear" w:color="auto" w:fill="auto"/>
          </w:tcPr>
          <w:p w14:paraId="32014D52" w14:textId="5E7E86C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AF6CA" w14:textId="0DDD2674" w:rsidR="00C03829" w:rsidRPr="00CC00A2" w:rsidRDefault="00894A86" w:rsidP="00C03829">
            <w:pPr>
              <w:widowControl w:val="0"/>
              <w:snapToGri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1890A197" w14:textId="77777777" w:rsidTr="00104565">
        <w:tc>
          <w:tcPr>
            <w:tcW w:w="659" w:type="dxa"/>
            <w:tcBorders>
              <w:top w:val="single" w:sz="4" w:space="0" w:color="000000"/>
              <w:left w:val="single" w:sz="4" w:space="0" w:color="000000"/>
              <w:bottom w:val="single" w:sz="4" w:space="0" w:color="000000"/>
            </w:tcBorders>
            <w:shd w:val="clear" w:color="auto" w:fill="auto"/>
            <w:vAlign w:val="center"/>
          </w:tcPr>
          <w:p w14:paraId="3E2BF923" w14:textId="64A74D47"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281" w:type="dxa"/>
            <w:tcBorders>
              <w:top w:val="single" w:sz="4" w:space="0" w:color="000000"/>
              <w:left w:val="single" w:sz="4" w:space="0" w:color="000000"/>
              <w:bottom w:val="single" w:sz="4" w:space="0" w:color="000000"/>
            </w:tcBorders>
            <w:shd w:val="clear" w:color="auto" w:fill="auto"/>
          </w:tcPr>
          <w:p w14:paraId="38018876" w14:textId="014C931C" w:rsidR="00C03829" w:rsidRPr="00CC00A2" w:rsidRDefault="00C03829" w:rsidP="00C03829">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C66CE" w14:textId="3A62E1B6" w:rsidR="00C03829" w:rsidRPr="00CC00A2" w:rsidRDefault="00894A86" w:rsidP="00C03829">
            <w:pPr>
              <w:widowControl w:val="0"/>
              <w:snapToGri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11B210C2" w14:textId="77777777" w:rsidR="004D6063" w:rsidRPr="00CC00A2" w:rsidRDefault="004D6063" w:rsidP="00166CD9">
      <w:pPr>
        <w:spacing w:after="0" w:line="240" w:lineRule="auto"/>
        <w:ind w:firstLine="709"/>
        <w:jc w:val="both"/>
        <w:rPr>
          <w:rFonts w:ascii="Times New Roman" w:hAnsi="Times New Roman"/>
          <w:color w:val="000000" w:themeColor="text1"/>
          <w:sz w:val="28"/>
          <w:szCs w:val="28"/>
        </w:rPr>
      </w:pPr>
    </w:p>
    <w:p w14:paraId="5E27356E" w14:textId="56DE6098" w:rsidR="00307976" w:rsidRPr="00CC00A2" w:rsidRDefault="00307976" w:rsidP="00166CD9">
      <w:pPr>
        <w:spacing w:after="0" w:line="240" w:lineRule="auto"/>
        <w:ind w:firstLine="709"/>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r w:rsidR="00001D0B" w:rsidRPr="00CC00A2">
        <w:rPr>
          <w:rFonts w:ascii="Times New Roman" w:eastAsia="Arial" w:hAnsi="Times New Roman"/>
          <w:color w:val="000000" w:themeColor="text1"/>
          <w:sz w:val="28"/>
          <w:szCs w:val="28"/>
        </w:rPr>
        <w:t>.</w:t>
      </w:r>
    </w:p>
    <w:p w14:paraId="3FB2746A" w14:textId="77777777" w:rsidR="001B7564" w:rsidRPr="00CC00A2" w:rsidRDefault="001B7564" w:rsidP="00166CD9">
      <w:pPr>
        <w:spacing w:after="0" w:line="240" w:lineRule="auto"/>
        <w:ind w:firstLine="709"/>
        <w:jc w:val="both"/>
        <w:rPr>
          <w:rFonts w:ascii="Times New Roman" w:eastAsia="Arial" w:hAnsi="Times New Roman"/>
          <w:color w:val="000000" w:themeColor="text1"/>
          <w:sz w:val="28"/>
          <w:szCs w:val="28"/>
        </w:rPr>
      </w:pPr>
    </w:p>
    <w:p w14:paraId="0C294282" w14:textId="192F274B" w:rsidR="001B7564" w:rsidRPr="00CC00A2" w:rsidRDefault="001B7564" w:rsidP="001B7564">
      <w:pPr>
        <w:widowControl w:val="0"/>
        <w:tabs>
          <w:tab w:val="left" w:pos="284"/>
        </w:tabs>
        <w:spacing w:after="0" w:line="240" w:lineRule="auto"/>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Ж</w:t>
      </w:r>
      <w:r w:rsidR="002D72DE"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3. </w:t>
      </w:r>
      <w:r w:rsidR="00EC77FC" w:rsidRPr="00CC00A2">
        <w:rPr>
          <w:rFonts w:ascii="Times New Roman" w:hAnsi="Times New Roman"/>
          <w:b/>
          <w:color w:val="000000" w:themeColor="text1"/>
          <w:sz w:val="28"/>
          <w:szCs w:val="28"/>
        </w:rPr>
        <w:t>Зона смешанной и общественно-деловой застройки</w:t>
      </w:r>
    </w:p>
    <w:p w14:paraId="25E92F13" w14:textId="77777777" w:rsidR="001B7564" w:rsidRPr="00CC00A2" w:rsidRDefault="001B7564" w:rsidP="001B7564">
      <w:pPr>
        <w:pStyle w:val="af4"/>
        <w:widowControl w:val="0"/>
        <w:tabs>
          <w:tab w:val="left" w:pos="284"/>
        </w:tabs>
        <w:spacing w:line="240" w:lineRule="auto"/>
        <w:ind w:left="0"/>
        <w:rPr>
          <w:b/>
          <w:color w:val="000000" w:themeColor="text1"/>
          <w:sz w:val="28"/>
          <w:szCs w:val="28"/>
        </w:rPr>
      </w:pPr>
    </w:p>
    <w:p w14:paraId="7DBFA811" w14:textId="26792ADA" w:rsidR="001B7564" w:rsidRPr="00CC00A2" w:rsidRDefault="001B7564" w:rsidP="001B7564">
      <w:pPr>
        <w:autoSpaceDE w:val="0"/>
        <w:spacing w:after="0" w:line="240" w:lineRule="auto"/>
        <w:ind w:firstLine="851"/>
        <w:jc w:val="both"/>
        <w:rPr>
          <w:rFonts w:ascii="Times New Roman" w:hAnsi="Times New Roman"/>
          <w:color w:val="000000" w:themeColor="text1"/>
          <w:sz w:val="28"/>
          <w:szCs w:val="28"/>
        </w:rPr>
      </w:pPr>
      <w:r w:rsidRPr="00CC00A2">
        <w:rPr>
          <w:rFonts w:ascii="Times New Roman" w:eastAsia="Times New Roman" w:hAnsi="Times New Roman"/>
          <w:color w:val="000000" w:themeColor="text1"/>
          <w:sz w:val="28"/>
          <w:szCs w:val="28"/>
        </w:rPr>
        <w:t>Зона выделена для обеспечения разрешительно-правовых условий и процедур формирования</w:t>
      </w:r>
      <w:r w:rsidR="00566352" w:rsidRPr="00CC00A2">
        <w:rPr>
          <w:rFonts w:ascii="Times New Roman" w:eastAsia="Times New Roman" w:hAnsi="Times New Roman"/>
          <w:color w:val="000000" w:themeColor="text1"/>
          <w:sz w:val="28"/>
          <w:szCs w:val="28"/>
        </w:rPr>
        <w:t xml:space="preserve"> смешанной застройки, состоящей преимущественно из</w:t>
      </w:r>
      <w:r w:rsidRPr="00CC00A2">
        <w:rPr>
          <w:rFonts w:ascii="Times New Roman" w:eastAsia="Times New Roman" w:hAnsi="Times New Roman"/>
          <w:color w:val="000000" w:themeColor="text1"/>
          <w:sz w:val="28"/>
          <w:szCs w:val="28"/>
        </w:rPr>
        <w:t xml:space="preserve"> жилых </w:t>
      </w:r>
      <w:r w:rsidR="00566352" w:rsidRPr="00CC00A2">
        <w:rPr>
          <w:rFonts w:ascii="Times New Roman" w:eastAsia="Times New Roman" w:hAnsi="Times New Roman"/>
          <w:color w:val="000000" w:themeColor="text1"/>
          <w:sz w:val="28"/>
          <w:szCs w:val="28"/>
        </w:rPr>
        <w:t>домов</w:t>
      </w:r>
      <w:r w:rsidR="00566352" w:rsidRPr="00CC00A2">
        <w:rPr>
          <w:rFonts w:ascii="Times New Roman" w:hAnsi="Times New Roman"/>
          <w:color w:val="000000" w:themeColor="text1"/>
          <w:sz w:val="28"/>
          <w:szCs w:val="28"/>
        </w:rPr>
        <w:t xml:space="preserve"> до</w:t>
      </w:r>
      <w:r w:rsidRPr="00CC00A2">
        <w:rPr>
          <w:rFonts w:ascii="Times New Roman" w:hAnsi="Times New Roman"/>
          <w:color w:val="000000" w:themeColor="text1"/>
          <w:sz w:val="28"/>
          <w:szCs w:val="28"/>
        </w:rPr>
        <w:t xml:space="preserve"> </w:t>
      </w:r>
      <w:r w:rsidR="00566352" w:rsidRPr="00CC00A2">
        <w:rPr>
          <w:rFonts w:ascii="Times New Roman" w:hAnsi="Times New Roman"/>
          <w:color w:val="000000" w:themeColor="text1"/>
          <w:sz w:val="28"/>
          <w:szCs w:val="28"/>
        </w:rPr>
        <w:t>9</w:t>
      </w:r>
      <w:r w:rsidRPr="00CC00A2">
        <w:rPr>
          <w:rFonts w:ascii="Times New Roman" w:hAnsi="Times New Roman"/>
          <w:color w:val="000000" w:themeColor="text1"/>
          <w:sz w:val="28"/>
          <w:szCs w:val="28"/>
        </w:rPr>
        <w:t xml:space="preserve"> этажей</w:t>
      </w:r>
      <w:r w:rsidR="00566352" w:rsidRPr="00CC00A2">
        <w:rPr>
          <w:rFonts w:ascii="Times New Roman" w:hAnsi="Times New Roman"/>
          <w:color w:val="000000" w:themeColor="text1"/>
          <w:sz w:val="28"/>
          <w:szCs w:val="28"/>
        </w:rPr>
        <w:t xml:space="preserve"> и во вторую очередь из объектов общественно-деловой застройки.</w:t>
      </w:r>
    </w:p>
    <w:p w14:paraId="3C9F8EE9" w14:textId="77777777" w:rsidR="001B7564" w:rsidRPr="00CC00A2" w:rsidRDefault="001B7564" w:rsidP="001B7564">
      <w:pPr>
        <w:autoSpaceDE w:val="0"/>
        <w:spacing w:after="0" w:line="240" w:lineRule="auto"/>
        <w:ind w:firstLine="851"/>
        <w:jc w:val="both"/>
        <w:rPr>
          <w:rFonts w:ascii="Times New Roman" w:hAnsi="Times New Roman"/>
          <w:bCs/>
          <w:color w:val="000000" w:themeColor="text1"/>
          <w:sz w:val="28"/>
          <w:szCs w:val="28"/>
        </w:rPr>
      </w:pPr>
    </w:p>
    <w:p w14:paraId="503A4880" w14:textId="77777777" w:rsidR="001B7564" w:rsidRPr="00CC00A2" w:rsidRDefault="001B7564" w:rsidP="000B18A8">
      <w:pPr>
        <w:shd w:val="clear" w:color="auto" w:fill="FFFFFF"/>
        <w:tabs>
          <w:tab w:val="left" w:pos="9355"/>
        </w:tabs>
        <w:autoSpaceDE w:val="0"/>
        <w:spacing w:after="0" w:line="240" w:lineRule="auto"/>
        <w:jc w:val="center"/>
        <w:rPr>
          <w:rFonts w:ascii="Times New Roman" w:hAnsi="Times New Roman"/>
          <w:bCs/>
          <w:color w:val="000000" w:themeColor="text1"/>
          <w:sz w:val="28"/>
          <w:szCs w:val="28"/>
        </w:rPr>
      </w:pPr>
      <w:r w:rsidRPr="00CC00A2">
        <w:rPr>
          <w:rFonts w:ascii="Times New Roman" w:hAnsi="Times New Roman"/>
          <w:bCs/>
          <w:color w:val="000000" w:themeColor="text1"/>
          <w:sz w:val="28"/>
          <w:szCs w:val="28"/>
        </w:rPr>
        <w:t xml:space="preserve">Виды разрешенного использования земельных участков и объектов </w:t>
      </w:r>
    </w:p>
    <w:p w14:paraId="66FC37C1" w14:textId="77777777" w:rsidR="001B7564" w:rsidRPr="00CC00A2" w:rsidRDefault="001B7564" w:rsidP="001B7564">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r w:rsidRPr="00CC00A2">
        <w:rPr>
          <w:rFonts w:ascii="Times New Roman" w:hAnsi="Times New Roman"/>
          <w:bCs/>
          <w:color w:val="000000" w:themeColor="text1"/>
          <w:sz w:val="28"/>
          <w:szCs w:val="28"/>
        </w:rPr>
        <w:t>капитального строительства</w:t>
      </w:r>
    </w:p>
    <w:p w14:paraId="74F3DE79" w14:textId="77777777" w:rsidR="001B7564" w:rsidRPr="00CC00A2" w:rsidRDefault="001B7564" w:rsidP="001B7564">
      <w:pPr>
        <w:shd w:val="clear" w:color="auto" w:fill="FFFFFF"/>
        <w:tabs>
          <w:tab w:val="left" w:pos="9524"/>
        </w:tabs>
        <w:autoSpaceDE w:val="0"/>
        <w:spacing w:after="0" w:line="240" w:lineRule="auto"/>
        <w:jc w:val="center"/>
        <w:rPr>
          <w:rFonts w:ascii="Times New Roman" w:hAnsi="Times New Roman"/>
          <w:bCs/>
          <w:color w:val="000000" w:themeColor="text1"/>
          <w:sz w:val="28"/>
          <w:szCs w:val="28"/>
        </w:rPr>
      </w:pPr>
    </w:p>
    <w:tbl>
      <w:tblPr>
        <w:tblW w:w="9387" w:type="dxa"/>
        <w:tblInd w:w="-36" w:type="dxa"/>
        <w:tblLayout w:type="fixed"/>
        <w:tblLook w:val="0000" w:firstRow="0" w:lastRow="0" w:firstColumn="0" w:lastColumn="0" w:noHBand="0" w:noVBand="0"/>
      </w:tblPr>
      <w:tblGrid>
        <w:gridCol w:w="6450"/>
        <w:gridCol w:w="2937"/>
      </w:tblGrid>
      <w:tr w:rsidR="00061171" w:rsidRPr="00CC00A2" w14:paraId="3E9A7120" w14:textId="77777777" w:rsidTr="00061171">
        <w:trPr>
          <w:tblHeader/>
        </w:trPr>
        <w:tc>
          <w:tcPr>
            <w:tcW w:w="6450" w:type="dxa"/>
            <w:tcBorders>
              <w:top w:val="single" w:sz="4" w:space="0" w:color="000000"/>
              <w:left w:val="single" w:sz="4" w:space="0" w:color="000000"/>
              <w:bottom w:val="single" w:sz="4" w:space="0" w:color="000000"/>
            </w:tcBorders>
            <w:shd w:val="clear" w:color="auto" w:fill="auto"/>
            <w:vAlign w:val="center"/>
          </w:tcPr>
          <w:p w14:paraId="4AAAAF5C" w14:textId="77777777" w:rsidR="001B7564" w:rsidRPr="00CC00A2" w:rsidRDefault="001B7564" w:rsidP="007F50CA">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Наименование вида разрешенного использования</w:t>
            </w:r>
          </w:p>
          <w:p w14:paraId="11162960" w14:textId="77777777" w:rsidR="001B7564" w:rsidRPr="00CC00A2" w:rsidRDefault="001B7564" w:rsidP="007F50CA">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земельного участка</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E1042" w14:textId="77777777" w:rsidR="001B7564" w:rsidRPr="00CC00A2" w:rsidRDefault="001B7564" w:rsidP="007F50CA">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Код</w:t>
            </w:r>
          </w:p>
          <w:p w14:paraId="5A027949" w14:textId="77777777" w:rsidR="001B7564" w:rsidRPr="00CC00A2" w:rsidRDefault="001B7564" w:rsidP="007F50CA">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(числовое обозначение) вида разрешенного</w:t>
            </w:r>
          </w:p>
          <w:p w14:paraId="2BF3C009" w14:textId="77777777" w:rsidR="001B7564" w:rsidRPr="00CC00A2" w:rsidRDefault="001B7564" w:rsidP="007F50CA">
            <w:pPr>
              <w:pStyle w:val="ConsPlusNormal0"/>
              <w:ind w:firstLine="0"/>
              <w:jc w:val="center"/>
              <w:rPr>
                <w:rFonts w:ascii="Times New Roman" w:hAnsi="Times New Roman" w:cs="Times New Roman"/>
                <w:b/>
                <w:color w:val="000000" w:themeColor="text1"/>
                <w:sz w:val="24"/>
                <w:szCs w:val="24"/>
              </w:rPr>
            </w:pPr>
            <w:r w:rsidRPr="00CC00A2">
              <w:rPr>
                <w:rFonts w:ascii="Times New Roman" w:hAnsi="Times New Roman" w:cs="Times New Roman"/>
                <w:b/>
                <w:color w:val="000000" w:themeColor="text1"/>
                <w:sz w:val="24"/>
                <w:szCs w:val="24"/>
              </w:rPr>
              <w:t>использования</w:t>
            </w:r>
          </w:p>
          <w:p w14:paraId="411ADCEE" w14:textId="77777777" w:rsidR="001B7564" w:rsidRPr="00CC00A2" w:rsidRDefault="001B7564" w:rsidP="007F50CA">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color w:val="000000" w:themeColor="text1"/>
                <w:sz w:val="24"/>
                <w:szCs w:val="24"/>
              </w:rPr>
              <w:t>земельного участка</w:t>
            </w:r>
          </w:p>
        </w:tc>
      </w:tr>
      <w:tr w:rsidR="00061171" w:rsidRPr="00CC00A2" w14:paraId="06AC0757" w14:textId="77777777" w:rsidTr="00061171">
        <w:trPr>
          <w:tblHeader/>
        </w:trPr>
        <w:tc>
          <w:tcPr>
            <w:tcW w:w="6450" w:type="dxa"/>
            <w:tcBorders>
              <w:top w:val="single" w:sz="4" w:space="0" w:color="000000"/>
              <w:left w:val="single" w:sz="4" w:space="0" w:color="000000"/>
              <w:bottom w:val="single" w:sz="4" w:space="0" w:color="000000"/>
            </w:tcBorders>
            <w:shd w:val="clear" w:color="auto" w:fill="auto"/>
            <w:vAlign w:val="center"/>
          </w:tcPr>
          <w:p w14:paraId="45F2AA39" w14:textId="77777777" w:rsidR="001B7564" w:rsidRPr="00CC00A2" w:rsidRDefault="001B7564" w:rsidP="007F50CA">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1F22" w14:textId="77777777" w:rsidR="001B7564" w:rsidRPr="00CC00A2" w:rsidRDefault="001B7564" w:rsidP="007F50CA">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w:t>
            </w:r>
          </w:p>
        </w:tc>
      </w:tr>
      <w:tr w:rsidR="00061171" w:rsidRPr="00CC00A2" w14:paraId="3A895843" w14:textId="77777777" w:rsidTr="00061171">
        <w:tc>
          <w:tcPr>
            <w:tcW w:w="9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239A0" w14:textId="77777777" w:rsidR="001B7564" w:rsidRPr="00CC00A2" w:rsidRDefault="001B7564" w:rsidP="007F50CA">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Основные виды разрешенного использования</w:t>
            </w:r>
          </w:p>
        </w:tc>
      </w:tr>
      <w:tr w:rsidR="00061171" w:rsidRPr="00CC00A2" w14:paraId="05AF3CA1" w14:textId="77777777" w:rsidTr="00061171">
        <w:tc>
          <w:tcPr>
            <w:tcW w:w="6450" w:type="dxa"/>
            <w:tcBorders>
              <w:top w:val="single" w:sz="4" w:space="0" w:color="000000"/>
              <w:left w:val="single" w:sz="4" w:space="0" w:color="000000"/>
              <w:bottom w:val="single" w:sz="4" w:space="0" w:color="000000"/>
            </w:tcBorders>
            <w:shd w:val="clear" w:color="auto" w:fill="auto"/>
          </w:tcPr>
          <w:p w14:paraId="420BD177" w14:textId="33C88437" w:rsidR="001B7564" w:rsidRPr="00CC00A2" w:rsidRDefault="001B7564" w:rsidP="007F50CA">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для индивидуального жилищного строительства</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A6F94E0" w14:textId="701865C0" w:rsidR="001B7564" w:rsidRPr="00CC00A2" w:rsidRDefault="001B7564" w:rsidP="007F50CA">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2.1</w:t>
            </w:r>
          </w:p>
        </w:tc>
      </w:tr>
      <w:tr w:rsidR="00061171" w:rsidRPr="00CC00A2" w14:paraId="5A941B72" w14:textId="77777777" w:rsidTr="00061171">
        <w:tc>
          <w:tcPr>
            <w:tcW w:w="6450" w:type="dxa"/>
            <w:tcBorders>
              <w:top w:val="single" w:sz="4" w:space="0" w:color="000000"/>
              <w:left w:val="single" w:sz="4" w:space="0" w:color="000000"/>
              <w:bottom w:val="single" w:sz="4" w:space="0" w:color="000000"/>
            </w:tcBorders>
            <w:shd w:val="clear" w:color="auto" w:fill="auto"/>
          </w:tcPr>
          <w:p w14:paraId="31B00673" w14:textId="304A56DD" w:rsidR="001B7564" w:rsidRPr="00CC00A2" w:rsidRDefault="001B7564" w:rsidP="001B7564">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малоэтажная многоквартирная жилая застройка</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48F42DF6" w14:textId="5C60565A" w:rsidR="001B7564" w:rsidRPr="00CC00A2" w:rsidRDefault="001B7564" w:rsidP="001B7564">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2.1.1</w:t>
            </w:r>
          </w:p>
        </w:tc>
      </w:tr>
      <w:tr w:rsidR="00061171" w:rsidRPr="00CC00A2" w14:paraId="604AB733" w14:textId="77777777" w:rsidTr="00061171">
        <w:tc>
          <w:tcPr>
            <w:tcW w:w="6450" w:type="dxa"/>
            <w:tcBorders>
              <w:top w:val="single" w:sz="4" w:space="0" w:color="000000"/>
              <w:left w:val="single" w:sz="4" w:space="0" w:color="000000"/>
              <w:bottom w:val="single" w:sz="4" w:space="0" w:color="000000"/>
            </w:tcBorders>
            <w:shd w:val="clear" w:color="auto" w:fill="auto"/>
          </w:tcPr>
          <w:p w14:paraId="4CD9EDC7" w14:textId="364F8F54" w:rsidR="001B7564" w:rsidRPr="00CC00A2" w:rsidRDefault="001B7564" w:rsidP="001B7564">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блокированная жилая застройка</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F83D9E3" w14:textId="253A58B7" w:rsidR="001B7564" w:rsidRPr="00CC00A2" w:rsidRDefault="001B7564" w:rsidP="001B7564">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2.3</w:t>
            </w:r>
          </w:p>
        </w:tc>
      </w:tr>
      <w:tr w:rsidR="00061171" w:rsidRPr="00CC00A2" w14:paraId="3FFAD35A" w14:textId="77777777" w:rsidTr="00061171">
        <w:tc>
          <w:tcPr>
            <w:tcW w:w="6450" w:type="dxa"/>
            <w:tcBorders>
              <w:top w:val="single" w:sz="4" w:space="0" w:color="000000"/>
              <w:left w:val="single" w:sz="4" w:space="0" w:color="000000"/>
              <w:bottom w:val="single" w:sz="4" w:space="0" w:color="000000"/>
            </w:tcBorders>
            <w:shd w:val="clear" w:color="auto" w:fill="auto"/>
          </w:tcPr>
          <w:p w14:paraId="3081F6AB" w14:textId="24092B4A" w:rsidR="001B7564" w:rsidRPr="00CC00A2" w:rsidRDefault="001B7564" w:rsidP="001B7564">
            <w:pPr>
              <w:pStyle w:val="ConsPlusNormal0"/>
              <w:ind w:firstLine="0"/>
              <w:rPr>
                <w:rFonts w:ascii="Times New Roman" w:hAnsi="Times New Roman" w:cs="Times New Roman"/>
                <w:color w:val="000000" w:themeColor="text1"/>
                <w:sz w:val="24"/>
                <w:szCs w:val="24"/>
              </w:rPr>
            </w:pPr>
            <w:proofErr w:type="spellStart"/>
            <w:r w:rsidRPr="00CC00A2">
              <w:rPr>
                <w:rFonts w:ascii="Times New Roman" w:hAnsi="Times New Roman" w:cs="Times New Roman"/>
                <w:color w:val="000000" w:themeColor="text1"/>
                <w:sz w:val="24"/>
                <w:szCs w:val="24"/>
              </w:rPr>
              <w:t>среднеэтажная</w:t>
            </w:r>
            <w:proofErr w:type="spellEnd"/>
            <w:r w:rsidRPr="00CC00A2">
              <w:rPr>
                <w:rFonts w:ascii="Times New Roman" w:hAnsi="Times New Roman" w:cs="Times New Roman"/>
                <w:color w:val="000000" w:themeColor="text1"/>
                <w:sz w:val="24"/>
                <w:szCs w:val="24"/>
              </w:rPr>
              <w:t xml:space="preserve"> жилая застройка</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4E0D292" w14:textId="0ECE749A" w:rsidR="001B7564" w:rsidRPr="00CC00A2" w:rsidRDefault="001B7564" w:rsidP="001B7564">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2.5</w:t>
            </w:r>
          </w:p>
        </w:tc>
      </w:tr>
      <w:tr w:rsidR="00061171" w:rsidRPr="00CC00A2" w14:paraId="7237F425" w14:textId="77777777" w:rsidTr="00061171">
        <w:tc>
          <w:tcPr>
            <w:tcW w:w="6450" w:type="dxa"/>
            <w:tcBorders>
              <w:top w:val="single" w:sz="4" w:space="0" w:color="000000"/>
              <w:left w:val="single" w:sz="4" w:space="0" w:color="000000"/>
              <w:bottom w:val="single" w:sz="4" w:space="0" w:color="000000"/>
            </w:tcBorders>
            <w:shd w:val="clear" w:color="auto" w:fill="auto"/>
          </w:tcPr>
          <w:p w14:paraId="3F4C05F7" w14:textId="215BECB2" w:rsidR="001B7564" w:rsidRPr="00CC00A2" w:rsidRDefault="001B7564" w:rsidP="001B7564">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многоэтажная жилая застройка (высотная застройка)</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628DBA7B" w14:textId="5E943DB5" w:rsidR="001B7564" w:rsidRPr="00CC00A2" w:rsidRDefault="001B7564" w:rsidP="001B7564">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2.6</w:t>
            </w:r>
          </w:p>
        </w:tc>
      </w:tr>
      <w:tr w:rsidR="00061171" w:rsidRPr="00CC00A2" w14:paraId="220AA25E" w14:textId="77777777" w:rsidTr="00061171">
        <w:tc>
          <w:tcPr>
            <w:tcW w:w="6450" w:type="dxa"/>
            <w:tcBorders>
              <w:top w:val="single" w:sz="4" w:space="0" w:color="000000"/>
              <w:left w:val="single" w:sz="4" w:space="0" w:color="000000"/>
              <w:bottom w:val="single" w:sz="4" w:space="0" w:color="000000"/>
            </w:tcBorders>
            <w:shd w:val="clear" w:color="auto" w:fill="auto"/>
          </w:tcPr>
          <w:p w14:paraId="1FC91537" w14:textId="0D09E7BB"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предоставление коммунальных услуг</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03F9382" w14:textId="500BAD8D"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3.1.1</w:t>
            </w:r>
          </w:p>
        </w:tc>
      </w:tr>
      <w:tr w:rsidR="00061171" w:rsidRPr="00CC00A2" w14:paraId="653D0D10" w14:textId="77777777" w:rsidTr="00061171">
        <w:tc>
          <w:tcPr>
            <w:tcW w:w="6450" w:type="dxa"/>
            <w:tcBorders>
              <w:top w:val="single" w:sz="4" w:space="0" w:color="000000"/>
              <w:left w:val="single" w:sz="4" w:space="0" w:color="000000"/>
              <w:bottom w:val="single" w:sz="4" w:space="0" w:color="000000"/>
            </w:tcBorders>
            <w:shd w:val="clear" w:color="auto" w:fill="auto"/>
          </w:tcPr>
          <w:p w14:paraId="00625591" w14:textId="0F48CA73"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дома социального обслуживания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779584B" w14:textId="2B54455E"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3.2.1</w:t>
            </w:r>
          </w:p>
        </w:tc>
      </w:tr>
      <w:tr w:rsidR="00061171" w:rsidRPr="00CC00A2" w14:paraId="1C2D33F9" w14:textId="77777777" w:rsidTr="00061171">
        <w:tc>
          <w:tcPr>
            <w:tcW w:w="6450" w:type="dxa"/>
            <w:tcBorders>
              <w:top w:val="single" w:sz="4" w:space="0" w:color="000000"/>
              <w:left w:val="single" w:sz="4" w:space="0" w:color="000000"/>
              <w:bottom w:val="single" w:sz="4" w:space="0" w:color="000000"/>
            </w:tcBorders>
            <w:shd w:val="clear" w:color="auto" w:fill="auto"/>
          </w:tcPr>
          <w:p w14:paraId="2EB5AB81" w14:textId="0B7B5C29"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бытовое обслуживание</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A81447D" w14:textId="168B3B88"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3.3</w:t>
            </w:r>
          </w:p>
        </w:tc>
      </w:tr>
      <w:tr w:rsidR="00061171" w:rsidRPr="00CC00A2" w14:paraId="7B60B043" w14:textId="77777777" w:rsidTr="00061171">
        <w:tc>
          <w:tcPr>
            <w:tcW w:w="6450" w:type="dxa"/>
            <w:tcBorders>
              <w:top w:val="single" w:sz="4" w:space="0" w:color="000000"/>
              <w:left w:val="single" w:sz="4" w:space="0" w:color="000000"/>
              <w:bottom w:val="single" w:sz="4" w:space="0" w:color="000000"/>
            </w:tcBorders>
            <w:shd w:val="clear" w:color="auto" w:fill="auto"/>
          </w:tcPr>
          <w:p w14:paraId="0D2F92A7" w14:textId="55C918AA"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амбулаторно-поликлиническое обслуживание</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7519D72C" w14:textId="18B4E31D" w:rsidR="002D72DE" w:rsidRPr="00CC00A2" w:rsidRDefault="002D72DE" w:rsidP="002D72DE">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3.4.1</w:t>
            </w:r>
          </w:p>
        </w:tc>
      </w:tr>
      <w:tr w:rsidR="00061171" w:rsidRPr="00CC00A2" w14:paraId="625CA849" w14:textId="77777777" w:rsidTr="00061171">
        <w:tc>
          <w:tcPr>
            <w:tcW w:w="6450" w:type="dxa"/>
            <w:tcBorders>
              <w:top w:val="single" w:sz="4" w:space="0" w:color="000000"/>
              <w:left w:val="single" w:sz="4" w:space="0" w:color="000000"/>
              <w:bottom w:val="single" w:sz="4" w:space="0" w:color="000000"/>
            </w:tcBorders>
            <w:shd w:val="clear" w:color="auto" w:fill="auto"/>
          </w:tcPr>
          <w:p w14:paraId="05C3233D" w14:textId="4B09F47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дошкольное, начальное и среднее общее образование</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2A2B8366" w14:textId="57F4A7D0"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3.5.1</w:t>
            </w:r>
          </w:p>
        </w:tc>
      </w:tr>
      <w:tr w:rsidR="00061171" w:rsidRPr="00CC00A2" w14:paraId="774EF4E1" w14:textId="77777777" w:rsidTr="00061171">
        <w:tc>
          <w:tcPr>
            <w:tcW w:w="6450" w:type="dxa"/>
            <w:tcBorders>
              <w:top w:val="single" w:sz="4" w:space="0" w:color="000000"/>
              <w:left w:val="single" w:sz="4" w:space="0" w:color="000000"/>
              <w:bottom w:val="single" w:sz="4" w:space="0" w:color="000000"/>
            </w:tcBorders>
            <w:shd w:val="clear" w:color="auto" w:fill="auto"/>
          </w:tcPr>
          <w:p w14:paraId="3BAA4CAC" w14:textId="61069F5C" w:rsidR="00802E49" w:rsidRPr="00CC00A2" w:rsidRDefault="00802E49"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общественное управление</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F4C25B3" w14:textId="0E3EDFE9" w:rsidR="00802E49" w:rsidRPr="00CC00A2" w:rsidRDefault="00802E49"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3.8</w:t>
            </w:r>
          </w:p>
        </w:tc>
      </w:tr>
      <w:tr w:rsidR="00061171" w:rsidRPr="00CC00A2" w14:paraId="2FC451E4" w14:textId="77777777" w:rsidTr="00061171">
        <w:tc>
          <w:tcPr>
            <w:tcW w:w="6450" w:type="dxa"/>
            <w:tcBorders>
              <w:top w:val="single" w:sz="4" w:space="0" w:color="000000"/>
              <w:left w:val="single" w:sz="4" w:space="0" w:color="000000"/>
              <w:bottom w:val="single" w:sz="4" w:space="0" w:color="000000"/>
            </w:tcBorders>
            <w:shd w:val="clear" w:color="auto" w:fill="auto"/>
          </w:tcPr>
          <w:p w14:paraId="7E78B5C3" w14:textId="036E2516" w:rsidR="00AA4717" w:rsidRPr="00CC00A2" w:rsidRDefault="00AA4717"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lastRenderedPageBreak/>
              <w:t>амбулаторное ветеринарное обслуживание</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77E1E2BD" w14:textId="21BDA807" w:rsidR="00AA4717" w:rsidRPr="00CC00A2" w:rsidRDefault="00AA4717"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3.10.1</w:t>
            </w:r>
          </w:p>
        </w:tc>
      </w:tr>
      <w:tr w:rsidR="00061171" w:rsidRPr="00CC00A2" w14:paraId="47C4C121" w14:textId="77777777" w:rsidTr="00061171">
        <w:tc>
          <w:tcPr>
            <w:tcW w:w="6450" w:type="dxa"/>
            <w:tcBorders>
              <w:top w:val="single" w:sz="4" w:space="0" w:color="000000"/>
              <w:left w:val="single" w:sz="4" w:space="0" w:color="000000"/>
              <w:bottom w:val="single" w:sz="4" w:space="0" w:color="000000"/>
            </w:tcBorders>
            <w:shd w:val="clear" w:color="auto" w:fill="auto"/>
          </w:tcPr>
          <w:p w14:paraId="4B3217A7" w14:textId="249FB871" w:rsidR="00AA4717" w:rsidRPr="00CC00A2" w:rsidRDefault="00AA4717"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банковская и страховая деятельность</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BC24B04" w14:textId="6DABB075" w:rsidR="00AA4717" w:rsidRPr="00CC00A2" w:rsidRDefault="00AA4717"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4.5</w:t>
            </w:r>
          </w:p>
        </w:tc>
      </w:tr>
      <w:tr w:rsidR="00061171" w:rsidRPr="00CC00A2" w14:paraId="032A5F63" w14:textId="77777777" w:rsidTr="00061171">
        <w:tc>
          <w:tcPr>
            <w:tcW w:w="6450" w:type="dxa"/>
            <w:tcBorders>
              <w:top w:val="single" w:sz="4" w:space="0" w:color="000000"/>
              <w:left w:val="single" w:sz="4" w:space="0" w:color="000000"/>
              <w:bottom w:val="single" w:sz="4" w:space="0" w:color="000000"/>
            </w:tcBorders>
            <w:shd w:val="clear" w:color="auto" w:fill="auto"/>
          </w:tcPr>
          <w:p w14:paraId="77C63BA7" w14:textId="2C0CC3D2"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общественное питание</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AEB6264" w14:textId="00C11E1F"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4.6</w:t>
            </w:r>
          </w:p>
        </w:tc>
      </w:tr>
      <w:tr w:rsidR="00061171" w:rsidRPr="00CC00A2" w14:paraId="224DEE04" w14:textId="77777777" w:rsidTr="00061171">
        <w:tc>
          <w:tcPr>
            <w:tcW w:w="6450" w:type="dxa"/>
            <w:tcBorders>
              <w:top w:val="single" w:sz="4" w:space="0" w:color="000000"/>
              <w:left w:val="single" w:sz="4" w:space="0" w:color="000000"/>
              <w:bottom w:val="single" w:sz="4" w:space="0" w:color="000000"/>
            </w:tcBorders>
            <w:shd w:val="clear" w:color="auto" w:fill="auto"/>
          </w:tcPr>
          <w:p w14:paraId="0B9A1044" w14:textId="04C853AD"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гостиничное обслуживание</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306EB621" w14:textId="143EB9B0"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4.7</w:t>
            </w:r>
          </w:p>
        </w:tc>
      </w:tr>
      <w:tr w:rsidR="00061171" w:rsidRPr="00CC00A2" w14:paraId="002D3B50" w14:textId="77777777" w:rsidTr="00061171">
        <w:tc>
          <w:tcPr>
            <w:tcW w:w="6450" w:type="dxa"/>
            <w:tcBorders>
              <w:top w:val="single" w:sz="4" w:space="0" w:color="000000"/>
              <w:left w:val="single" w:sz="4" w:space="0" w:color="000000"/>
              <w:bottom w:val="single" w:sz="4" w:space="0" w:color="000000"/>
            </w:tcBorders>
            <w:shd w:val="clear" w:color="auto" w:fill="auto"/>
          </w:tcPr>
          <w:p w14:paraId="22B0D879" w14:textId="4566645D"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служебные гаражи</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756D60F3" w14:textId="04250BF2"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w:t>
            </w:r>
          </w:p>
        </w:tc>
      </w:tr>
      <w:tr w:rsidR="00061171" w:rsidRPr="00CC00A2" w14:paraId="1B93ABDB" w14:textId="77777777" w:rsidTr="00061171">
        <w:tc>
          <w:tcPr>
            <w:tcW w:w="6450" w:type="dxa"/>
            <w:tcBorders>
              <w:top w:val="single" w:sz="4" w:space="0" w:color="000000"/>
              <w:left w:val="single" w:sz="4" w:space="0" w:color="000000"/>
              <w:bottom w:val="single" w:sz="4" w:space="0" w:color="000000"/>
            </w:tcBorders>
            <w:shd w:val="clear" w:color="auto" w:fill="auto"/>
          </w:tcPr>
          <w:p w14:paraId="50D54048" w14:textId="463AC35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обеспечение занятий спортом в помещениях</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200FDCBB" w14:textId="5765115C"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5.1.2</w:t>
            </w:r>
          </w:p>
        </w:tc>
      </w:tr>
      <w:tr w:rsidR="00061171" w:rsidRPr="00CC00A2" w14:paraId="2A2D042B" w14:textId="77777777" w:rsidTr="00061171">
        <w:tc>
          <w:tcPr>
            <w:tcW w:w="6450" w:type="dxa"/>
            <w:tcBorders>
              <w:top w:val="single" w:sz="4" w:space="0" w:color="000000"/>
              <w:left w:val="single" w:sz="4" w:space="0" w:color="000000"/>
              <w:bottom w:val="single" w:sz="4" w:space="0" w:color="000000"/>
            </w:tcBorders>
            <w:shd w:val="clear" w:color="auto" w:fill="auto"/>
          </w:tcPr>
          <w:p w14:paraId="62490CA8" w14:textId="1C67CD27"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охрана Государственной границы Российской Федерации</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27776366" w14:textId="41AB9D0F"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8.2</w:t>
            </w:r>
          </w:p>
        </w:tc>
      </w:tr>
      <w:tr w:rsidR="00061171" w:rsidRPr="00CC00A2" w14:paraId="5C4092D6" w14:textId="77777777" w:rsidTr="00061171">
        <w:tc>
          <w:tcPr>
            <w:tcW w:w="6450" w:type="dxa"/>
            <w:tcBorders>
              <w:top w:val="single" w:sz="4" w:space="0" w:color="000000"/>
              <w:left w:val="single" w:sz="4" w:space="0" w:color="000000"/>
              <w:bottom w:val="single" w:sz="4" w:space="0" w:color="000000"/>
            </w:tcBorders>
            <w:shd w:val="clear" w:color="auto" w:fill="auto"/>
          </w:tcPr>
          <w:p w14:paraId="7FC2B276" w14:textId="53188E3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обеспечение внутреннего правопорядка</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6B454A4E" w14:textId="7014F77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8.3</w:t>
            </w:r>
          </w:p>
        </w:tc>
      </w:tr>
      <w:tr w:rsidR="00061171" w:rsidRPr="00CC00A2" w14:paraId="7CC6D9C1" w14:textId="77777777" w:rsidTr="00061171">
        <w:tc>
          <w:tcPr>
            <w:tcW w:w="6450" w:type="dxa"/>
            <w:tcBorders>
              <w:top w:val="single" w:sz="4" w:space="0" w:color="000000"/>
              <w:left w:val="single" w:sz="4" w:space="0" w:color="000000"/>
              <w:bottom w:val="single" w:sz="4" w:space="0" w:color="000000"/>
            </w:tcBorders>
            <w:shd w:val="clear" w:color="auto" w:fill="auto"/>
          </w:tcPr>
          <w:p w14:paraId="512192FF" w14:textId="6F66C3D5"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историко-культурная деятельность</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011250B" w14:textId="5473AB5A"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9.3</w:t>
            </w:r>
          </w:p>
        </w:tc>
      </w:tr>
      <w:tr w:rsidR="00061171" w:rsidRPr="00CC00A2" w14:paraId="3C95CA45" w14:textId="77777777" w:rsidTr="00061171">
        <w:tc>
          <w:tcPr>
            <w:tcW w:w="6450" w:type="dxa"/>
            <w:tcBorders>
              <w:top w:val="single" w:sz="4" w:space="0" w:color="000000"/>
              <w:left w:val="single" w:sz="4" w:space="0" w:color="000000"/>
              <w:bottom w:val="single" w:sz="4" w:space="0" w:color="000000"/>
            </w:tcBorders>
            <w:shd w:val="clear" w:color="auto" w:fill="auto"/>
          </w:tcPr>
          <w:p w14:paraId="1C059D5F" w14:textId="1CA94EEB"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земельные участки (территории) общего пользования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E72FE62" w14:textId="264545B8"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12.0</w:t>
            </w:r>
          </w:p>
        </w:tc>
      </w:tr>
      <w:tr w:rsidR="00061171" w:rsidRPr="00CC00A2" w14:paraId="38EAEFC4" w14:textId="77777777" w:rsidTr="00061171">
        <w:tc>
          <w:tcPr>
            <w:tcW w:w="9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51A31A" w14:textId="77777777" w:rsidR="00251BD5" w:rsidRPr="00CC00A2" w:rsidRDefault="00251BD5" w:rsidP="00251BD5">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Условно разрешенные виды использования</w:t>
            </w:r>
          </w:p>
        </w:tc>
      </w:tr>
      <w:tr w:rsidR="00061171" w:rsidRPr="00CC00A2" w14:paraId="60289912" w14:textId="77777777" w:rsidTr="00061171">
        <w:tc>
          <w:tcPr>
            <w:tcW w:w="6450" w:type="dxa"/>
            <w:tcBorders>
              <w:top w:val="single" w:sz="4" w:space="0" w:color="000000"/>
              <w:left w:val="single" w:sz="4" w:space="0" w:color="000000"/>
              <w:bottom w:val="single" w:sz="4" w:space="0" w:color="000000"/>
            </w:tcBorders>
            <w:shd w:val="clear" w:color="auto" w:fill="auto"/>
          </w:tcPr>
          <w:p w14:paraId="05528FE9" w14:textId="5D0B8FB8"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хранение автотранспорта</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4B67976A" w14:textId="1F957950"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2.7.1</w:t>
            </w:r>
          </w:p>
        </w:tc>
      </w:tr>
      <w:tr w:rsidR="00E05B79" w:rsidRPr="00E05B79" w14:paraId="60D471B7" w14:textId="77777777" w:rsidTr="00061171">
        <w:tc>
          <w:tcPr>
            <w:tcW w:w="6450" w:type="dxa"/>
            <w:tcBorders>
              <w:top w:val="single" w:sz="4" w:space="0" w:color="000000"/>
              <w:left w:val="single" w:sz="4" w:space="0" w:color="000000"/>
              <w:bottom w:val="single" w:sz="4" w:space="0" w:color="000000"/>
            </w:tcBorders>
            <w:shd w:val="clear" w:color="auto" w:fill="auto"/>
          </w:tcPr>
          <w:p w14:paraId="7D3EEECF" w14:textId="7E08F14A" w:rsidR="00E05B79" w:rsidRPr="00CC00A2" w:rsidRDefault="00E05B79" w:rsidP="00E05B79">
            <w:pPr>
              <w:pStyle w:val="ConsPlusNormal0"/>
              <w:ind w:firstLine="0"/>
              <w:rPr>
                <w:rFonts w:ascii="Times New Roman" w:hAnsi="Times New Roman" w:cs="Times New Roman"/>
                <w:color w:val="000000" w:themeColor="text1"/>
                <w:sz w:val="24"/>
                <w:szCs w:val="24"/>
              </w:rPr>
            </w:pPr>
            <w:r w:rsidRPr="00E05B79">
              <w:rPr>
                <w:rFonts w:ascii="Times New Roman" w:hAnsi="Times New Roman" w:cs="Times New Roman"/>
                <w:color w:val="000000" w:themeColor="text1"/>
                <w:sz w:val="24"/>
                <w:szCs w:val="24"/>
              </w:rPr>
              <w:t>магазины</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725C7A80" w14:textId="381DB193" w:rsidR="00E05B79" w:rsidRPr="00CC00A2" w:rsidRDefault="00E05B79" w:rsidP="00E05B79">
            <w:pPr>
              <w:pStyle w:val="ConsPlusNormal0"/>
              <w:ind w:firstLine="0"/>
              <w:rPr>
                <w:rFonts w:ascii="Times New Roman" w:hAnsi="Times New Roman" w:cs="Times New Roman"/>
                <w:color w:val="000000" w:themeColor="text1"/>
                <w:sz w:val="24"/>
                <w:szCs w:val="24"/>
              </w:rPr>
            </w:pPr>
            <w:r w:rsidRPr="00E05B79">
              <w:rPr>
                <w:rFonts w:ascii="Times New Roman" w:hAnsi="Times New Roman" w:cs="Times New Roman"/>
                <w:color w:val="000000" w:themeColor="text1"/>
                <w:sz w:val="24"/>
                <w:szCs w:val="24"/>
              </w:rPr>
              <w:t>4.4</w:t>
            </w:r>
          </w:p>
        </w:tc>
      </w:tr>
      <w:tr w:rsidR="00061171" w:rsidRPr="00CC00A2" w14:paraId="34D4249D" w14:textId="77777777" w:rsidTr="00061171">
        <w:tc>
          <w:tcPr>
            <w:tcW w:w="6450" w:type="dxa"/>
            <w:tcBorders>
              <w:top w:val="single" w:sz="4" w:space="0" w:color="000000"/>
              <w:left w:val="single" w:sz="4" w:space="0" w:color="000000"/>
              <w:bottom w:val="single" w:sz="4" w:space="0" w:color="000000"/>
            </w:tcBorders>
            <w:shd w:val="clear" w:color="auto" w:fill="auto"/>
          </w:tcPr>
          <w:p w14:paraId="5A63243C" w14:textId="77777777"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административные здания организаций, обеспечивающих предоставление коммунальных услуг</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2871E7BE" w14:textId="77777777"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3.1.2</w:t>
            </w:r>
          </w:p>
        </w:tc>
      </w:tr>
      <w:tr w:rsidR="00061171" w:rsidRPr="00CC00A2" w14:paraId="10B85726" w14:textId="77777777" w:rsidTr="00061171">
        <w:tc>
          <w:tcPr>
            <w:tcW w:w="6450" w:type="dxa"/>
            <w:tcBorders>
              <w:top w:val="single" w:sz="4" w:space="0" w:color="000000"/>
              <w:left w:val="single" w:sz="4" w:space="0" w:color="000000"/>
              <w:bottom w:val="single" w:sz="4" w:space="0" w:color="000000"/>
            </w:tcBorders>
            <w:shd w:val="clear" w:color="auto" w:fill="auto"/>
          </w:tcPr>
          <w:p w14:paraId="095CAE33" w14:textId="18952A8A"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оказание социальн</w:t>
            </w:r>
            <w:bookmarkStart w:id="73" w:name="_GoBack"/>
            <w:bookmarkEnd w:id="73"/>
            <w:r w:rsidRPr="00CC00A2">
              <w:rPr>
                <w:rFonts w:ascii="Times New Roman" w:hAnsi="Times New Roman" w:cs="Times New Roman"/>
                <w:color w:val="000000" w:themeColor="text1"/>
                <w:sz w:val="24"/>
                <w:szCs w:val="24"/>
              </w:rPr>
              <w:t>ой помощи населению</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43939B44" w14:textId="6B789351"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3.2.2</w:t>
            </w:r>
          </w:p>
        </w:tc>
      </w:tr>
      <w:tr w:rsidR="00061171" w:rsidRPr="00CC00A2" w14:paraId="007E5753" w14:textId="77777777" w:rsidTr="00061171">
        <w:tc>
          <w:tcPr>
            <w:tcW w:w="6450" w:type="dxa"/>
            <w:tcBorders>
              <w:top w:val="single" w:sz="4" w:space="0" w:color="000000"/>
              <w:left w:val="single" w:sz="4" w:space="0" w:color="000000"/>
              <w:bottom w:val="single" w:sz="4" w:space="0" w:color="000000"/>
            </w:tcBorders>
            <w:shd w:val="clear" w:color="auto" w:fill="auto"/>
          </w:tcPr>
          <w:p w14:paraId="3920BB8B" w14:textId="0AB2778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оказание услуг связи</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37C7A128" w14:textId="27F32E49"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3.2.3</w:t>
            </w:r>
          </w:p>
        </w:tc>
      </w:tr>
      <w:tr w:rsidR="00061171" w:rsidRPr="00CC00A2" w14:paraId="382E9BCE" w14:textId="77777777" w:rsidTr="00061171">
        <w:tc>
          <w:tcPr>
            <w:tcW w:w="6450" w:type="dxa"/>
            <w:tcBorders>
              <w:top w:val="single" w:sz="4" w:space="0" w:color="000000"/>
              <w:left w:val="single" w:sz="4" w:space="0" w:color="000000"/>
              <w:bottom w:val="single" w:sz="4" w:space="0" w:color="000000"/>
            </w:tcBorders>
            <w:shd w:val="clear" w:color="auto" w:fill="auto"/>
          </w:tcPr>
          <w:p w14:paraId="32644F3B" w14:textId="464BF193"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общежития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4D4055F6" w14:textId="6F173A13"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3.2.4</w:t>
            </w:r>
          </w:p>
        </w:tc>
      </w:tr>
      <w:tr w:rsidR="00061171" w:rsidRPr="00CC00A2" w14:paraId="7D797004" w14:textId="77777777" w:rsidTr="00061171">
        <w:tc>
          <w:tcPr>
            <w:tcW w:w="6450" w:type="dxa"/>
            <w:tcBorders>
              <w:top w:val="single" w:sz="4" w:space="0" w:color="000000"/>
              <w:left w:val="single" w:sz="4" w:space="0" w:color="000000"/>
              <w:bottom w:val="single" w:sz="4" w:space="0" w:color="000000"/>
            </w:tcBorders>
            <w:shd w:val="clear" w:color="auto" w:fill="auto"/>
          </w:tcPr>
          <w:p w14:paraId="2008F75E" w14:textId="36F980DC"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заправка транспортных средств</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3068DC5" w14:textId="1CD1494C"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4.9.1.1</w:t>
            </w:r>
          </w:p>
        </w:tc>
      </w:tr>
      <w:tr w:rsidR="00061171" w:rsidRPr="00CC00A2" w14:paraId="6587DEEA" w14:textId="77777777" w:rsidTr="00061171">
        <w:tc>
          <w:tcPr>
            <w:tcW w:w="6450" w:type="dxa"/>
            <w:tcBorders>
              <w:top w:val="single" w:sz="4" w:space="0" w:color="000000"/>
              <w:left w:val="single" w:sz="4" w:space="0" w:color="000000"/>
              <w:bottom w:val="single" w:sz="4" w:space="0" w:color="000000"/>
            </w:tcBorders>
            <w:shd w:val="clear" w:color="auto" w:fill="auto"/>
          </w:tcPr>
          <w:p w14:paraId="54AC7836" w14:textId="23F5A621"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ремонт автомобилей</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778C899A" w14:textId="21F2F856" w:rsidR="00251BD5" w:rsidRPr="00CC00A2" w:rsidRDefault="00251BD5" w:rsidP="00251BD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4.9.1.4</w:t>
            </w:r>
          </w:p>
        </w:tc>
      </w:tr>
    </w:tbl>
    <w:p w14:paraId="324DD073" w14:textId="77777777" w:rsidR="001B7564" w:rsidRPr="00CC00A2" w:rsidRDefault="001B7564" w:rsidP="001B7564">
      <w:pPr>
        <w:tabs>
          <w:tab w:val="left" w:pos="284"/>
        </w:tabs>
        <w:spacing w:after="0" w:line="240" w:lineRule="auto"/>
        <w:ind w:right="-143"/>
        <w:jc w:val="both"/>
        <w:rPr>
          <w:rFonts w:ascii="Times New Roman" w:eastAsia="Arial" w:hAnsi="Times New Roman"/>
          <w:color w:val="000000" w:themeColor="text1"/>
          <w:sz w:val="28"/>
          <w:szCs w:val="28"/>
        </w:rPr>
      </w:pPr>
    </w:p>
    <w:p w14:paraId="6E42A28B" w14:textId="77777777" w:rsidR="001B7564" w:rsidRPr="00CC00A2" w:rsidRDefault="001B7564" w:rsidP="001B7564">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 </w:t>
      </w:r>
    </w:p>
    <w:p w14:paraId="0D62A3C3" w14:textId="77777777" w:rsidR="001B7564" w:rsidRPr="00CC00A2" w:rsidRDefault="001B7564" w:rsidP="001B7564">
      <w:pPr>
        <w:tabs>
          <w:tab w:val="left" w:pos="284"/>
        </w:tabs>
        <w:spacing w:after="0" w:line="240" w:lineRule="auto"/>
        <w:ind w:right="-143"/>
        <w:jc w:val="both"/>
        <w:rPr>
          <w:rFonts w:ascii="Times New Roman" w:eastAsia="Arial" w:hAnsi="Times New Roman"/>
          <w:color w:val="000000" w:themeColor="text1"/>
          <w:sz w:val="28"/>
          <w:szCs w:val="28"/>
        </w:rPr>
      </w:pPr>
    </w:p>
    <w:p w14:paraId="25B15A41" w14:textId="77777777" w:rsidR="001B7564" w:rsidRPr="00CC00A2" w:rsidRDefault="001B7564" w:rsidP="001B7564">
      <w:pPr>
        <w:shd w:val="clear" w:color="auto" w:fill="FFFFFF"/>
        <w:autoSpaceDE w:val="0"/>
        <w:spacing w:after="0" w:line="240" w:lineRule="auto"/>
        <w:jc w:val="center"/>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FE02963" w14:textId="77777777" w:rsidR="001B7564" w:rsidRPr="00CC00A2" w:rsidRDefault="001B7564" w:rsidP="001B7564">
      <w:pPr>
        <w:shd w:val="clear" w:color="auto" w:fill="FFFFFF"/>
        <w:autoSpaceDE w:val="0"/>
        <w:spacing w:after="0" w:line="240" w:lineRule="auto"/>
        <w:jc w:val="center"/>
        <w:rPr>
          <w:rFonts w:ascii="Times New Roman" w:hAnsi="Times New Roman"/>
          <w:color w:val="000000" w:themeColor="text1"/>
          <w:sz w:val="28"/>
          <w:szCs w:val="28"/>
        </w:rPr>
      </w:pPr>
    </w:p>
    <w:tbl>
      <w:tblPr>
        <w:tblW w:w="9376" w:type="dxa"/>
        <w:tblInd w:w="-25" w:type="dxa"/>
        <w:tblLayout w:type="fixed"/>
        <w:tblLook w:val="0000" w:firstRow="0" w:lastRow="0" w:firstColumn="0" w:lastColumn="0" w:noHBand="0" w:noVBand="0"/>
      </w:tblPr>
      <w:tblGrid>
        <w:gridCol w:w="659"/>
        <w:gridCol w:w="6281"/>
        <w:gridCol w:w="1018"/>
        <w:gridCol w:w="1418"/>
      </w:tblGrid>
      <w:tr w:rsidR="00061171" w:rsidRPr="00CC00A2" w14:paraId="5A17B354" w14:textId="77777777" w:rsidTr="00061171">
        <w:trPr>
          <w:tblHeader/>
        </w:trPr>
        <w:tc>
          <w:tcPr>
            <w:tcW w:w="659" w:type="dxa"/>
            <w:tcBorders>
              <w:top w:val="single" w:sz="4" w:space="0" w:color="000000"/>
              <w:left w:val="single" w:sz="4" w:space="0" w:color="000000"/>
              <w:bottom w:val="single" w:sz="4" w:space="0" w:color="000000"/>
            </w:tcBorders>
            <w:shd w:val="clear" w:color="auto" w:fill="auto"/>
            <w:vAlign w:val="center"/>
          </w:tcPr>
          <w:p w14:paraId="75A07029" w14:textId="77777777" w:rsidR="001B7564" w:rsidRPr="00CC00A2" w:rsidRDefault="001B7564" w:rsidP="007F50CA">
            <w:pPr>
              <w:widowControl w:val="0"/>
              <w:spacing w:after="0" w:line="240" w:lineRule="auto"/>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w:t>
            </w:r>
          </w:p>
        </w:tc>
        <w:tc>
          <w:tcPr>
            <w:tcW w:w="6281" w:type="dxa"/>
            <w:tcBorders>
              <w:top w:val="single" w:sz="4" w:space="0" w:color="000000"/>
              <w:left w:val="single" w:sz="4" w:space="0" w:color="000000"/>
              <w:bottom w:val="single" w:sz="4" w:space="0" w:color="000000"/>
            </w:tcBorders>
            <w:shd w:val="clear" w:color="auto" w:fill="auto"/>
            <w:vAlign w:val="center"/>
          </w:tcPr>
          <w:p w14:paraId="26FBD3C0" w14:textId="77777777" w:rsidR="001B7564" w:rsidRPr="00CC00A2" w:rsidRDefault="001B7564" w:rsidP="007F50CA">
            <w:pPr>
              <w:widowControl w:val="0"/>
              <w:shd w:val="clear" w:color="auto" w:fill="FFFFFF"/>
              <w:autoSpaceDE w:val="0"/>
              <w:spacing w:after="0" w:line="240" w:lineRule="auto"/>
              <w:ind w:right="24" w:hanging="59"/>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Предельные (минимальные и (или)максимальные) размеры земельных участков и 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1018" w:type="dxa"/>
            <w:tcBorders>
              <w:top w:val="single" w:sz="4" w:space="0" w:color="000000"/>
              <w:left w:val="single" w:sz="4" w:space="0" w:color="000000"/>
              <w:bottom w:val="single" w:sz="4" w:space="0" w:color="000000"/>
            </w:tcBorders>
            <w:shd w:val="clear" w:color="auto" w:fill="auto"/>
            <w:vAlign w:val="center"/>
          </w:tcPr>
          <w:p w14:paraId="25F73429" w14:textId="77777777" w:rsidR="001B7564" w:rsidRPr="00CC00A2" w:rsidRDefault="001B7564" w:rsidP="007F50CA">
            <w:pPr>
              <w:widowControl w:val="0"/>
              <w:spacing w:after="0" w:line="240" w:lineRule="auto"/>
              <w:jc w:val="center"/>
              <w:rPr>
                <w:rFonts w:ascii="Times New Roman" w:hAnsi="Times New Roman"/>
                <w:b/>
                <w:color w:val="000000" w:themeColor="text1"/>
                <w:sz w:val="24"/>
                <w:szCs w:val="24"/>
              </w:rPr>
            </w:pPr>
            <w:r w:rsidRPr="00CC00A2">
              <w:rPr>
                <w:rFonts w:ascii="Times New Roman" w:hAnsi="Times New Roman"/>
                <w:b/>
                <w:color w:val="000000" w:themeColor="text1"/>
                <w:sz w:val="24"/>
                <w:szCs w:val="24"/>
              </w:rPr>
              <w:t xml:space="preserve">Ед. </w:t>
            </w:r>
            <w:r w:rsidRPr="00CC00A2">
              <w:rPr>
                <w:rFonts w:ascii="Times New Roman" w:hAnsi="Times New Roman"/>
                <w:b/>
                <w:color w:val="000000" w:themeColor="text1"/>
                <w:sz w:val="24"/>
                <w:szCs w:val="24"/>
              </w:rPr>
              <w:br/>
            </w:r>
            <w:proofErr w:type="spellStart"/>
            <w:r w:rsidRPr="00CC00A2">
              <w:rPr>
                <w:rFonts w:ascii="Times New Roman" w:hAnsi="Times New Roman"/>
                <w:b/>
                <w:color w:val="000000" w:themeColor="text1"/>
                <w:sz w:val="24"/>
                <w:szCs w:val="24"/>
              </w:rPr>
              <w:t>измер</w:t>
            </w:r>
            <w:proofErr w:type="spellEnd"/>
            <w:r w:rsidRPr="00CC00A2">
              <w:rPr>
                <w:rFonts w:ascii="Times New Roman" w:hAnsi="Times New Roman"/>
                <w:b/>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C058" w14:textId="77777777" w:rsidR="001B7564" w:rsidRPr="00CC00A2" w:rsidRDefault="001B7564" w:rsidP="007F50CA">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b/>
                <w:color w:val="000000" w:themeColor="text1"/>
                <w:sz w:val="24"/>
                <w:szCs w:val="24"/>
              </w:rPr>
              <w:t>Значение</w:t>
            </w:r>
          </w:p>
        </w:tc>
      </w:tr>
      <w:tr w:rsidR="00061171" w:rsidRPr="00CC00A2" w14:paraId="1F7165B6" w14:textId="77777777" w:rsidTr="00061171">
        <w:trPr>
          <w:tblHeader/>
        </w:trPr>
        <w:tc>
          <w:tcPr>
            <w:tcW w:w="659" w:type="dxa"/>
            <w:tcBorders>
              <w:top w:val="single" w:sz="4" w:space="0" w:color="000000"/>
              <w:left w:val="single" w:sz="4" w:space="0" w:color="000000"/>
              <w:bottom w:val="single" w:sz="4" w:space="0" w:color="000000"/>
            </w:tcBorders>
            <w:shd w:val="clear" w:color="auto" w:fill="auto"/>
            <w:vAlign w:val="center"/>
          </w:tcPr>
          <w:p w14:paraId="5A4782AB" w14:textId="77777777" w:rsidR="001B7564" w:rsidRPr="00CC00A2" w:rsidRDefault="001B7564" w:rsidP="007F50CA">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6281" w:type="dxa"/>
            <w:tcBorders>
              <w:top w:val="single" w:sz="4" w:space="0" w:color="000000"/>
              <w:left w:val="single" w:sz="4" w:space="0" w:color="000000"/>
              <w:bottom w:val="single" w:sz="4" w:space="0" w:color="000000"/>
            </w:tcBorders>
            <w:shd w:val="clear" w:color="auto" w:fill="auto"/>
            <w:vAlign w:val="center"/>
          </w:tcPr>
          <w:p w14:paraId="046CBC35" w14:textId="77777777" w:rsidR="001B7564" w:rsidRPr="00CC00A2" w:rsidRDefault="001B7564" w:rsidP="007F50CA">
            <w:pPr>
              <w:widowControl w:val="0"/>
              <w:shd w:val="clear" w:color="auto" w:fill="FFFFFF"/>
              <w:autoSpaceDE w:val="0"/>
              <w:spacing w:after="0" w:line="240" w:lineRule="auto"/>
              <w:ind w:left="1260" w:right="344" w:hanging="1260"/>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1018" w:type="dxa"/>
            <w:tcBorders>
              <w:top w:val="single" w:sz="4" w:space="0" w:color="000000"/>
              <w:left w:val="single" w:sz="4" w:space="0" w:color="000000"/>
              <w:bottom w:val="single" w:sz="4" w:space="0" w:color="000000"/>
            </w:tcBorders>
            <w:shd w:val="clear" w:color="auto" w:fill="auto"/>
            <w:vAlign w:val="center"/>
          </w:tcPr>
          <w:p w14:paraId="5A7CE7D0" w14:textId="77777777" w:rsidR="001B7564" w:rsidRPr="00CC00A2" w:rsidRDefault="001B7564" w:rsidP="007F50CA">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F700" w14:textId="77777777" w:rsidR="001B7564" w:rsidRPr="00CC00A2" w:rsidRDefault="001B7564" w:rsidP="007F50CA">
            <w:pPr>
              <w:widowControl w:val="0"/>
              <w:spacing w:after="0" w:line="240" w:lineRule="auto"/>
              <w:jc w:val="center"/>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r>
      <w:tr w:rsidR="00061171" w:rsidRPr="00CC00A2" w14:paraId="40B03FE6" w14:textId="77777777" w:rsidTr="00061171">
        <w:tc>
          <w:tcPr>
            <w:tcW w:w="659" w:type="dxa"/>
            <w:tcBorders>
              <w:top w:val="single" w:sz="4" w:space="0" w:color="000000"/>
              <w:left w:val="single" w:sz="4" w:space="0" w:color="000000"/>
              <w:bottom w:val="single" w:sz="4" w:space="0" w:color="000000"/>
            </w:tcBorders>
            <w:shd w:val="clear" w:color="auto" w:fill="auto"/>
          </w:tcPr>
          <w:p w14:paraId="5C57BF1F" w14:textId="77777777" w:rsidR="001B7564" w:rsidRPr="00CC00A2" w:rsidRDefault="001B7564" w:rsidP="007F50C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w:t>
            </w:r>
          </w:p>
        </w:tc>
        <w:tc>
          <w:tcPr>
            <w:tcW w:w="6281" w:type="dxa"/>
            <w:tcBorders>
              <w:top w:val="single" w:sz="4" w:space="0" w:color="000000"/>
              <w:left w:val="single" w:sz="4" w:space="0" w:color="000000"/>
              <w:bottom w:val="single" w:sz="4" w:space="0" w:color="000000"/>
            </w:tcBorders>
            <w:shd w:val="clear" w:color="auto" w:fill="auto"/>
          </w:tcPr>
          <w:p w14:paraId="2D4BF775" w14:textId="77777777" w:rsidR="001B7564" w:rsidRPr="00CC00A2" w:rsidRDefault="001B7564" w:rsidP="007F50CA">
            <w:pPr>
              <w:widowControl w:val="0"/>
              <w:shd w:val="clear" w:color="auto" w:fill="FFFFFF"/>
              <w:autoSpaceDE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1018" w:type="dxa"/>
            <w:tcBorders>
              <w:top w:val="single" w:sz="4" w:space="0" w:color="000000"/>
              <w:left w:val="single" w:sz="4" w:space="0" w:color="000000"/>
              <w:bottom w:val="single" w:sz="4" w:space="0" w:color="000000"/>
            </w:tcBorders>
            <w:shd w:val="clear" w:color="auto" w:fill="auto"/>
          </w:tcPr>
          <w:p w14:paraId="56610C42" w14:textId="77777777" w:rsidR="001B7564" w:rsidRPr="00CC00A2" w:rsidRDefault="001B7564" w:rsidP="007F50CA">
            <w:pPr>
              <w:widowControl w:val="0"/>
              <w:snapToGrid w:val="0"/>
              <w:spacing w:after="0" w:line="240" w:lineRule="auto"/>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202820" w14:textId="77777777" w:rsidR="001B7564" w:rsidRPr="00CC00A2" w:rsidRDefault="001B7564" w:rsidP="007F50CA">
            <w:pPr>
              <w:widowControl w:val="0"/>
              <w:snapToGrid w:val="0"/>
              <w:spacing w:after="0" w:line="240" w:lineRule="auto"/>
              <w:rPr>
                <w:rFonts w:ascii="Times New Roman" w:hAnsi="Times New Roman"/>
                <w:color w:val="000000" w:themeColor="text1"/>
                <w:sz w:val="24"/>
                <w:szCs w:val="24"/>
              </w:rPr>
            </w:pPr>
          </w:p>
        </w:tc>
      </w:tr>
      <w:tr w:rsidR="00061171" w:rsidRPr="00CC00A2" w14:paraId="51FFBB3B" w14:textId="77777777" w:rsidTr="00061171">
        <w:tc>
          <w:tcPr>
            <w:tcW w:w="659" w:type="dxa"/>
            <w:tcBorders>
              <w:top w:val="single" w:sz="4" w:space="0" w:color="000000"/>
              <w:left w:val="single" w:sz="4" w:space="0" w:color="000000"/>
              <w:bottom w:val="single" w:sz="4" w:space="0" w:color="000000"/>
            </w:tcBorders>
            <w:shd w:val="clear" w:color="auto" w:fill="auto"/>
          </w:tcPr>
          <w:p w14:paraId="44902017" w14:textId="77777777" w:rsidR="001B7564" w:rsidRPr="00CC00A2" w:rsidRDefault="001B7564" w:rsidP="007F50C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682BDB69" w14:textId="77777777" w:rsidR="001B7564" w:rsidRPr="00CC00A2" w:rsidRDefault="001B7564" w:rsidP="007F50C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758D28CD" w14:textId="77777777" w:rsidR="001B7564" w:rsidRPr="00CC00A2" w:rsidRDefault="001B7564" w:rsidP="007F50CA">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6342A0" w14:textId="77777777" w:rsidR="001B7564" w:rsidRPr="00CC00A2" w:rsidRDefault="001B7564" w:rsidP="007F50CA">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1200</w:t>
            </w:r>
          </w:p>
        </w:tc>
      </w:tr>
      <w:tr w:rsidR="00061171" w:rsidRPr="00CC00A2" w14:paraId="6ADB5AD3" w14:textId="77777777" w:rsidTr="00061171">
        <w:tc>
          <w:tcPr>
            <w:tcW w:w="659" w:type="dxa"/>
            <w:tcBorders>
              <w:top w:val="single" w:sz="4" w:space="0" w:color="000000"/>
              <w:left w:val="single" w:sz="4" w:space="0" w:color="000000"/>
              <w:bottom w:val="single" w:sz="4" w:space="0" w:color="000000"/>
            </w:tcBorders>
            <w:shd w:val="clear" w:color="auto" w:fill="auto"/>
          </w:tcPr>
          <w:p w14:paraId="6A901767" w14:textId="0241E925" w:rsidR="0032433B" w:rsidRPr="00CC00A2" w:rsidRDefault="0032433B" w:rsidP="0032433B">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34DEA7EE" w14:textId="7F28F045" w:rsidR="0032433B" w:rsidRPr="00CC00A2" w:rsidRDefault="0032433B" w:rsidP="0032433B">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минимальная площадь земельного участка </w:t>
            </w:r>
            <w:r w:rsidR="00AA4717" w:rsidRPr="00CC00A2">
              <w:rPr>
                <w:rFonts w:ascii="Times New Roman" w:hAnsi="Times New Roman"/>
                <w:color w:val="000000" w:themeColor="text1"/>
                <w:sz w:val="24"/>
                <w:szCs w:val="24"/>
              </w:rPr>
              <w:t>с кодом вида разрешенного использования 2.3</w:t>
            </w:r>
          </w:p>
        </w:tc>
        <w:tc>
          <w:tcPr>
            <w:tcW w:w="1018" w:type="dxa"/>
            <w:tcBorders>
              <w:top w:val="single" w:sz="4" w:space="0" w:color="000000"/>
              <w:left w:val="single" w:sz="4" w:space="0" w:color="000000"/>
              <w:bottom w:val="single" w:sz="4" w:space="0" w:color="000000"/>
            </w:tcBorders>
            <w:shd w:val="clear" w:color="auto" w:fill="auto"/>
          </w:tcPr>
          <w:p w14:paraId="5CDD234F" w14:textId="21CFBE13" w:rsidR="0032433B" w:rsidRPr="00CC00A2" w:rsidRDefault="0032433B" w:rsidP="0032433B">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A08357" w14:textId="58187771" w:rsidR="0032433B" w:rsidRPr="00CC00A2" w:rsidRDefault="0032433B" w:rsidP="0032433B">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150</w:t>
            </w:r>
          </w:p>
        </w:tc>
      </w:tr>
      <w:tr w:rsidR="00061171" w:rsidRPr="00CC00A2" w14:paraId="614ADDB9" w14:textId="77777777" w:rsidTr="00061171">
        <w:tc>
          <w:tcPr>
            <w:tcW w:w="659" w:type="dxa"/>
            <w:tcBorders>
              <w:top w:val="single" w:sz="4" w:space="0" w:color="000000"/>
              <w:left w:val="single" w:sz="4" w:space="0" w:color="000000"/>
              <w:bottom w:val="single" w:sz="4" w:space="0" w:color="000000"/>
            </w:tcBorders>
            <w:shd w:val="clear" w:color="auto" w:fill="auto"/>
          </w:tcPr>
          <w:p w14:paraId="09CC0CE9" w14:textId="512223A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в)</w:t>
            </w:r>
          </w:p>
        </w:tc>
        <w:tc>
          <w:tcPr>
            <w:tcW w:w="6281" w:type="dxa"/>
            <w:tcBorders>
              <w:top w:val="single" w:sz="4" w:space="0" w:color="000000"/>
              <w:left w:val="single" w:sz="4" w:space="0" w:color="000000"/>
              <w:bottom w:val="single" w:sz="4" w:space="0" w:color="000000"/>
            </w:tcBorders>
            <w:shd w:val="clear" w:color="auto" w:fill="auto"/>
          </w:tcPr>
          <w:p w14:paraId="7417EB35" w14:textId="6191F6AB"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минимальная площадь земельного участка </w:t>
            </w:r>
            <w:r w:rsidR="00553EAC" w:rsidRPr="00CC00A2">
              <w:rPr>
                <w:rFonts w:ascii="Times New Roman" w:hAnsi="Times New Roman"/>
                <w:color w:val="000000" w:themeColor="text1"/>
                <w:sz w:val="24"/>
                <w:szCs w:val="24"/>
              </w:rPr>
              <w:t>с код</w:t>
            </w:r>
            <w:r w:rsidR="00840001" w:rsidRPr="00CC00A2">
              <w:rPr>
                <w:rFonts w:ascii="Times New Roman" w:hAnsi="Times New Roman"/>
                <w:color w:val="000000" w:themeColor="text1"/>
                <w:sz w:val="24"/>
                <w:szCs w:val="24"/>
              </w:rPr>
              <w:t>ом</w:t>
            </w:r>
            <w:r w:rsidR="00553EAC" w:rsidRPr="00CC00A2">
              <w:rPr>
                <w:rFonts w:ascii="Times New Roman" w:hAnsi="Times New Roman"/>
                <w:color w:val="000000" w:themeColor="text1"/>
                <w:sz w:val="24"/>
                <w:szCs w:val="24"/>
              </w:rPr>
              <w:t xml:space="preserve"> вид</w:t>
            </w:r>
            <w:r w:rsidR="00840001" w:rsidRPr="00CC00A2">
              <w:rPr>
                <w:rFonts w:ascii="Times New Roman" w:hAnsi="Times New Roman"/>
                <w:color w:val="000000" w:themeColor="text1"/>
                <w:sz w:val="24"/>
                <w:szCs w:val="24"/>
              </w:rPr>
              <w:t>а</w:t>
            </w:r>
            <w:r w:rsidR="00553EAC" w:rsidRPr="00CC00A2">
              <w:rPr>
                <w:rFonts w:ascii="Times New Roman" w:hAnsi="Times New Roman"/>
                <w:color w:val="000000" w:themeColor="text1"/>
                <w:sz w:val="24"/>
                <w:szCs w:val="24"/>
              </w:rPr>
              <w:t xml:space="preserve"> разрешенного использования 3.1.1</w:t>
            </w:r>
            <w:r w:rsidR="00A70FFA" w:rsidRPr="00CC00A2">
              <w:rPr>
                <w:rFonts w:ascii="Times New Roman" w:hAnsi="Times New Roman"/>
                <w:color w:val="000000" w:themeColor="text1"/>
                <w:sz w:val="24"/>
                <w:szCs w:val="24"/>
              </w:rPr>
              <w:t xml:space="preserve">, </w:t>
            </w:r>
            <w:r w:rsidR="00553EAC" w:rsidRPr="00CC00A2">
              <w:rPr>
                <w:rFonts w:ascii="Times New Roman" w:hAnsi="Times New Roman"/>
                <w:color w:val="000000" w:themeColor="text1"/>
                <w:sz w:val="24"/>
                <w:szCs w:val="24"/>
              </w:rPr>
              <w:t>3.1.2</w:t>
            </w:r>
          </w:p>
        </w:tc>
        <w:tc>
          <w:tcPr>
            <w:tcW w:w="1018" w:type="dxa"/>
            <w:tcBorders>
              <w:top w:val="single" w:sz="4" w:space="0" w:color="000000"/>
              <w:left w:val="single" w:sz="4" w:space="0" w:color="000000"/>
              <w:bottom w:val="single" w:sz="4" w:space="0" w:color="000000"/>
            </w:tcBorders>
            <w:shd w:val="clear" w:color="auto" w:fill="auto"/>
          </w:tcPr>
          <w:p w14:paraId="54A742AB" w14:textId="069F1BA2"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B5820C" w14:textId="20F3D458"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7583EC93" w14:textId="77777777" w:rsidTr="00061171">
        <w:tc>
          <w:tcPr>
            <w:tcW w:w="659" w:type="dxa"/>
            <w:tcBorders>
              <w:top w:val="single" w:sz="4" w:space="0" w:color="000000"/>
              <w:left w:val="single" w:sz="4" w:space="0" w:color="000000"/>
              <w:bottom w:val="single" w:sz="4" w:space="0" w:color="000000"/>
            </w:tcBorders>
            <w:shd w:val="clear" w:color="auto" w:fill="auto"/>
          </w:tcPr>
          <w:p w14:paraId="24B77305" w14:textId="1C0944ED"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г)</w:t>
            </w:r>
          </w:p>
        </w:tc>
        <w:tc>
          <w:tcPr>
            <w:tcW w:w="6281" w:type="dxa"/>
            <w:tcBorders>
              <w:top w:val="single" w:sz="4" w:space="0" w:color="000000"/>
              <w:left w:val="single" w:sz="4" w:space="0" w:color="000000"/>
              <w:bottom w:val="single" w:sz="4" w:space="0" w:color="000000"/>
            </w:tcBorders>
            <w:shd w:val="clear" w:color="auto" w:fill="auto"/>
          </w:tcPr>
          <w:p w14:paraId="2CC44828" w14:textId="516B5CC1"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w:t>
            </w:r>
            <w:r w:rsidR="00840001" w:rsidRPr="00CC00A2">
              <w:rPr>
                <w:rFonts w:ascii="Times New Roman" w:hAnsi="Times New Roman"/>
                <w:color w:val="000000" w:themeColor="text1"/>
                <w:sz w:val="24"/>
                <w:szCs w:val="24"/>
              </w:rPr>
              <w:t>ом</w:t>
            </w:r>
            <w:r w:rsidRPr="00CC00A2">
              <w:rPr>
                <w:rFonts w:ascii="Times New Roman" w:hAnsi="Times New Roman"/>
                <w:color w:val="000000" w:themeColor="text1"/>
                <w:sz w:val="24"/>
                <w:szCs w:val="24"/>
              </w:rPr>
              <w:t xml:space="preserve"> вид</w:t>
            </w:r>
            <w:r w:rsidR="00840001" w:rsidRPr="00CC00A2">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3.5.1</w:t>
            </w:r>
            <w:r w:rsidR="00A70FFA"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5.1.2</w:t>
            </w:r>
          </w:p>
        </w:tc>
        <w:tc>
          <w:tcPr>
            <w:tcW w:w="1018" w:type="dxa"/>
            <w:tcBorders>
              <w:top w:val="single" w:sz="4" w:space="0" w:color="000000"/>
              <w:left w:val="single" w:sz="4" w:space="0" w:color="000000"/>
              <w:bottom w:val="single" w:sz="4" w:space="0" w:color="000000"/>
            </w:tcBorders>
            <w:shd w:val="clear" w:color="auto" w:fill="auto"/>
          </w:tcPr>
          <w:p w14:paraId="0110E8FF" w14:textId="4E6E8910"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C7368A" w14:textId="018D1451"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1000</w:t>
            </w:r>
          </w:p>
        </w:tc>
      </w:tr>
      <w:tr w:rsidR="00061171" w:rsidRPr="00CC00A2" w14:paraId="2373B011" w14:textId="77777777" w:rsidTr="00061171">
        <w:tc>
          <w:tcPr>
            <w:tcW w:w="659" w:type="dxa"/>
            <w:tcBorders>
              <w:top w:val="single" w:sz="4" w:space="0" w:color="000000"/>
              <w:left w:val="single" w:sz="4" w:space="0" w:color="000000"/>
              <w:bottom w:val="single" w:sz="4" w:space="0" w:color="000000"/>
            </w:tcBorders>
            <w:shd w:val="clear" w:color="auto" w:fill="auto"/>
            <w:vAlign w:val="center"/>
          </w:tcPr>
          <w:p w14:paraId="5ABEAEBC" w14:textId="439DB334"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д)</w:t>
            </w:r>
          </w:p>
        </w:tc>
        <w:tc>
          <w:tcPr>
            <w:tcW w:w="6281" w:type="dxa"/>
            <w:tcBorders>
              <w:top w:val="single" w:sz="4" w:space="0" w:color="000000"/>
              <w:left w:val="single" w:sz="4" w:space="0" w:color="000000"/>
              <w:bottom w:val="single" w:sz="4" w:space="0" w:color="000000"/>
            </w:tcBorders>
            <w:shd w:val="clear" w:color="auto" w:fill="auto"/>
          </w:tcPr>
          <w:p w14:paraId="60423624"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максимальная площадь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6723E6BB"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578419"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4000</w:t>
            </w:r>
          </w:p>
        </w:tc>
      </w:tr>
      <w:tr w:rsidR="00061171" w:rsidRPr="00CC00A2" w14:paraId="7C61D87D" w14:textId="77777777" w:rsidTr="00061171">
        <w:tc>
          <w:tcPr>
            <w:tcW w:w="659" w:type="dxa"/>
            <w:tcBorders>
              <w:top w:val="single" w:sz="4" w:space="0" w:color="000000"/>
              <w:left w:val="single" w:sz="4" w:space="0" w:color="000000"/>
              <w:bottom w:val="single" w:sz="4" w:space="0" w:color="000000"/>
            </w:tcBorders>
            <w:shd w:val="clear" w:color="auto" w:fill="auto"/>
            <w:vAlign w:val="center"/>
          </w:tcPr>
          <w:p w14:paraId="4AAD8BBC" w14:textId="48A002BD" w:rsidR="00AA0D72" w:rsidRPr="00CC00A2" w:rsidRDefault="00A70FFA"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е</w:t>
            </w:r>
            <w:r w:rsidR="00AA0D72" w:rsidRPr="00CC00A2">
              <w:rPr>
                <w:rFonts w:ascii="Times New Roman" w:hAnsi="Times New Roman"/>
                <w:color w:val="000000" w:themeColor="text1"/>
                <w:sz w:val="24"/>
                <w:szCs w:val="24"/>
              </w:rPr>
              <w:t>)</w:t>
            </w:r>
          </w:p>
        </w:tc>
        <w:tc>
          <w:tcPr>
            <w:tcW w:w="6281" w:type="dxa"/>
            <w:tcBorders>
              <w:top w:val="single" w:sz="4" w:space="0" w:color="000000"/>
              <w:left w:val="single" w:sz="4" w:space="0" w:color="000000"/>
              <w:bottom w:val="single" w:sz="4" w:space="0" w:color="000000"/>
            </w:tcBorders>
            <w:shd w:val="clear" w:color="auto" w:fill="auto"/>
          </w:tcPr>
          <w:p w14:paraId="7ED68369" w14:textId="2D5B711F"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максимальная площадь земельного участка с код</w:t>
            </w:r>
            <w:r w:rsidR="00840001" w:rsidRPr="00CC00A2">
              <w:rPr>
                <w:rFonts w:ascii="Times New Roman" w:hAnsi="Times New Roman"/>
                <w:color w:val="000000" w:themeColor="text1"/>
                <w:sz w:val="24"/>
                <w:szCs w:val="24"/>
              </w:rPr>
              <w:t>ом</w:t>
            </w:r>
            <w:r w:rsidRPr="00CC00A2">
              <w:rPr>
                <w:rFonts w:ascii="Times New Roman" w:hAnsi="Times New Roman"/>
                <w:color w:val="000000" w:themeColor="text1"/>
                <w:sz w:val="24"/>
                <w:szCs w:val="24"/>
              </w:rPr>
              <w:t xml:space="preserve"> вид</w:t>
            </w:r>
            <w:r w:rsidR="00840001" w:rsidRPr="00CC00A2">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3.5.1</w:t>
            </w:r>
            <w:r w:rsidR="00A70FFA"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5.1.2</w:t>
            </w:r>
          </w:p>
        </w:tc>
        <w:tc>
          <w:tcPr>
            <w:tcW w:w="1018" w:type="dxa"/>
            <w:tcBorders>
              <w:top w:val="single" w:sz="4" w:space="0" w:color="000000"/>
              <w:left w:val="single" w:sz="4" w:space="0" w:color="000000"/>
              <w:bottom w:val="single" w:sz="4" w:space="0" w:color="000000"/>
            </w:tcBorders>
            <w:shd w:val="clear" w:color="auto" w:fill="auto"/>
          </w:tcPr>
          <w:p w14:paraId="067C445D" w14:textId="0293AEC4"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5768F1" w14:textId="76A434BF"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25000</w:t>
            </w:r>
          </w:p>
        </w:tc>
      </w:tr>
      <w:tr w:rsidR="00061171" w:rsidRPr="00CC00A2" w14:paraId="62934E9C" w14:textId="77777777" w:rsidTr="00061171">
        <w:tc>
          <w:tcPr>
            <w:tcW w:w="659" w:type="dxa"/>
            <w:tcBorders>
              <w:top w:val="single" w:sz="4" w:space="0" w:color="000000"/>
              <w:left w:val="single" w:sz="4" w:space="0" w:color="000000"/>
              <w:bottom w:val="single" w:sz="4" w:space="0" w:color="000000"/>
            </w:tcBorders>
            <w:shd w:val="clear" w:color="auto" w:fill="auto"/>
            <w:vAlign w:val="center"/>
          </w:tcPr>
          <w:p w14:paraId="28362EC1" w14:textId="2C194D70"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ж)</w:t>
            </w:r>
          </w:p>
        </w:tc>
        <w:tc>
          <w:tcPr>
            <w:tcW w:w="6281" w:type="dxa"/>
            <w:tcBorders>
              <w:top w:val="single" w:sz="4" w:space="0" w:color="000000"/>
              <w:left w:val="single" w:sz="4" w:space="0" w:color="000000"/>
              <w:bottom w:val="single" w:sz="4" w:space="0" w:color="000000"/>
            </w:tcBorders>
            <w:shd w:val="clear" w:color="auto" w:fill="auto"/>
          </w:tcPr>
          <w:p w14:paraId="41AC6CE4" w14:textId="742DC23B"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ширина вдоль фронта улицы</w:t>
            </w:r>
            <w:r w:rsidR="00C20DE7" w:rsidRPr="00CC00A2">
              <w:rPr>
                <w:rFonts w:ascii="Times New Roman" w:hAnsi="Times New Roman"/>
                <w:color w:val="000000" w:themeColor="text1"/>
                <w:sz w:val="24"/>
                <w:szCs w:val="24"/>
              </w:rPr>
              <w:t xml:space="preserve"> (за исключением земельного участка </w:t>
            </w:r>
            <w:r w:rsidR="00553EAC" w:rsidRPr="00CC00A2">
              <w:rPr>
                <w:rFonts w:ascii="Times New Roman" w:hAnsi="Times New Roman"/>
                <w:color w:val="000000" w:themeColor="text1"/>
                <w:sz w:val="24"/>
                <w:szCs w:val="24"/>
              </w:rPr>
              <w:t>с код</w:t>
            </w:r>
            <w:r w:rsidR="00840001" w:rsidRPr="00CC00A2">
              <w:rPr>
                <w:rFonts w:ascii="Times New Roman" w:hAnsi="Times New Roman"/>
                <w:color w:val="000000" w:themeColor="text1"/>
                <w:sz w:val="24"/>
                <w:szCs w:val="24"/>
              </w:rPr>
              <w:t>ом</w:t>
            </w:r>
            <w:r w:rsidR="00553EAC" w:rsidRPr="00CC00A2">
              <w:rPr>
                <w:rFonts w:ascii="Times New Roman" w:hAnsi="Times New Roman"/>
                <w:color w:val="000000" w:themeColor="text1"/>
                <w:sz w:val="24"/>
                <w:szCs w:val="24"/>
              </w:rPr>
              <w:t xml:space="preserve"> вид</w:t>
            </w:r>
            <w:r w:rsidR="00840001" w:rsidRPr="00CC00A2">
              <w:rPr>
                <w:rFonts w:ascii="Times New Roman" w:hAnsi="Times New Roman"/>
                <w:color w:val="000000" w:themeColor="text1"/>
                <w:sz w:val="24"/>
                <w:szCs w:val="24"/>
              </w:rPr>
              <w:t>а</w:t>
            </w:r>
            <w:r w:rsidR="00553EAC" w:rsidRPr="00CC00A2">
              <w:rPr>
                <w:rFonts w:ascii="Times New Roman" w:hAnsi="Times New Roman"/>
                <w:color w:val="000000" w:themeColor="text1"/>
                <w:sz w:val="24"/>
                <w:szCs w:val="24"/>
              </w:rPr>
              <w:t xml:space="preserve"> разрешенного использования 3.1.1</w:t>
            </w:r>
            <w:r w:rsidR="00A70FFA" w:rsidRPr="00CC00A2">
              <w:rPr>
                <w:rFonts w:ascii="Times New Roman" w:hAnsi="Times New Roman"/>
                <w:color w:val="000000" w:themeColor="text1"/>
                <w:sz w:val="24"/>
                <w:szCs w:val="24"/>
              </w:rPr>
              <w:t xml:space="preserve">, </w:t>
            </w:r>
            <w:r w:rsidR="00553EAC" w:rsidRPr="00CC00A2">
              <w:rPr>
                <w:rFonts w:ascii="Times New Roman" w:hAnsi="Times New Roman"/>
                <w:color w:val="000000" w:themeColor="text1"/>
                <w:sz w:val="24"/>
                <w:szCs w:val="24"/>
              </w:rPr>
              <w:t>3.1.2</w:t>
            </w:r>
            <w:r w:rsidR="00C20DE7" w:rsidRPr="00CC00A2">
              <w:rPr>
                <w:rFonts w:ascii="Times New Roman" w:hAnsi="Times New Roman"/>
                <w:color w:val="000000" w:themeColor="text1"/>
                <w:sz w:val="24"/>
                <w:szCs w:val="24"/>
              </w:rPr>
              <w:t>)</w:t>
            </w:r>
          </w:p>
        </w:tc>
        <w:tc>
          <w:tcPr>
            <w:tcW w:w="1018" w:type="dxa"/>
            <w:tcBorders>
              <w:top w:val="single" w:sz="4" w:space="0" w:color="000000"/>
              <w:left w:val="single" w:sz="4" w:space="0" w:color="000000"/>
              <w:bottom w:val="single" w:sz="4" w:space="0" w:color="000000"/>
            </w:tcBorders>
            <w:shd w:val="clear" w:color="auto" w:fill="auto"/>
            <w:vAlign w:val="center"/>
          </w:tcPr>
          <w:p w14:paraId="0EDA4B4F"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DF6D" w14:textId="6864544C"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30</w:t>
            </w:r>
          </w:p>
        </w:tc>
      </w:tr>
      <w:tr w:rsidR="00061171" w:rsidRPr="00CC00A2" w14:paraId="623447FD" w14:textId="77777777" w:rsidTr="00061171">
        <w:tc>
          <w:tcPr>
            <w:tcW w:w="659" w:type="dxa"/>
            <w:tcBorders>
              <w:top w:val="single" w:sz="4" w:space="0" w:color="000000"/>
              <w:left w:val="single" w:sz="4" w:space="0" w:color="000000"/>
              <w:bottom w:val="single" w:sz="4" w:space="0" w:color="000000"/>
            </w:tcBorders>
            <w:shd w:val="clear" w:color="auto" w:fill="auto"/>
          </w:tcPr>
          <w:p w14:paraId="1FDB0F22"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w:t>
            </w:r>
          </w:p>
        </w:tc>
        <w:tc>
          <w:tcPr>
            <w:tcW w:w="6281" w:type="dxa"/>
            <w:tcBorders>
              <w:top w:val="single" w:sz="4" w:space="0" w:color="000000"/>
              <w:left w:val="single" w:sz="4" w:space="0" w:color="000000"/>
              <w:bottom w:val="single" w:sz="4" w:space="0" w:color="000000"/>
            </w:tcBorders>
            <w:shd w:val="clear" w:color="auto" w:fill="auto"/>
          </w:tcPr>
          <w:p w14:paraId="31E04592"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03D9D10D"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359F7C"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p>
        </w:tc>
      </w:tr>
      <w:tr w:rsidR="00061171" w:rsidRPr="00CC00A2" w14:paraId="1571F18F" w14:textId="77777777" w:rsidTr="00061171">
        <w:tc>
          <w:tcPr>
            <w:tcW w:w="659" w:type="dxa"/>
            <w:tcBorders>
              <w:top w:val="single" w:sz="4" w:space="0" w:color="000000"/>
              <w:left w:val="single" w:sz="4" w:space="0" w:color="000000"/>
              <w:bottom w:val="single" w:sz="4" w:space="0" w:color="000000"/>
            </w:tcBorders>
            <w:shd w:val="clear" w:color="auto" w:fill="auto"/>
          </w:tcPr>
          <w:p w14:paraId="0ABA9CFD" w14:textId="75DFA0AE"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342554DA" w14:textId="1ACA05AD"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от фронта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1734F8DA"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3B8BE0"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r>
      <w:tr w:rsidR="00061171" w:rsidRPr="00CC00A2" w14:paraId="3F59CAC1" w14:textId="77777777" w:rsidTr="00061171">
        <w:tc>
          <w:tcPr>
            <w:tcW w:w="659" w:type="dxa"/>
            <w:tcBorders>
              <w:top w:val="single" w:sz="4" w:space="0" w:color="000000"/>
              <w:left w:val="single" w:sz="4" w:space="0" w:color="000000"/>
              <w:bottom w:val="single" w:sz="4" w:space="0" w:color="000000"/>
            </w:tcBorders>
            <w:shd w:val="clear" w:color="auto" w:fill="auto"/>
          </w:tcPr>
          <w:p w14:paraId="4F4CC4FA" w14:textId="49654BCF"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4F2D9658" w14:textId="1EAE9DA0"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от остальных сторон</w:t>
            </w:r>
          </w:p>
        </w:tc>
        <w:tc>
          <w:tcPr>
            <w:tcW w:w="1018" w:type="dxa"/>
            <w:tcBorders>
              <w:top w:val="single" w:sz="4" w:space="0" w:color="000000"/>
              <w:left w:val="single" w:sz="4" w:space="0" w:color="000000"/>
              <w:bottom w:val="single" w:sz="4" w:space="0" w:color="000000"/>
            </w:tcBorders>
            <w:shd w:val="clear" w:color="auto" w:fill="auto"/>
          </w:tcPr>
          <w:p w14:paraId="22ED7A8C"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8318C4"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44E0CCB2" w14:textId="77777777" w:rsidTr="00061171">
        <w:tc>
          <w:tcPr>
            <w:tcW w:w="659" w:type="dxa"/>
            <w:tcBorders>
              <w:top w:val="single" w:sz="4" w:space="0" w:color="000000"/>
              <w:left w:val="single" w:sz="4" w:space="0" w:color="000000"/>
              <w:bottom w:val="single" w:sz="4" w:space="0" w:color="000000"/>
            </w:tcBorders>
            <w:shd w:val="clear" w:color="auto" w:fill="auto"/>
          </w:tcPr>
          <w:p w14:paraId="1FE05DE5" w14:textId="5A895C9B"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в)</w:t>
            </w:r>
          </w:p>
        </w:tc>
        <w:tc>
          <w:tcPr>
            <w:tcW w:w="6281" w:type="dxa"/>
            <w:tcBorders>
              <w:top w:val="single" w:sz="4" w:space="0" w:color="000000"/>
              <w:left w:val="single" w:sz="4" w:space="0" w:color="000000"/>
              <w:bottom w:val="single" w:sz="4" w:space="0" w:color="000000"/>
            </w:tcBorders>
            <w:shd w:val="clear" w:color="auto" w:fill="auto"/>
          </w:tcPr>
          <w:p w14:paraId="7D7EECFC" w14:textId="1034E62A" w:rsidR="00AA0D72" w:rsidRPr="00CC00A2" w:rsidRDefault="00AA0D72" w:rsidP="00AA0D72">
            <w:pPr>
              <w:widowControl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минимальный отступ от границ смежного земельного участка блокированного жилого дома (в месте блокировки)</w:t>
            </w:r>
          </w:p>
        </w:tc>
        <w:tc>
          <w:tcPr>
            <w:tcW w:w="1018" w:type="dxa"/>
            <w:tcBorders>
              <w:top w:val="single" w:sz="4" w:space="0" w:color="000000"/>
              <w:left w:val="single" w:sz="4" w:space="0" w:color="000000"/>
              <w:bottom w:val="single" w:sz="4" w:space="0" w:color="000000"/>
            </w:tcBorders>
            <w:shd w:val="clear" w:color="auto" w:fill="auto"/>
          </w:tcPr>
          <w:p w14:paraId="095674BD" w14:textId="3163BAE1" w:rsidR="00AA0D72" w:rsidRPr="00CC00A2" w:rsidRDefault="00AA0D72" w:rsidP="00AA0D72">
            <w:pPr>
              <w:widowControl w:val="0"/>
              <w:snapToGrid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C92D6F" w14:textId="5A051C4F" w:rsidR="00AA0D72" w:rsidRPr="00CC00A2" w:rsidRDefault="00AA0D72" w:rsidP="00AA0D72">
            <w:pPr>
              <w:widowControl w:val="0"/>
              <w:snapToGrid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0</w:t>
            </w:r>
          </w:p>
        </w:tc>
      </w:tr>
      <w:tr w:rsidR="00061171" w:rsidRPr="00CC00A2" w14:paraId="75605F7F" w14:textId="77777777" w:rsidTr="00061171">
        <w:tc>
          <w:tcPr>
            <w:tcW w:w="659" w:type="dxa"/>
            <w:tcBorders>
              <w:top w:val="single" w:sz="4" w:space="0" w:color="000000"/>
              <w:left w:val="single" w:sz="4" w:space="0" w:color="000000"/>
              <w:bottom w:val="single" w:sz="4" w:space="0" w:color="000000"/>
            </w:tcBorders>
            <w:shd w:val="clear" w:color="auto" w:fill="auto"/>
          </w:tcPr>
          <w:p w14:paraId="61AD10A1" w14:textId="27A11E05"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г)</w:t>
            </w:r>
          </w:p>
        </w:tc>
        <w:tc>
          <w:tcPr>
            <w:tcW w:w="6281" w:type="dxa"/>
            <w:tcBorders>
              <w:top w:val="single" w:sz="4" w:space="0" w:color="000000"/>
              <w:left w:val="single" w:sz="4" w:space="0" w:color="000000"/>
              <w:bottom w:val="single" w:sz="4" w:space="0" w:color="000000"/>
            </w:tcBorders>
            <w:shd w:val="clear" w:color="auto" w:fill="auto"/>
          </w:tcPr>
          <w:p w14:paraId="4763DC29" w14:textId="0A9354BE"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минимальный отступ от границ земельного участка </w:t>
            </w:r>
            <w:r w:rsidR="00553EAC" w:rsidRPr="00CC00A2">
              <w:rPr>
                <w:rFonts w:ascii="Times New Roman" w:hAnsi="Times New Roman"/>
                <w:color w:val="000000" w:themeColor="text1"/>
                <w:sz w:val="24"/>
                <w:szCs w:val="24"/>
              </w:rPr>
              <w:t>с код</w:t>
            </w:r>
            <w:r w:rsidR="00840001" w:rsidRPr="00CC00A2">
              <w:rPr>
                <w:rFonts w:ascii="Times New Roman" w:hAnsi="Times New Roman"/>
                <w:color w:val="000000" w:themeColor="text1"/>
                <w:sz w:val="24"/>
                <w:szCs w:val="24"/>
              </w:rPr>
              <w:t>ом</w:t>
            </w:r>
            <w:r w:rsidR="00553EAC" w:rsidRPr="00CC00A2">
              <w:rPr>
                <w:rFonts w:ascii="Times New Roman" w:hAnsi="Times New Roman"/>
                <w:color w:val="000000" w:themeColor="text1"/>
                <w:sz w:val="24"/>
                <w:szCs w:val="24"/>
              </w:rPr>
              <w:t xml:space="preserve"> вид</w:t>
            </w:r>
            <w:r w:rsidR="00840001" w:rsidRPr="00CC00A2">
              <w:rPr>
                <w:rFonts w:ascii="Times New Roman" w:hAnsi="Times New Roman"/>
                <w:color w:val="000000" w:themeColor="text1"/>
                <w:sz w:val="24"/>
                <w:szCs w:val="24"/>
              </w:rPr>
              <w:t>а</w:t>
            </w:r>
            <w:r w:rsidR="00553EAC" w:rsidRPr="00CC00A2">
              <w:rPr>
                <w:rFonts w:ascii="Times New Roman" w:hAnsi="Times New Roman"/>
                <w:color w:val="000000" w:themeColor="text1"/>
                <w:sz w:val="24"/>
                <w:szCs w:val="24"/>
              </w:rPr>
              <w:t xml:space="preserve"> разрешенного использования 3.1.1</w:t>
            </w:r>
            <w:r w:rsidR="00A70FFA" w:rsidRPr="00CC00A2">
              <w:rPr>
                <w:rFonts w:ascii="Times New Roman" w:hAnsi="Times New Roman"/>
                <w:color w:val="000000" w:themeColor="text1"/>
                <w:sz w:val="24"/>
                <w:szCs w:val="24"/>
              </w:rPr>
              <w:t xml:space="preserve">, </w:t>
            </w:r>
            <w:r w:rsidR="00553EAC" w:rsidRPr="00CC00A2">
              <w:rPr>
                <w:rFonts w:ascii="Times New Roman" w:hAnsi="Times New Roman"/>
                <w:color w:val="000000" w:themeColor="text1"/>
                <w:sz w:val="24"/>
                <w:szCs w:val="24"/>
              </w:rPr>
              <w:t>3.1.2</w:t>
            </w:r>
            <w:r w:rsidRPr="00CC00A2">
              <w:rPr>
                <w:rFonts w:ascii="Times New Roman" w:hAnsi="Times New Roman"/>
                <w:color w:val="000000" w:themeColor="text1"/>
                <w:sz w:val="24"/>
                <w:szCs w:val="24"/>
              </w:rPr>
              <w:t xml:space="preserve"> для размещения зданий, строений, сооружений </w:t>
            </w:r>
          </w:p>
        </w:tc>
        <w:tc>
          <w:tcPr>
            <w:tcW w:w="1018" w:type="dxa"/>
            <w:tcBorders>
              <w:top w:val="single" w:sz="4" w:space="0" w:color="000000"/>
              <w:left w:val="single" w:sz="4" w:space="0" w:color="000000"/>
              <w:bottom w:val="single" w:sz="4" w:space="0" w:color="000000"/>
            </w:tcBorders>
            <w:shd w:val="clear" w:color="auto" w:fill="auto"/>
          </w:tcPr>
          <w:p w14:paraId="5D01EB68" w14:textId="2C6EB390" w:rsidR="00AA0D72" w:rsidRPr="00CC00A2" w:rsidRDefault="00AA0D72" w:rsidP="00AA0D72">
            <w:pPr>
              <w:widowControl w:val="0"/>
              <w:snapToGrid w:val="0"/>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B0DECE" w14:textId="04998B7C" w:rsidR="00AA0D72" w:rsidRPr="00CC00A2" w:rsidRDefault="00A70FFA" w:rsidP="00AA0D72">
            <w:pPr>
              <w:widowControl w:val="0"/>
              <w:snapToGrid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98B76EF" w14:textId="77777777" w:rsidTr="00061171">
        <w:tc>
          <w:tcPr>
            <w:tcW w:w="659" w:type="dxa"/>
            <w:tcBorders>
              <w:top w:val="single" w:sz="4" w:space="0" w:color="000000"/>
              <w:left w:val="single" w:sz="4" w:space="0" w:color="000000"/>
              <w:bottom w:val="single" w:sz="4" w:space="0" w:color="000000"/>
            </w:tcBorders>
            <w:shd w:val="clear" w:color="auto" w:fill="auto"/>
          </w:tcPr>
          <w:p w14:paraId="72C426C0" w14:textId="77777777" w:rsidR="00AA0D72" w:rsidRPr="00CC00A2" w:rsidRDefault="00AA0D72" w:rsidP="00AA0D72">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rPr>
              <w:t>3</w:t>
            </w:r>
          </w:p>
        </w:tc>
        <w:tc>
          <w:tcPr>
            <w:tcW w:w="6281" w:type="dxa"/>
            <w:tcBorders>
              <w:top w:val="single" w:sz="4" w:space="0" w:color="000000"/>
              <w:left w:val="single" w:sz="4" w:space="0" w:color="000000"/>
              <w:bottom w:val="single" w:sz="4" w:space="0" w:color="000000"/>
            </w:tcBorders>
            <w:shd w:val="clear" w:color="auto" w:fill="auto"/>
          </w:tcPr>
          <w:p w14:paraId="6A0F8F61"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shd w:val="clear" w:color="auto" w:fill="FFFFFF"/>
              </w:rPr>
              <w:t>Предельное количество этажей или предельная высота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71FC7159"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955FDC"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p>
        </w:tc>
      </w:tr>
      <w:tr w:rsidR="00061171" w:rsidRPr="00CC00A2" w14:paraId="21EAA63D" w14:textId="77777777" w:rsidTr="00061171">
        <w:tc>
          <w:tcPr>
            <w:tcW w:w="659" w:type="dxa"/>
            <w:tcBorders>
              <w:top w:val="single" w:sz="4" w:space="0" w:color="000000"/>
              <w:left w:val="single" w:sz="4" w:space="0" w:color="000000"/>
              <w:bottom w:val="single" w:sz="4" w:space="0" w:color="000000"/>
            </w:tcBorders>
            <w:shd w:val="clear" w:color="auto" w:fill="auto"/>
          </w:tcPr>
          <w:p w14:paraId="465E539D" w14:textId="75997E16"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w:t>
            </w:r>
          </w:p>
        </w:tc>
        <w:tc>
          <w:tcPr>
            <w:tcW w:w="6281" w:type="dxa"/>
            <w:tcBorders>
              <w:top w:val="single" w:sz="4" w:space="0" w:color="000000"/>
              <w:left w:val="single" w:sz="4" w:space="0" w:color="000000"/>
              <w:bottom w:val="single" w:sz="4" w:space="0" w:color="000000"/>
            </w:tcBorders>
            <w:shd w:val="clear" w:color="auto" w:fill="auto"/>
          </w:tcPr>
          <w:p w14:paraId="2BBA8EFE" w14:textId="64A45686" w:rsidR="00AA0D72" w:rsidRPr="00CC00A2" w:rsidRDefault="00AA0D72" w:rsidP="00AA0D72">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shd w:val="clear" w:color="auto" w:fill="FFFFFF"/>
              </w:rPr>
              <w:t>минимальное количество этажей жилых зданий</w:t>
            </w:r>
          </w:p>
        </w:tc>
        <w:tc>
          <w:tcPr>
            <w:tcW w:w="1018" w:type="dxa"/>
            <w:tcBorders>
              <w:top w:val="single" w:sz="4" w:space="0" w:color="000000"/>
              <w:left w:val="single" w:sz="4" w:space="0" w:color="000000"/>
              <w:bottom w:val="single" w:sz="4" w:space="0" w:color="000000"/>
            </w:tcBorders>
            <w:shd w:val="clear" w:color="auto" w:fill="auto"/>
          </w:tcPr>
          <w:p w14:paraId="2F0C81C3" w14:textId="5126C268" w:rsidR="00AA0D72" w:rsidRPr="00CC00A2" w:rsidRDefault="00AA0D72" w:rsidP="00AA0D72">
            <w:pPr>
              <w:widowControl w:val="0"/>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DAE75D" w14:textId="5AA639B5" w:rsidR="00AA0D72" w:rsidRPr="00CC00A2" w:rsidRDefault="00A70FFA" w:rsidP="00AA0D72">
            <w:pPr>
              <w:widowControl w:val="0"/>
              <w:snapToGrid w:val="0"/>
              <w:spacing w:after="0" w:line="240" w:lineRule="auto"/>
              <w:rPr>
                <w:rFonts w:ascii="Times New Roman" w:hAnsi="Times New Roman"/>
                <w:color w:val="000000" w:themeColor="text1"/>
                <w:sz w:val="24"/>
                <w:szCs w:val="24"/>
                <w:lang w:val="en-US"/>
              </w:rPr>
            </w:pPr>
            <w:r w:rsidRPr="00CC00A2">
              <w:rPr>
                <w:rFonts w:ascii="Times New Roman" w:hAnsi="Times New Roman"/>
                <w:color w:val="000000" w:themeColor="text1"/>
                <w:sz w:val="24"/>
                <w:szCs w:val="24"/>
              </w:rPr>
              <w:t>2</w:t>
            </w:r>
          </w:p>
        </w:tc>
      </w:tr>
      <w:tr w:rsidR="00061171" w:rsidRPr="00CC00A2" w14:paraId="38587F18" w14:textId="77777777" w:rsidTr="00061171">
        <w:tc>
          <w:tcPr>
            <w:tcW w:w="659" w:type="dxa"/>
            <w:tcBorders>
              <w:top w:val="single" w:sz="4" w:space="0" w:color="000000"/>
              <w:left w:val="single" w:sz="4" w:space="0" w:color="000000"/>
              <w:bottom w:val="single" w:sz="4" w:space="0" w:color="000000"/>
            </w:tcBorders>
            <w:shd w:val="clear" w:color="auto" w:fill="auto"/>
          </w:tcPr>
          <w:p w14:paraId="41F848A1" w14:textId="03ACA71B"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б)</w:t>
            </w:r>
          </w:p>
        </w:tc>
        <w:tc>
          <w:tcPr>
            <w:tcW w:w="6281" w:type="dxa"/>
            <w:tcBorders>
              <w:top w:val="single" w:sz="4" w:space="0" w:color="000000"/>
              <w:left w:val="single" w:sz="4" w:space="0" w:color="000000"/>
              <w:bottom w:val="single" w:sz="4" w:space="0" w:color="000000"/>
            </w:tcBorders>
            <w:shd w:val="clear" w:color="auto" w:fill="auto"/>
          </w:tcPr>
          <w:p w14:paraId="6D07137D" w14:textId="5D94691B" w:rsidR="00AA0D72" w:rsidRPr="00CC00A2" w:rsidRDefault="00AA0D72" w:rsidP="00AA0D72">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shd w:val="clear" w:color="auto" w:fill="FFFFFF"/>
              </w:rPr>
              <w:t>минимальное количество этажей нежилых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43839BCB" w14:textId="56FCF143" w:rsidR="00AA0D72" w:rsidRPr="00CC00A2" w:rsidRDefault="00AA0D72" w:rsidP="00AA0D72">
            <w:pPr>
              <w:widowControl w:val="0"/>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FC9E7A"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47D87F48" w14:textId="77777777" w:rsidTr="00061171">
        <w:tc>
          <w:tcPr>
            <w:tcW w:w="659" w:type="dxa"/>
            <w:tcBorders>
              <w:top w:val="single" w:sz="4" w:space="0" w:color="000000"/>
              <w:left w:val="single" w:sz="4" w:space="0" w:color="000000"/>
              <w:bottom w:val="single" w:sz="4" w:space="0" w:color="000000"/>
            </w:tcBorders>
            <w:shd w:val="clear" w:color="auto" w:fill="auto"/>
          </w:tcPr>
          <w:p w14:paraId="36108E37" w14:textId="601C1BC9"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в)</w:t>
            </w:r>
          </w:p>
        </w:tc>
        <w:tc>
          <w:tcPr>
            <w:tcW w:w="6281" w:type="dxa"/>
            <w:tcBorders>
              <w:top w:val="single" w:sz="4" w:space="0" w:color="000000"/>
              <w:left w:val="single" w:sz="4" w:space="0" w:color="000000"/>
              <w:bottom w:val="single" w:sz="4" w:space="0" w:color="000000"/>
            </w:tcBorders>
            <w:shd w:val="clear" w:color="auto" w:fill="auto"/>
          </w:tcPr>
          <w:p w14:paraId="342CAD4C" w14:textId="5612BFCD" w:rsidR="00AA0D72" w:rsidRPr="00CC00A2" w:rsidRDefault="00AA0D72" w:rsidP="00AA0D72">
            <w:pPr>
              <w:widowControl w:val="0"/>
              <w:spacing w:after="0" w:line="240" w:lineRule="auto"/>
              <w:rPr>
                <w:rFonts w:ascii="Times New Roman" w:hAnsi="Times New Roman"/>
                <w:color w:val="000000" w:themeColor="text1"/>
                <w:sz w:val="24"/>
                <w:szCs w:val="24"/>
                <w:shd w:val="clear" w:color="auto" w:fill="FFFFFF"/>
              </w:rPr>
            </w:pPr>
            <w:r w:rsidRPr="00CC00A2">
              <w:rPr>
                <w:rFonts w:ascii="Times New Roman" w:hAnsi="Times New Roman"/>
                <w:color w:val="000000" w:themeColor="text1"/>
                <w:sz w:val="24"/>
                <w:szCs w:val="24"/>
                <w:shd w:val="clear" w:color="auto" w:fill="FFFFFF"/>
              </w:rPr>
              <w:t>максимальное количество этажей зданий, строений, сооружений</w:t>
            </w:r>
          </w:p>
        </w:tc>
        <w:tc>
          <w:tcPr>
            <w:tcW w:w="1018" w:type="dxa"/>
            <w:tcBorders>
              <w:top w:val="single" w:sz="4" w:space="0" w:color="000000"/>
              <w:left w:val="single" w:sz="4" w:space="0" w:color="000000"/>
              <w:bottom w:val="single" w:sz="4" w:space="0" w:color="000000"/>
            </w:tcBorders>
            <w:shd w:val="clear" w:color="auto" w:fill="auto"/>
          </w:tcPr>
          <w:p w14:paraId="310103DE" w14:textId="22E1A9BD" w:rsidR="00AA0D72" w:rsidRPr="00CC00A2" w:rsidRDefault="00AA0D72" w:rsidP="00AA0D72">
            <w:pPr>
              <w:widowControl w:val="0"/>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FE2B86" w14:textId="03F68736"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w:t>
            </w:r>
          </w:p>
        </w:tc>
      </w:tr>
      <w:tr w:rsidR="00061171" w:rsidRPr="00CC00A2" w14:paraId="224ABCA7" w14:textId="77777777" w:rsidTr="00061171">
        <w:tc>
          <w:tcPr>
            <w:tcW w:w="659" w:type="dxa"/>
            <w:tcBorders>
              <w:top w:val="single" w:sz="4" w:space="0" w:color="000000"/>
              <w:left w:val="single" w:sz="4" w:space="0" w:color="000000"/>
              <w:bottom w:val="single" w:sz="4" w:space="0" w:color="000000"/>
            </w:tcBorders>
            <w:shd w:val="clear" w:color="auto" w:fill="auto"/>
          </w:tcPr>
          <w:p w14:paraId="5797D18F"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w:t>
            </w:r>
          </w:p>
        </w:tc>
        <w:tc>
          <w:tcPr>
            <w:tcW w:w="6281" w:type="dxa"/>
            <w:tcBorders>
              <w:top w:val="single" w:sz="4" w:space="0" w:color="000000"/>
              <w:left w:val="single" w:sz="4" w:space="0" w:color="000000"/>
              <w:bottom w:val="single" w:sz="4" w:space="0" w:color="000000"/>
            </w:tcBorders>
            <w:shd w:val="clear" w:color="auto" w:fill="auto"/>
          </w:tcPr>
          <w:p w14:paraId="764F4412"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18" w:type="dxa"/>
            <w:tcBorders>
              <w:top w:val="single" w:sz="4" w:space="0" w:color="000000"/>
              <w:left w:val="single" w:sz="4" w:space="0" w:color="000000"/>
              <w:bottom w:val="single" w:sz="4" w:space="0" w:color="000000"/>
            </w:tcBorders>
            <w:shd w:val="clear" w:color="auto" w:fill="auto"/>
          </w:tcPr>
          <w:p w14:paraId="59F360AC"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D08352" w14:textId="77777777" w:rsidR="00AA0D72" w:rsidRPr="00CC00A2" w:rsidRDefault="00AA0D72" w:rsidP="00AA0D72">
            <w:pPr>
              <w:widowControl w:val="0"/>
              <w:snapToGrid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60</w:t>
            </w:r>
          </w:p>
        </w:tc>
      </w:tr>
      <w:tr w:rsidR="00061171" w:rsidRPr="00CC00A2" w14:paraId="20042A2E" w14:textId="77777777" w:rsidTr="00061171">
        <w:tc>
          <w:tcPr>
            <w:tcW w:w="659" w:type="dxa"/>
            <w:tcBorders>
              <w:top w:val="single" w:sz="4" w:space="0" w:color="000000"/>
              <w:left w:val="single" w:sz="4" w:space="0" w:color="000000"/>
              <w:bottom w:val="single" w:sz="4" w:space="0" w:color="000000"/>
            </w:tcBorders>
            <w:shd w:val="clear" w:color="auto" w:fill="auto"/>
            <w:vAlign w:val="center"/>
          </w:tcPr>
          <w:p w14:paraId="283420AC"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281" w:type="dxa"/>
            <w:tcBorders>
              <w:top w:val="single" w:sz="4" w:space="0" w:color="000000"/>
              <w:left w:val="single" w:sz="4" w:space="0" w:color="000000"/>
              <w:bottom w:val="single" w:sz="4" w:space="0" w:color="000000"/>
            </w:tcBorders>
            <w:shd w:val="clear" w:color="auto" w:fill="auto"/>
          </w:tcPr>
          <w:p w14:paraId="72D61D54"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01E39" w14:textId="711FB0B1" w:rsidR="00AA0D72" w:rsidRPr="00CC00A2" w:rsidRDefault="00894A86" w:rsidP="00AA0D72">
            <w:pPr>
              <w:widowControl w:val="0"/>
              <w:snapToGri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05E80F98" w14:textId="77777777" w:rsidTr="00061171">
        <w:tc>
          <w:tcPr>
            <w:tcW w:w="659" w:type="dxa"/>
            <w:tcBorders>
              <w:top w:val="single" w:sz="4" w:space="0" w:color="000000"/>
              <w:left w:val="single" w:sz="4" w:space="0" w:color="000000"/>
              <w:bottom w:val="single" w:sz="4" w:space="0" w:color="000000"/>
            </w:tcBorders>
            <w:shd w:val="clear" w:color="auto" w:fill="auto"/>
            <w:vAlign w:val="center"/>
          </w:tcPr>
          <w:p w14:paraId="5AD2E666"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281" w:type="dxa"/>
            <w:tcBorders>
              <w:top w:val="single" w:sz="4" w:space="0" w:color="000000"/>
              <w:left w:val="single" w:sz="4" w:space="0" w:color="000000"/>
              <w:bottom w:val="single" w:sz="4" w:space="0" w:color="000000"/>
            </w:tcBorders>
            <w:shd w:val="clear" w:color="auto" w:fill="auto"/>
          </w:tcPr>
          <w:p w14:paraId="67DDC007" w14:textId="77777777" w:rsidR="00AA0D72" w:rsidRPr="00CC00A2" w:rsidRDefault="00AA0D72" w:rsidP="00AA0D72">
            <w:pPr>
              <w:widowControl w:val="0"/>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1CB8BD" w14:textId="247790AB" w:rsidR="00AA0D72" w:rsidRPr="00CC00A2" w:rsidRDefault="00894A86" w:rsidP="00AA0D72">
            <w:pPr>
              <w:widowControl w:val="0"/>
              <w:snapToGri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32AAE108" w14:textId="77777777" w:rsidR="001B7564" w:rsidRPr="00CC00A2" w:rsidRDefault="001B7564" w:rsidP="001B7564">
      <w:pPr>
        <w:spacing w:after="0" w:line="240" w:lineRule="auto"/>
        <w:ind w:firstLine="709"/>
        <w:jc w:val="both"/>
        <w:rPr>
          <w:rFonts w:ascii="Times New Roman" w:hAnsi="Times New Roman"/>
          <w:color w:val="000000" w:themeColor="text1"/>
          <w:sz w:val="28"/>
          <w:szCs w:val="28"/>
        </w:rPr>
      </w:pPr>
    </w:p>
    <w:p w14:paraId="6087CD31" w14:textId="77777777" w:rsidR="001B7564" w:rsidRPr="00CC00A2" w:rsidRDefault="001B7564" w:rsidP="001B7564">
      <w:pPr>
        <w:spacing w:after="0" w:line="240" w:lineRule="auto"/>
        <w:ind w:firstLine="709"/>
        <w:jc w:val="both"/>
        <w:rPr>
          <w:rFonts w:ascii="Times New Roman" w:hAnsi="Times New Roman"/>
          <w:color w:val="000000" w:themeColor="text1"/>
          <w:sz w:val="28"/>
          <w:szCs w:val="28"/>
        </w:rPr>
      </w:pPr>
      <w:r w:rsidRPr="00CC00A2">
        <w:rPr>
          <w:rFonts w:ascii="Times New Roman" w:eastAsia="Arial" w:hAnsi="Times New Roman"/>
          <w:color w:val="000000" w:themeColor="text1"/>
          <w:sz w:val="28"/>
          <w:szCs w:val="28"/>
        </w:rPr>
        <w:lastRenderedPageBreak/>
        <w:t>Требования к архитектурно-градостроительному облику объектов капитального строительства в территориальной зоне не устанавливаются.</w:t>
      </w:r>
    </w:p>
    <w:p w14:paraId="07BD81CD" w14:textId="77777777" w:rsidR="001B7564" w:rsidRPr="00CC00A2" w:rsidRDefault="001B7564" w:rsidP="00166CD9">
      <w:pPr>
        <w:spacing w:after="0" w:line="240" w:lineRule="auto"/>
        <w:ind w:firstLine="709"/>
        <w:jc w:val="both"/>
        <w:rPr>
          <w:rFonts w:ascii="Times New Roman" w:hAnsi="Times New Roman"/>
          <w:color w:val="000000" w:themeColor="text1"/>
          <w:sz w:val="28"/>
          <w:szCs w:val="28"/>
        </w:rPr>
      </w:pPr>
    </w:p>
    <w:p w14:paraId="528C5141" w14:textId="4354D4D1" w:rsidR="007B1126" w:rsidRPr="00CC00A2" w:rsidRDefault="00F322A0" w:rsidP="00081C45">
      <w:pPr>
        <w:pStyle w:val="3"/>
        <w:ind w:firstLine="709"/>
        <w:rPr>
          <w:rStyle w:val="a5"/>
          <w:color w:val="000000" w:themeColor="text1"/>
        </w:rPr>
      </w:pPr>
      <w:bookmarkStart w:id="74" w:name="_Toc118810832"/>
      <w:bookmarkStart w:id="75" w:name="_Toc153729706"/>
      <w:r w:rsidRPr="00CC00A2">
        <w:rPr>
          <w:rStyle w:val="a5"/>
          <w:i/>
          <w:iCs/>
          <w:color w:val="000000" w:themeColor="text1"/>
        </w:rPr>
        <w:t xml:space="preserve">Статья 23. </w:t>
      </w:r>
      <w:r w:rsidR="007B1126" w:rsidRPr="00CC00A2">
        <w:rPr>
          <w:rStyle w:val="a5"/>
          <w:i/>
          <w:iCs/>
          <w:color w:val="000000" w:themeColor="text1"/>
        </w:rPr>
        <w:t>Общественно-деловые зоны</w:t>
      </w:r>
      <w:bookmarkEnd w:id="74"/>
      <w:bookmarkEnd w:id="75"/>
    </w:p>
    <w:p w14:paraId="6C160114" w14:textId="77777777" w:rsidR="007B1126" w:rsidRPr="00CC00A2" w:rsidRDefault="007B1126" w:rsidP="00166CD9">
      <w:pPr>
        <w:tabs>
          <w:tab w:val="left" w:pos="720"/>
        </w:tabs>
        <w:spacing w:after="0" w:line="240" w:lineRule="auto"/>
        <w:ind w:right="23"/>
        <w:jc w:val="center"/>
        <w:rPr>
          <w:rFonts w:ascii="Times New Roman" w:hAnsi="Times New Roman"/>
          <w:color w:val="000000" w:themeColor="text1"/>
        </w:rPr>
      </w:pPr>
    </w:p>
    <w:p w14:paraId="289312F3" w14:textId="0E20C84A" w:rsidR="007B1126" w:rsidRPr="00CC00A2" w:rsidRDefault="007B1126" w:rsidP="00166CD9">
      <w:pPr>
        <w:widowControl w:val="0"/>
        <w:tabs>
          <w:tab w:val="left" w:pos="284"/>
        </w:tabs>
        <w:spacing w:after="0" w:line="240" w:lineRule="auto"/>
        <w:jc w:val="center"/>
        <w:rPr>
          <w:rFonts w:ascii="Times New Roman" w:hAnsi="Times New Roman"/>
          <w:b/>
          <w:bCs/>
          <w:color w:val="000000" w:themeColor="text1"/>
          <w:sz w:val="28"/>
          <w:szCs w:val="28"/>
          <w:u w:val="single"/>
        </w:rPr>
      </w:pPr>
      <w:r w:rsidRPr="00CC00A2">
        <w:rPr>
          <w:rFonts w:ascii="Times New Roman" w:hAnsi="Times New Roman"/>
          <w:b/>
          <w:color w:val="000000" w:themeColor="text1"/>
          <w:sz w:val="28"/>
          <w:szCs w:val="28"/>
        </w:rPr>
        <w:t>О</w:t>
      </w:r>
      <w:r w:rsidR="003E7CDA" w:rsidRPr="00CC00A2">
        <w:rPr>
          <w:rFonts w:ascii="Times New Roman" w:hAnsi="Times New Roman"/>
          <w:b/>
          <w:color w:val="000000" w:themeColor="text1"/>
          <w:sz w:val="28"/>
          <w:szCs w:val="28"/>
        </w:rPr>
        <w:t>Д</w:t>
      </w:r>
      <w:r w:rsidR="00D55D4B"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1. </w:t>
      </w:r>
      <w:r w:rsidR="00EC77FC" w:rsidRPr="00CC00A2">
        <w:rPr>
          <w:rFonts w:ascii="Times New Roman" w:hAnsi="Times New Roman"/>
          <w:b/>
          <w:color w:val="000000" w:themeColor="text1"/>
          <w:sz w:val="28"/>
          <w:szCs w:val="28"/>
        </w:rPr>
        <w:t>Зона делового, общественного и коммерческого назначения</w:t>
      </w:r>
    </w:p>
    <w:p w14:paraId="0CA05A93" w14:textId="77777777" w:rsidR="00F6410E" w:rsidRPr="00CC00A2" w:rsidRDefault="00F6410E" w:rsidP="00166CD9">
      <w:pPr>
        <w:pStyle w:val="af4"/>
        <w:widowControl w:val="0"/>
        <w:tabs>
          <w:tab w:val="left" w:pos="284"/>
        </w:tabs>
        <w:spacing w:line="240" w:lineRule="auto"/>
        <w:ind w:left="0"/>
        <w:rPr>
          <w:b/>
          <w:bCs/>
          <w:color w:val="000000" w:themeColor="text1"/>
          <w:sz w:val="28"/>
          <w:szCs w:val="28"/>
          <w:u w:val="single"/>
        </w:rPr>
      </w:pPr>
    </w:p>
    <w:p w14:paraId="23EE1AD2" w14:textId="15D7844C" w:rsidR="00840001" w:rsidRPr="00CC00A2" w:rsidRDefault="00092AD2" w:rsidP="005874BC">
      <w:pPr>
        <w:tabs>
          <w:tab w:val="left" w:pos="720"/>
        </w:tabs>
        <w:spacing w:after="0" w:line="240" w:lineRule="auto"/>
        <w:ind w:firstLine="709"/>
        <w:jc w:val="both"/>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Зона </w:t>
      </w:r>
      <w:r w:rsidR="005874BC" w:rsidRPr="00CC00A2">
        <w:rPr>
          <w:rFonts w:ascii="Times New Roman" w:eastAsia="Times New Roman" w:hAnsi="Times New Roman"/>
          <w:color w:val="000000" w:themeColor="text1"/>
          <w:sz w:val="28"/>
          <w:szCs w:val="28"/>
        </w:rPr>
        <w:t xml:space="preserve">выделена для </w:t>
      </w:r>
      <w:r w:rsidR="00840001" w:rsidRPr="00CC00A2">
        <w:rPr>
          <w:rFonts w:ascii="Times New Roman" w:eastAsia="Times New Roman" w:hAnsi="Times New Roman"/>
          <w:color w:val="000000" w:themeColor="text1"/>
          <w:sz w:val="28"/>
          <w:szCs w:val="28"/>
        </w:rPr>
        <w:t>размещени</w:t>
      </w:r>
      <w:r w:rsidR="005874BC" w:rsidRPr="00CC00A2">
        <w:rPr>
          <w:rFonts w:ascii="Times New Roman" w:eastAsia="Times New Roman" w:hAnsi="Times New Roman"/>
          <w:color w:val="000000" w:themeColor="text1"/>
          <w:sz w:val="28"/>
          <w:szCs w:val="28"/>
        </w:rPr>
        <w:t>я</w:t>
      </w:r>
      <w:r w:rsidR="00840001" w:rsidRPr="00CC00A2">
        <w:rPr>
          <w:rFonts w:ascii="Times New Roman" w:eastAsia="Times New Roman" w:hAnsi="Times New Roman"/>
          <w:color w:val="000000" w:themeColor="text1"/>
          <w:sz w:val="28"/>
          <w:szCs w:val="28"/>
        </w:rPr>
        <w:t xml:space="preserve"> объектов</w:t>
      </w:r>
      <w:r w:rsidR="00840001" w:rsidRPr="00CC00A2">
        <w:rPr>
          <w:rFonts w:ascii="Times New Roman" w:eastAsia="Times New Roman" w:hAnsi="Times New Roman"/>
          <w:bCs/>
          <w:color w:val="000000" w:themeColor="text1"/>
          <w:sz w:val="28"/>
          <w:szCs w:val="28"/>
        </w:rPr>
        <w:t xml:space="preserve"> делового, общественного</w:t>
      </w:r>
      <w:r w:rsidR="005874BC" w:rsidRPr="00CC00A2">
        <w:rPr>
          <w:rFonts w:ascii="Times New Roman" w:eastAsia="Times New Roman" w:hAnsi="Times New Roman"/>
          <w:bCs/>
          <w:color w:val="000000" w:themeColor="text1"/>
          <w:sz w:val="28"/>
          <w:szCs w:val="28"/>
        </w:rPr>
        <w:t xml:space="preserve"> и</w:t>
      </w:r>
      <w:r w:rsidR="00840001" w:rsidRPr="00CC00A2">
        <w:rPr>
          <w:rFonts w:ascii="Times New Roman" w:eastAsia="Times New Roman" w:hAnsi="Times New Roman"/>
          <w:bCs/>
          <w:color w:val="000000" w:themeColor="text1"/>
          <w:sz w:val="28"/>
          <w:szCs w:val="28"/>
        </w:rPr>
        <w:t xml:space="preserve"> коммерческого назначения,</w:t>
      </w:r>
      <w:r w:rsidR="00840001" w:rsidRPr="00CC00A2">
        <w:rPr>
          <w:rFonts w:ascii="Times New Roman" w:eastAsia="Times New Roman" w:hAnsi="Times New Roman"/>
          <w:color w:val="000000" w:themeColor="text1"/>
          <w:sz w:val="28"/>
          <w:szCs w:val="28"/>
        </w:rPr>
        <w:t xml:space="preserve"> для обеспечения разрешительно-правовых условий с</w:t>
      </w:r>
      <w:r w:rsidR="005874BC" w:rsidRPr="00CC00A2">
        <w:rPr>
          <w:rFonts w:ascii="Times New Roman" w:eastAsia="Times New Roman" w:hAnsi="Times New Roman"/>
          <w:color w:val="000000" w:themeColor="text1"/>
          <w:sz w:val="28"/>
          <w:szCs w:val="28"/>
        </w:rPr>
        <w:t> </w:t>
      </w:r>
      <w:r w:rsidR="00840001" w:rsidRPr="00CC00A2">
        <w:rPr>
          <w:rFonts w:ascii="Times New Roman" w:eastAsia="Times New Roman" w:hAnsi="Times New Roman"/>
          <w:color w:val="000000" w:themeColor="text1"/>
          <w:sz w:val="28"/>
          <w:szCs w:val="28"/>
        </w:rPr>
        <w:t>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w:t>
      </w:r>
    </w:p>
    <w:p w14:paraId="0F58B062" w14:textId="77777777" w:rsidR="008A44C9" w:rsidRPr="00CC00A2" w:rsidRDefault="008A44C9" w:rsidP="00166CD9">
      <w:pPr>
        <w:tabs>
          <w:tab w:val="left" w:pos="720"/>
        </w:tabs>
        <w:spacing w:after="0" w:line="240" w:lineRule="auto"/>
        <w:ind w:firstLine="709"/>
        <w:jc w:val="both"/>
        <w:rPr>
          <w:rFonts w:ascii="Times New Roman" w:eastAsia="Times New Roman" w:hAnsi="Times New Roman"/>
          <w:color w:val="000000" w:themeColor="text1"/>
          <w:sz w:val="28"/>
          <w:szCs w:val="28"/>
        </w:rPr>
      </w:pPr>
    </w:p>
    <w:p w14:paraId="269DD637" w14:textId="77777777" w:rsidR="00D31EDA" w:rsidRPr="00CC00A2" w:rsidRDefault="007B1126" w:rsidP="00166CD9">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0BE36AC4" w14:textId="020F78E7" w:rsidR="0020038F" w:rsidRPr="00CC00A2" w:rsidRDefault="007B1126" w:rsidP="00166CD9">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50EBD321" w14:textId="77777777" w:rsidR="00D31EDA" w:rsidRPr="00CC00A2" w:rsidRDefault="00D31EDA" w:rsidP="00166CD9">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516"/>
        <w:gridCol w:w="4860"/>
      </w:tblGrid>
      <w:tr w:rsidR="00061171" w:rsidRPr="00CC00A2" w14:paraId="25B609AC"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54E65DA4" w14:textId="77777777" w:rsidR="0020038F" w:rsidRPr="00CC00A2" w:rsidRDefault="0020038F" w:rsidP="00166CD9">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Наименование вида разрешенного использования земельного участка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426C" w14:textId="77777777" w:rsidR="002F3CB0" w:rsidRPr="00CC00A2" w:rsidRDefault="0020038F" w:rsidP="00166CD9">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24A33F09" w14:textId="39AB8E0C" w:rsidR="0020038F" w:rsidRPr="00CC00A2" w:rsidRDefault="0020038F" w:rsidP="00166CD9">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3999887D"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539DD750" w14:textId="77777777" w:rsidR="0020038F" w:rsidRPr="00CC00A2" w:rsidRDefault="0020038F" w:rsidP="00166CD9">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EB02" w14:textId="77777777" w:rsidR="0020038F" w:rsidRPr="00CC00A2" w:rsidRDefault="0020038F" w:rsidP="00166CD9">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2FE39A75"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15F84E" w14:textId="77777777" w:rsidR="0020038F" w:rsidRPr="00CC00A2" w:rsidRDefault="0020038F" w:rsidP="00166CD9">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669A2272" w14:textId="77777777" w:rsidTr="00061171">
        <w:tc>
          <w:tcPr>
            <w:tcW w:w="4516" w:type="dxa"/>
            <w:tcBorders>
              <w:top w:val="single" w:sz="4" w:space="0" w:color="000000"/>
              <w:left w:val="single" w:sz="4" w:space="0" w:color="000000"/>
              <w:bottom w:val="single" w:sz="4" w:space="0" w:color="000000"/>
            </w:tcBorders>
            <w:shd w:val="clear" w:color="auto" w:fill="auto"/>
          </w:tcPr>
          <w:p w14:paraId="1CB4C226" w14:textId="3B5A7DF1" w:rsidR="003B5920" w:rsidRPr="00CC00A2" w:rsidRDefault="009154BE" w:rsidP="00166CD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коммунальное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D88DD2E" w14:textId="52F1E0E2" w:rsidR="003B5920" w:rsidRPr="00CC00A2" w:rsidRDefault="009154BE" w:rsidP="00166CD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3.1</w:t>
            </w:r>
          </w:p>
        </w:tc>
      </w:tr>
      <w:tr w:rsidR="00061171" w:rsidRPr="00CC00A2" w14:paraId="32101D44" w14:textId="77777777" w:rsidTr="00061171">
        <w:tc>
          <w:tcPr>
            <w:tcW w:w="4516" w:type="dxa"/>
            <w:tcBorders>
              <w:top w:val="single" w:sz="4" w:space="0" w:color="000000"/>
              <w:left w:val="single" w:sz="4" w:space="0" w:color="000000"/>
              <w:bottom w:val="single" w:sz="4" w:space="0" w:color="000000"/>
            </w:tcBorders>
            <w:shd w:val="clear" w:color="auto" w:fill="auto"/>
          </w:tcPr>
          <w:p w14:paraId="41415D6E" w14:textId="03674024" w:rsidR="009154BE" w:rsidRPr="00CC00A2" w:rsidRDefault="009154BE" w:rsidP="009154BE">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lang w:val="en-US"/>
              </w:rPr>
              <w:t>c</w:t>
            </w:r>
            <w:proofErr w:type="spellStart"/>
            <w:r w:rsidRPr="00CC00A2">
              <w:rPr>
                <w:rFonts w:ascii="Times New Roman" w:hAnsi="Times New Roman"/>
                <w:color w:val="000000" w:themeColor="text1"/>
                <w:sz w:val="24"/>
                <w:szCs w:val="24"/>
              </w:rPr>
              <w:t>оциальное</w:t>
            </w:r>
            <w:proofErr w:type="spellEnd"/>
            <w:r w:rsidRPr="00CC00A2">
              <w:rPr>
                <w:rFonts w:ascii="Times New Roman" w:hAnsi="Times New Roman"/>
                <w:color w:val="000000" w:themeColor="text1"/>
                <w:sz w:val="24"/>
                <w:szCs w:val="24"/>
              </w:rPr>
              <w:t xml:space="preserve">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3AA29BE" w14:textId="2B14484C" w:rsidR="009154BE" w:rsidRPr="00CC00A2" w:rsidRDefault="009154BE" w:rsidP="009154BE">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3.2</w:t>
            </w:r>
          </w:p>
        </w:tc>
      </w:tr>
      <w:tr w:rsidR="00061171" w:rsidRPr="00CC00A2" w14:paraId="6ACD282B" w14:textId="77777777" w:rsidTr="00061171">
        <w:tc>
          <w:tcPr>
            <w:tcW w:w="4516" w:type="dxa"/>
            <w:tcBorders>
              <w:top w:val="single" w:sz="4" w:space="0" w:color="000000"/>
              <w:left w:val="single" w:sz="4" w:space="0" w:color="000000"/>
              <w:bottom w:val="single" w:sz="4" w:space="0" w:color="000000"/>
            </w:tcBorders>
            <w:shd w:val="clear" w:color="auto" w:fill="auto"/>
          </w:tcPr>
          <w:p w14:paraId="41C6F6B2" w14:textId="79CF1D8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дошкольное, начальное и среднее общее образование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8F2EF26" w14:textId="19ADF787"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3.5.1</w:t>
            </w:r>
          </w:p>
        </w:tc>
      </w:tr>
      <w:tr w:rsidR="00061171" w:rsidRPr="00CC00A2" w14:paraId="79954CE7" w14:textId="77777777" w:rsidTr="00061171">
        <w:tc>
          <w:tcPr>
            <w:tcW w:w="4516" w:type="dxa"/>
            <w:tcBorders>
              <w:top w:val="single" w:sz="4" w:space="0" w:color="000000"/>
              <w:left w:val="single" w:sz="4" w:space="0" w:color="000000"/>
              <w:bottom w:val="single" w:sz="4" w:space="0" w:color="000000"/>
            </w:tcBorders>
            <w:shd w:val="clear" w:color="auto" w:fill="auto"/>
          </w:tcPr>
          <w:p w14:paraId="621CD9DA" w14:textId="52FF2290"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культурное развитие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7DE6354" w14:textId="770CB789"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3.6</w:t>
            </w:r>
          </w:p>
        </w:tc>
      </w:tr>
      <w:tr w:rsidR="00061171" w:rsidRPr="00CC00A2" w14:paraId="269DB007" w14:textId="77777777" w:rsidTr="00061171">
        <w:tc>
          <w:tcPr>
            <w:tcW w:w="4516" w:type="dxa"/>
            <w:tcBorders>
              <w:top w:val="single" w:sz="4" w:space="0" w:color="000000"/>
              <w:left w:val="single" w:sz="4" w:space="0" w:color="000000"/>
              <w:bottom w:val="single" w:sz="4" w:space="0" w:color="000000"/>
            </w:tcBorders>
            <w:shd w:val="clear" w:color="auto" w:fill="auto"/>
          </w:tcPr>
          <w:p w14:paraId="39A91ABF" w14:textId="0116B6DE"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религиозное использование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773F57E" w14:textId="2C200BC9"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3.7</w:t>
            </w:r>
          </w:p>
        </w:tc>
      </w:tr>
      <w:tr w:rsidR="00061171" w:rsidRPr="00CC00A2" w14:paraId="7750E927" w14:textId="77777777" w:rsidTr="00061171">
        <w:tc>
          <w:tcPr>
            <w:tcW w:w="4516" w:type="dxa"/>
            <w:tcBorders>
              <w:top w:val="single" w:sz="4" w:space="0" w:color="000000"/>
              <w:left w:val="single" w:sz="4" w:space="0" w:color="000000"/>
              <w:bottom w:val="single" w:sz="4" w:space="0" w:color="000000"/>
            </w:tcBorders>
            <w:shd w:val="clear" w:color="auto" w:fill="auto"/>
          </w:tcPr>
          <w:p w14:paraId="782B362F" w14:textId="2DACEF3E"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общественное управление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CCAB365" w14:textId="543B3172"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3.8</w:t>
            </w:r>
          </w:p>
        </w:tc>
      </w:tr>
      <w:tr w:rsidR="009F75A3" w:rsidRPr="00CC00A2" w14:paraId="58A491BF" w14:textId="77777777" w:rsidTr="00061171">
        <w:tc>
          <w:tcPr>
            <w:tcW w:w="4516" w:type="dxa"/>
            <w:tcBorders>
              <w:top w:val="single" w:sz="4" w:space="0" w:color="000000"/>
              <w:left w:val="single" w:sz="4" w:space="0" w:color="000000"/>
              <w:bottom w:val="single" w:sz="4" w:space="0" w:color="000000"/>
            </w:tcBorders>
            <w:shd w:val="clear" w:color="auto" w:fill="auto"/>
          </w:tcPr>
          <w:p w14:paraId="74A03D31" w14:textId="6C5A20CF" w:rsidR="009F75A3" w:rsidRPr="00CC00A2" w:rsidRDefault="009F75A3"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научной деятельности</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25882F4" w14:textId="60572023" w:rsidR="009F75A3" w:rsidRPr="00CC00A2" w:rsidRDefault="009F75A3"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3.9</w:t>
            </w:r>
          </w:p>
        </w:tc>
      </w:tr>
      <w:tr w:rsidR="00061171" w:rsidRPr="00CC00A2" w14:paraId="6A98C7A5" w14:textId="77777777" w:rsidTr="00061171">
        <w:tc>
          <w:tcPr>
            <w:tcW w:w="4516" w:type="dxa"/>
            <w:tcBorders>
              <w:top w:val="single" w:sz="4" w:space="0" w:color="000000"/>
              <w:left w:val="single" w:sz="4" w:space="0" w:color="000000"/>
              <w:bottom w:val="single" w:sz="4" w:space="0" w:color="000000"/>
            </w:tcBorders>
            <w:shd w:val="clear" w:color="auto" w:fill="auto"/>
          </w:tcPr>
          <w:p w14:paraId="12A6DD80" w14:textId="4C0ABC74"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деловое управление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68C2CA0" w14:textId="76346C47"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4.1</w:t>
            </w:r>
          </w:p>
        </w:tc>
      </w:tr>
      <w:tr w:rsidR="00061171" w:rsidRPr="00CC00A2" w14:paraId="3EF710CB" w14:textId="77777777" w:rsidTr="00061171">
        <w:tc>
          <w:tcPr>
            <w:tcW w:w="4516" w:type="dxa"/>
            <w:tcBorders>
              <w:top w:val="single" w:sz="4" w:space="0" w:color="000000"/>
              <w:left w:val="single" w:sz="4" w:space="0" w:color="000000"/>
              <w:bottom w:val="single" w:sz="4" w:space="0" w:color="000000"/>
            </w:tcBorders>
            <w:shd w:val="clear" w:color="auto" w:fill="auto"/>
          </w:tcPr>
          <w:p w14:paraId="3A759F9E" w14:textId="7ACC256A"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рынки</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D793BC7" w14:textId="39D461BD"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4.3</w:t>
            </w:r>
          </w:p>
        </w:tc>
      </w:tr>
      <w:tr w:rsidR="00061171" w:rsidRPr="00CC00A2" w14:paraId="2C08FA65" w14:textId="77777777" w:rsidTr="00061171">
        <w:tc>
          <w:tcPr>
            <w:tcW w:w="4516" w:type="dxa"/>
            <w:tcBorders>
              <w:top w:val="single" w:sz="4" w:space="0" w:color="000000"/>
              <w:left w:val="single" w:sz="4" w:space="0" w:color="000000"/>
              <w:bottom w:val="single" w:sz="4" w:space="0" w:color="000000"/>
            </w:tcBorders>
            <w:shd w:val="clear" w:color="auto" w:fill="auto"/>
          </w:tcPr>
          <w:p w14:paraId="4C161748" w14:textId="49A322C3"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магазины</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6880A8A" w14:textId="66226A0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4.4</w:t>
            </w:r>
          </w:p>
        </w:tc>
      </w:tr>
      <w:tr w:rsidR="00061171" w:rsidRPr="00CC00A2" w14:paraId="4638C4E9" w14:textId="77777777" w:rsidTr="00061171">
        <w:tc>
          <w:tcPr>
            <w:tcW w:w="4516" w:type="dxa"/>
            <w:tcBorders>
              <w:top w:val="single" w:sz="4" w:space="0" w:color="000000"/>
              <w:left w:val="single" w:sz="4" w:space="0" w:color="000000"/>
              <w:bottom w:val="single" w:sz="4" w:space="0" w:color="000000"/>
            </w:tcBorders>
            <w:shd w:val="clear" w:color="auto" w:fill="auto"/>
          </w:tcPr>
          <w:p w14:paraId="08B7BA1F" w14:textId="2278E5A6"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банковская и страховая деятельность</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B6BEB91" w14:textId="130ECD66"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4.5</w:t>
            </w:r>
          </w:p>
        </w:tc>
      </w:tr>
      <w:tr w:rsidR="00061171" w:rsidRPr="00CC00A2" w14:paraId="03702E9D" w14:textId="77777777" w:rsidTr="00061171">
        <w:tc>
          <w:tcPr>
            <w:tcW w:w="4516" w:type="dxa"/>
            <w:tcBorders>
              <w:top w:val="single" w:sz="4" w:space="0" w:color="000000"/>
              <w:left w:val="single" w:sz="4" w:space="0" w:color="000000"/>
              <w:bottom w:val="single" w:sz="4" w:space="0" w:color="000000"/>
            </w:tcBorders>
            <w:shd w:val="clear" w:color="auto" w:fill="auto"/>
          </w:tcPr>
          <w:p w14:paraId="1E2493C1" w14:textId="7521FC57"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общественное питание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C452382" w14:textId="43368B77"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4.6</w:t>
            </w:r>
          </w:p>
        </w:tc>
      </w:tr>
      <w:tr w:rsidR="00061171" w:rsidRPr="00CC00A2" w14:paraId="00F9D0DB" w14:textId="77777777" w:rsidTr="00061171">
        <w:tc>
          <w:tcPr>
            <w:tcW w:w="4516" w:type="dxa"/>
            <w:tcBorders>
              <w:top w:val="single" w:sz="4" w:space="0" w:color="000000"/>
              <w:left w:val="single" w:sz="4" w:space="0" w:color="000000"/>
              <w:bottom w:val="single" w:sz="4" w:space="0" w:color="000000"/>
            </w:tcBorders>
            <w:shd w:val="clear" w:color="auto" w:fill="auto"/>
          </w:tcPr>
          <w:p w14:paraId="763A2C2F" w14:textId="39EA8F75"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гостиничное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0BDEB54" w14:textId="768E4754"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4.7</w:t>
            </w:r>
          </w:p>
        </w:tc>
      </w:tr>
      <w:tr w:rsidR="00061171" w:rsidRPr="00CC00A2" w14:paraId="3CD80554" w14:textId="77777777" w:rsidTr="00061171">
        <w:tc>
          <w:tcPr>
            <w:tcW w:w="4516" w:type="dxa"/>
            <w:tcBorders>
              <w:top w:val="single" w:sz="4" w:space="0" w:color="000000"/>
              <w:left w:val="single" w:sz="4" w:space="0" w:color="000000"/>
              <w:bottom w:val="single" w:sz="4" w:space="0" w:color="000000"/>
            </w:tcBorders>
            <w:shd w:val="clear" w:color="auto" w:fill="auto"/>
          </w:tcPr>
          <w:p w14:paraId="154BF203" w14:textId="686DF045"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служебные гаражи</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D901DE8" w14:textId="5CA77B6E"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w:t>
            </w:r>
          </w:p>
        </w:tc>
      </w:tr>
      <w:tr w:rsidR="00061171" w:rsidRPr="00CC00A2" w14:paraId="434B0C3C" w14:textId="77777777" w:rsidTr="00061171">
        <w:tc>
          <w:tcPr>
            <w:tcW w:w="4516" w:type="dxa"/>
            <w:tcBorders>
              <w:top w:val="single" w:sz="4" w:space="0" w:color="000000"/>
              <w:left w:val="single" w:sz="4" w:space="0" w:color="000000"/>
              <w:bottom w:val="single" w:sz="4" w:space="0" w:color="000000"/>
            </w:tcBorders>
            <w:shd w:val="clear" w:color="auto" w:fill="auto"/>
          </w:tcPr>
          <w:p w14:paraId="5833BAE8" w14:textId="366D6B46"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занятий спортом в помещениях</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3962D0C" w14:textId="61430D49"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5.1.2</w:t>
            </w:r>
          </w:p>
        </w:tc>
      </w:tr>
      <w:tr w:rsidR="00061171" w:rsidRPr="00CC00A2" w14:paraId="5A5F24F0" w14:textId="77777777" w:rsidTr="00061171">
        <w:tc>
          <w:tcPr>
            <w:tcW w:w="4516" w:type="dxa"/>
            <w:tcBorders>
              <w:top w:val="single" w:sz="4" w:space="0" w:color="000000"/>
              <w:left w:val="single" w:sz="4" w:space="0" w:color="000000"/>
              <w:bottom w:val="single" w:sz="4" w:space="0" w:color="000000"/>
            </w:tcBorders>
            <w:shd w:val="clear" w:color="auto" w:fill="auto"/>
          </w:tcPr>
          <w:p w14:paraId="36EB92E1" w14:textId="7335E53A"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площадки для занятий спортом</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66E8E8B" w14:textId="100B363D"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5.1.3</w:t>
            </w:r>
          </w:p>
        </w:tc>
      </w:tr>
      <w:tr w:rsidR="00061171" w:rsidRPr="00CC00A2" w14:paraId="1F4370E1" w14:textId="77777777" w:rsidTr="00061171">
        <w:tc>
          <w:tcPr>
            <w:tcW w:w="4516" w:type="dxa"/>
            <w:tcBorders>
              <w:top w:val="single" w:sz="4" w:space="0" w:color="000000"/>
              <w:left w:val="single" w:sz="4" w:space="0" w:color="000000"/>
              <w:bottom w:val="single" w:sz="4" w:space="0" w:color="000000"/>
            </w:tcBorders>
            <w:shd w:val="clear" w:color="auto" w:fill="auto"/>
          </w:tcPr>
          <w:p w14:paraId="0C7CEAD1" w14:textId="73EEF2AB"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F4904A1" w14:textId="02734D4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312DA3BE" w14:textId="77777777" w:rsidTr="00061171">
        <w:tc>
          <w:tcPr>
            <w:tcW w:w="4516" w:type="dxa"/>
            <w:tcBorders>
              <w:top w:val="single" w:sz="4" w:space="0" w:color="000000"/>
              <w:left w:val="single" w:sz="4" w:space="0" w:color="000000"/>
              <w:bottom w:val="single" w:sz="4" w:space="0" w:color="000000"/>
            </w:tcBorders>
            <w:shd w:val="clear" w:color="auto" w:fill="auto"/>
          </w:tcPr>
          <w:p w14:paraId="25F592C1" w14:textId="5208FF13"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90BB50D" w14:textId="3E2E59A3"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1FE0DDEA" w14:textId="77777777" w:rsidTr="00061171">
        <w:tc>
          <w:tcPr>
            <w:tcW w:w="4516" w:type="dxa"/>
            <w:tcBorders>
              <w:top w:val="single" w:sz="4" w:space="0" w:color="000000"/>
              <w:left w:val="single" w:sz="4" w:space="0" w:color="000000"/>
              <w:bottom w:val="single" w:sz="4" w:space="0" w:color="000000"/>
            </w:tcBorders>
            <w:shd w:val="clear" w:color="auto" w:fill="auto"/>
          </w:tcPr>
          <w:p w14:paraId="0BD2D08E" w14:textId="0FBE1D0D"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197994D" w14:textId="0B6D35F2"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r w:rsidR="00061171" w:rsidRPr="00CC00A2" w14:paraId="2A324777" w14:textId="77777777" w:rsidTr="00061171">
        <w:tc>
          <w:tcPr>
            <w:tcW w:w="4516" w:type="dxa"/>
            <w:tcBorders>
              <w:top w:val="single" w:sz="4" w:space="0" w:color="000000"/>
              <w:left w:val="single" w:sz="4" w:space="0" w:color="000000"/>
              <w:bottom w:val="single" w:sz="4" w:space="0" w:color="000000"/>
            </w:tcBorders>
            <w:shd w:val="clear" w:color="auto" w:fill="auto"/>
          </w:tcPr>
          <w:p w14:paraId="5A346478" w14:textId="0F6A4C5A"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ритуальная деятельность</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6FF4622" w14:textId="11008A58"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12.1</w:t>
            </w:r>
          </w:p>
        </w:tc>
      </w:tr>
      <w:tr w:rsidR="00061171" w:rsidRPr="00CC00A2" w14:paraId="2EB5A88D"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CFC497" w14:textId="77777777" w:rsidR="00553EAC" w:rsidRPr="00CC00A2" w:rsidRDefault="00553EAC" w:rsidP="00553EAC">
            <w:pPr>
              <w:tabs>
                <w:tab w:val="left" w:pos="720"/>
              </w:tabs>
              <w:spacing w:after="0" w:line="240" w:lineRule="auto"/>
              <w:jc w:val="center"/>
              <w:rPr>
                <w:rFonts w:ascii="Times New Roman" w:hAnsi="Times New Roman"/>
                <w:color w:val="000000" w:themeColor="text1"/>
                <w:sz w:val="24"/>
                <w:szCs w:val="24"/>
                <w:lang w:val="en-US"/>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4CFEAF00"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34E5CC89" w14:textId="1FB1E377"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EE47238" w14:textId="066FFEE3" w:rsidR="00553EAC" w:rsidRPr="00CC00A2" w:rsidRDefault="00553EAC" w:rsidP="00553EAC">
            <w:pPr>
              <w:spacing w:after="0" w:line="240" w:lineRule="auto"/>
              <w:textAlignment w:val="baseline"/>
              <w:rPr>
                <w:rFonts w:ascii="Times New Roman" w:hAnsi="Times New Roman"/>
                <w:color w:val="000000" w:themeColor="text1"/>
                <w:sz w:val="24"/>
                <w:szCs w:val="24"/>
                <w:lang w:val="en-US"/>
              </w:rPr>
            </w:pPr>
            <w:r w:rsidRPr="00CC00A2">
              <w:rPr>
                <w:rFonts w:ascii="Times New Roman" w:hAnsi="Times New Roman"/>
                <w:color w:val="000000" w:themeColor="text1"/>
                <w:sz w:val="24"/>
                <w:szCs w:val="24"/>
              </w:rPr>
              <w:t>2.7.1</w:t>
            </w:r>
          </w:p>
        </w:tc>
      </w:tr>
      <w:tr w:rsidR="009F75A3" w:rsidRPr="00CC00A2" w14:paraId="40E001B9"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5F3ABA00" w14:textId="439045EE" w:rsidR="009F75A3" w:rsidRPr="00CC00A2" w:rsidRDefault="009F75A3"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стационарное медицинское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AFE8277" w14:textId="26F1228B" w:rsidR="009F75A3" w:rsidRPr="00CC00A2" w:rsidRDefault="009F75A3"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3.4.2</w:t>
            </w:r>
          </w:p>
        </w:tc>
      </w:tr>
      <w:tr w:rsidR="00061171" w:rsidRPr="00CC00A2" w14:paraId="4C9A0E18"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39A9ACA0" w14:textId="1B4DB31A" w:rsidR="00D4259D" w:rsidRPr="00CC00A2" w:rsidRDefault="00D4259D"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ветеринарное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D504CAB" w14:textId="708F63C3" w:rsidR="00D4259D" w:rsidRPr="00CC00A2" w:rsidRDefault="00D4259D"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3.10</w:t>
            </w:r>
          </w:p>
        </w:tc>
      </w:tr>
      <w:tr w:rsidR="00061171" w:rsidRPr="00CC00A2" w14:paraId="3875BB9A"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100A2FE8" w14:textId="5B2DF2D1"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заправка транспортных средств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1DCA368" w14:textId="0CC92ECB"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4.9.1.1</w:t>
            </w:r>
          </w:p>
        </w:tc>
      </w:tr>
      <w:tr w:rsidR="00061171" w:rsidRPr="00CC00A2" w14:paraId="5E2FFF60"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2D70D75F" w14:textId="1D14E6A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ремонт автомобилей</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D032F07" w14:textId="45E27F3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4.9.1.4</w:t>
            </w:r>
          </w:p>
        </w:tc>
      </w:tr>
      <w:tr w:rsidR="00061171" w:rsidRPr="00CC00A2" w14:paraId="1DACF27A"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3ADE2399" w14:textId="49363F0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7088A42" w14:textId="05F4BC3F" w:rsidR="00553EAC" w:rsidRPr="00CC00A2" w:rsidRDefault="00553EAC" w:rsidP="00553EAC">
            <w:pPr>
              <w:spacing w:after="0" w:line="240" w:lineRule="auto"/>
              <w:textAlignment w:val="baseline"/>
              <w:rPr>
                <w:rFonts w:ascii="Times New Roman" w:hAnsi="Times New Roman"/>
                <w:color w:val="000000" w:themeColor="text1"/>
                <w:sz w:val="24"/>
                <w:szCs w:val="24"/>
                <w:lang w:val="en-US"/>
              </w:rPr>
            </w:pPr>
            <w:r w:rsidRPr="00CC00A2">
              <w:rPr>
                <w:rFonts w:ascii="Times New Roman" w:hAnsi="Times New Roman"/>
                <w:color w:val="000000" w:themeColor="text1"/>
                <w:sz w:val="24"/>
                <w:szCs w:val="24"/>
                <w:lang w:val="en-US"/>
              </w:rPr>
              <w:t>6.9</w:t>
            </w:r>
          </w:p>
        </w:tc>
      </w:tr>
      <w:tr w:rsidR="00061171" w:rsidRPr="00CC00A2" w14:paraId="4A6153EE"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78769DCF" w14:textId="74E029B6"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складские площадки</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990FDB0" w14:textId="1F98779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6.9.1</w:t>
            </w:r>
          </w:p>
        </w:tc>
      </w:tr>
      <w:tr w:rsidR="00061171" w:rsidRPr="00CC00A2" w14:paraId="72FD800E"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7B7C128A" w14:textId="1B37D8A1"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автомобильный транспорт</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1E03FD4" w14:textId="4829C94F" w:rsidR="00553EAC" w:rsidRPr="00CC00A2" w:rsidRDefault="00553EAC" w:rsidP="00553EA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7.2</w:t>
            </w:r>
          </w:p>
        </w:tc>
      </w:tr>
    </w:tbl>
    <w:p w14:paraId="03D0B04A" w14:textId="3F46386E" w:rsidR="000B0FC3" w:rsidRPr="00CC00A2" w:rsidRDefault="000B0FC3" w:rsidP="00166CD9">
      <w:pPr>
        <w:tabs>
          <w:tab w:val="left" w:pos="284"/>
        </w:tabs>
        <w:spacing w:after="0" w:line="240" w:lineRule="auto"/>
        <w:ind w:right="-143"/>
        <w:jc w:val="both"/>
        <w:rPr>
          <w:rFonts w:ascii="Times New Roman" w:eastAsia="Arial" w:hAnsi="Times New Roman"/>
          <w:color w:val="000000" w:themeColor="text1"/>
          <w:sz w:val="28"/>
          <w:szCs w:val="28"/>
        </w:rPr>
      </w:pPr>
    </w:p>
    <w:p w14:paraId="4695472F" w14:textId="77777777" w:rsidR="005B1D53" w:rsidRPr="00CC00A2" w:rsidRDefault="005B1D53" w:rsidP="005B1D53">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4D54BAF6" w14:textId="77777777" w:rsidR="005B1D53" w:rsidRPr="00CC00A2" w:rsidRDefault="005B1D53" w:rsidP="00166CD9">
      <w:pPr>
        <w:tabs>
          <w:tab w:val="left" w:pos="284"/>
        </w:tabs>
        <w:spacing w:after="0" w:line="240" w:lineRule="auto"/>
        <w:ind w:right="-143"/>
        <w:jc w:val="both"/>
        <w:rPr>
          <w:rFonts w:ascii="Times New Roman" w:eastAsia="Arial" w:hAnsi="Times New Roman"/>
          <w:color w:val="000000" w:themeColor="text1"/>
          <w:sz w:val="28"/>
          <w:szCs w:val="28"/>
        </w:rPr>
      </w:pPr>
    </w:p>
    <w:p w14:paraId="367C8D22" w14:textId="3B9F621F" w:rsidR="007B1126" w:rsidRPr="00CC00A2" w:rsidRDefault="007B1126" w:rsidP="00166CD9">
      <w:pPr>
        <w:tabs>
          <w:tab w:val="left" w:pos="720"/>
        </w:tabs>
        <w:spacing w:after="0" w:line="240" w:lineRule="auto"/>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6C842623" w14:textId="77777777" w:rsidR="004A567A" w:rsidRPr="00CC00A2" w:rsidRDefault="004A567A" w:rsidP="00166CD9">
      <w:pPr>
        <w:tabs>
          <w:tab w:val="left" w:pos="720"/>
        </w:tabs>
        <w:spacing w:after="0" w:line="240" w:lineRule="auto"/>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583"/>
        <w:gridCol w:w="6187"/>
        <w:gridCol w:w="939"/>
        <w:gridCol w:w="1696"/>
      </w:tblGrid>
      <w:tr w:rsidR="00061171" w:rsidRPr="00CC00A2" w14:paraId="0C82546D" w14:textId="77777777" w:rsidTr="004D6063">
        <w:trPr>
          <w:tblHeader/>
        </w:trPr>
        <w:tc>
          <w:tcPr>
            <w:tcW w:w="583" w:type="dxa"/>
            <w:tcBorders>
              <w:top w:val="single" w:sz="4" w:space="0" w:color="000000"/>
              <w:left w:val="single" w:sz="4" w:space="0" w:color="000000"/>
              <w:bottom w:val="single" w:sz="4" w:space="0" w:color="000000"/>
            </w:tcBorders>
            <w:shd w:val="clear" w:color="auto" w:fill="auto"/>
            <w:vAlign w:val="center"/>
          </w:tcPr>
          <w:p w14:paraId="633F2233" w14:textId="77777777" w:rsidR="007B1126" w:rsidRPr="00CC00A2" w:rsidRDefault="007B1126" w:rsidP="00166CD9">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п/п</w:t>
            </w:r>
          </w:p>
        </w:tc>
        <w:tc>
          <w:tcPr>
            <w:tcW w:w="6187" w:type="dxa"/>
            <w:tcBorders>
              <w:top w:val="single" w:sz="4" w:space="0" w:color="000000"/>
              <w:left w:val="single" w:sz="4" w:space="0" w:color="000000"/>
              <w:bottom w:val="single" w:sz="4" w:space="0" w:color="000000"/>
            </w:tcBorders>
            <w:shd w:val="clear" w:color="auto" w:fill="auto"/>
            <w:vAlign w:val="center"/>
          </w:tcPr>
          <w:p w14:paraId="080FD7FF" w14:textId="77777777" w:rsidR="007B1126" w:rsidRPr="00CC00A2" w:rsidRDefault="007B1126" w:rsidP="00166CD9">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62DE0077" w14:textId="77777777" w:rsidR="007B1126" w:rsidRPr="00CC00A2" w:rsidRDefault="007B1126" w:rsidP="00166CD9">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4C339" w14:textId="77777777" w:rsidR="007B1126" w:rsidRPr="00CC00A2" w:rsidRDefault="007B1126" w:rsidP="00166CD9">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629F3592" w14:textId="77777777" w:rsidTr="004D6063">
        <w:trPr>
          <w:tblHeader/>
        </w:trPr>
        <w:tc>
          <w:tcPr>
            <w:tcW w:w="583" w:type="dxa"/>
            <w:tcBorders>
              <w:top w:val="single" w:sz="4" w:space="0" w:color="000000"/>
              <w:left w:val="single" w:sz="4" w:space="0" w:color="000000"/>
              <w:bottom w:val="single" w:sz="4" w:space="0" w:color="000000"/>
            </w:tcBorders>
            <w:shd w:val="clear" w:color="auto" w:fill="auto"/>
            <w:vAlign w:val="center"/>
          </w:tcPr>
          <w:p w14:paraId="7EED90AB"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vAlign w:val="center"/>
          </w:tcPr>
          <w:p w14:paraId="7AD3DD5D"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39" w:type="dxa"/>
            <w:tcBorders>
              <w:top w:val="single" w:sz="4" w:space="0" w:color="000000"/>
              <w:left w:val="single" w:sz="4" w:space="0" w:color="000000"/>
              <w:bottom w:val="single" w:sz="4" w:space="0" w:color="000000"/>
            </w:tcBorders>
            <w:shd w:val="clear" w:color="auto" w:fill="auto"/>
            <w:vAlign w:val="center"/>
          </w:tcPr>
          <w:p w14:paraId="2CE032B2"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59E86" w14:textId="77777777" w:rsidR="007B1126" w:rsidRPr="00CC00A2" w:rsidRDefault="007B1126" w:rsidP="00166CD9">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175AEFC7" w14:textId="77777777" w:rsidTr="008B2EA0">
        <w:tc>
          <w:tcPr>
            <w:tcW w:w="583" w:type="dxa"/>
            <w:tcBorders>
              <w:top w:val="single" w:sz="4" w:space="0" w:color="000000"/>
              <w:left w:val="single" w:sz="4" w:space="0" w:color="000000"/>
              <w:bottom w:val="single" w:sz="4" w:space="0" w:color="000000"/>
            </w:tcBorders>
            <w:shd w:val="clear" w:color="auto" w:fill="auto"/>
          </w:tcPr>
          <w:p w14:paraId="10D71967" w14:textId="77777777" w:rsidR="007B1126" w:rsidRPr="00CC00A2" w:rsidRDefault="007B1126" w:rsidP="008B2EA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tcPr>
          <w:p w14:paraId="26F64575" w14:textId="77777777" w:rsidR="007B1126" w:rsidRPr="00CC00A2" w:rsidRDefault="007B1126" w:rsidP="008B2EA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50D36674" w14:textId="77777777" w:rsidR="007B1126" w:rsidRPr="00CC00A2" w:rsidRDefault="007B1126" w:rsidP="008B2EA0">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90E5EE2" w14:textId="77777777" w:rsidR="007B1126" w:rsidRPr="00CC00A2" w:rsidRDefault="007B1126" w:rsidP="008B2EA0">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11589CDB" w14:textId="77777777" w:rsidTr="008B2EA0">
        <w:tc>
          <w:tcPr>
            <w:tcW w:w="583" w:type="dxa"/>
            <w:tcBorders>
              <w:top w:val="single" w:sz="4" w:space="0" w:color="000000"/>
              <w:left w:val="single" w:sz="4" w:space="0" w:color="000000"/>
              <w:bottom w:val="single" w:sz="4" w:space="0" w:color="000000"/>
            </w:tcBorders>
            <w:shd w:val="clear" w:color="auto" w:fill="auto"/>
          </w:tcPr>
          <w:p w14:paraId="16AD5972" w14:textId="77777777" w:rsidR="007B1126" w:rsidRPr="00CC00A2" w:rsidRDefault="007B1126" w:rsidP="008B2EA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187" w:type="dxa"/>
            <w:tcBorders>
              <w:top w:val="single" w:sz="4" w:space="0" w:color="000000"/>
              <w:left w:val="single" w:sz="4" w:space="0" w:color="000000"/>
              <w:bottom w:val="single" w:sz="4" w:space="0" w:color="000000"/>
            </w:tcBorders>
            <w:shd w:val="clear" w:color="auto" w:fill="auto"/>
          </w:tcPr>
          <w:p w14:paraId="134D2E14" w14:textId="77777777" w:rsidR="007B1126" w:rsidRPr="00CC00A2" w:rsidRDefault="007B1126" w:rsidP="008B2EA0">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12ED6992" w14:textId="77777777" w:rsidR="007B1126" w:rsidRPr="00CC00A2" w:rsidRDefault="007B1126" w:rsidP="008B2EA0">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8F7B146" w14:textId="094FEC0B" w:rsidR="007B1126" w:rsidRPr="00CC00A2" w:rsidRDefault="00E0677A" w:rsidP="008B2EA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150</w:t>
            </w:r>
          </w:p>
        </w:tc>
      </w:tr>
      <w:tr w:rsidR="00061171" w:rsidRPr="00CC00A2" w14:paraId="0A098279" w14:textId="77777777" w:rsidTr="008B2EA0">
        <w:tc>
          <w:tcPr>
            <w:tcW w:w="583" w:type="dxa"/>
            <w:tcBorders>
              <w:top w:val="single" w:sz="4" w:space="0" w:color="000000"/>
              <w:left w:val="single" w:sz="4" w:space="0" w:color="000000"/>
              <w:bottom w:val="single" w:sz="4" w:space="0" w:color="000000"/>
            </w:tcBorders>
            <w:shd w:val="clear" w:color="auto" w:fill="auto"/>
          </w:tcPr>
          <w:p w14:paraId="16BABA2B" w14:textId="130F5938" w:rsidR="009A4BC6" w:rsidRPr="00CC00A2" w:rsidRDefault="009A4BC6" w:rsidP="009A4BC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187" w:type="dxa"/>
            <w:tcBorders>
              <w:top w:val="single" w:sz="4" w:space="0" w:color="000000"/>
              <w:left w:val="single" w:sz="4" w:space="0" w:color="000000"/>
              <w:bottom w:val="single" w:sz="4" w:space="0" w:color="000000"/>
            </w:tcBorders>
            <w:shd w:val="clear" w:color="auto" w:fill="auto"/>
          </w:tcPr>
          <w:p w14:paraId="1484D003" w14:textId="226D174C" w:rsidR="009A4BC6" w:rsidRPr="00CC00A2" w:rsidRDefault="009A4BC6" w:rsidP="009A4BC6">
            <w:pPr>
              <w:tabs>
                <w:tab w:val="left" w:pos="2327"/>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w:t>
            </w:r>
          </w:p>
        </w:tc>
        <w:tc>
          <w:tcPr>
            <w:tcW w:w="939" w:type="dxa"/>
            <w:tcBorders>
              <w:top w:val="single" w:sz="4" w:space="0" w:color="000000"/>
              <w:left w:val="single" w:sz="4" w:space="0" w:color="000000"/>
              <w:bottom w:val="single" w:sz="4" w:space="0" w:color="000000"/>
            </w:tcBorders>
            <w:shd w:val="clear" w:color="auto" w:fill="auto"/>
          </w:tcPr>
          <w:p w14:paraId="462CD0C1" w14:textId="4E239440" w:rsidR="009A4BC6" w:rsidRPr="00CC00A2" w:rsidRDefault="009A4BC6" w:rsidP="009A4BC6">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0514D26" w14:textId="45FB4CB1" w:rsidR="009A4BC6" w:rsidRPr="00CC00A2" w:rsidRDefault="009A4BC6" w:rsidP="009A4BC6">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6DE07C1" w14:textId="77777777" w:rsidTr="008B2EA0">
        <w:tc>
          <w:tcPr>
            <w:tcW w:w="583" w:type="dxa"/>
            <w:tcBorders>
              <w:top w:val="single" w:sz="4" w:space="0" w:color="000000"/>
              <w:left w:val="single" w:sz="4" w:space="0" w:color="000000"/>
              <w:bottom w:val="single" w:sz="4" w:space="0" w:color="000000"/>
            </w:tcBorders>
            <w:shd w:val="clear" w:color="auto" w:fill="auto"/>
          </w:tcPr>
          <w:p w14:paraId="6AC06BF0" w14:textId="5EA19716"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187" w:type="dxa"/>
            <w:tcBorders>
              <w:top w:val="single" w:sz="4" w:space="0" w:color="000000"/>
              <w:left w:val="single" w:sz="4" w:space="0" w:color="000000"/>
              <w:bottom w:val="single" w:sz="4" w:space="0" w:color="000000"/>
            </w:tcBorders>
            <w:shd w:val="clear" w:color="auto" w:fill="auto"/>
          </w:tcPr>
          <w:p w14:paraId="72F9B771" w14:textId="0DFFBE15" w:rsidR="00553EAC" w:rsidRPr="00CC00A2" w:rsidRDefault="00553EAC" w:rsidP="00553EAC">
            <w:pPr>
              <w:tabs>
                <w:tab w:val="left" w:pos="2327"/>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w:t>
            </w:r>
            <w:r w:rsidR="00897D71" w:rsidRPr="00CC00A2">
              <w:rPr>
                <w:rFonts w:ascii="Times New Roman" w:hAnsi="Times New Roman"/>
                <w:color w:val="000000" w:themeColor="text1"/>
                <w:sz w:val="24"/>
                <w:szCs w:val="24"/>
              </w:rPr>
              <w:t>ом</w:t>
            </w:r>
            <w:r w:rsidRPr="00CC00A2">
              <w:rPr>
                <w:rFonts w:ascii="Times New Roman" w:hAnsi="Times New Roman"/>
                <w:color w:val="000000" w:themeColor="text1"/>
                <w:sz w:val="24"/>
                <w:szCs w:val="24"/>
              </w:rPr>
              <w:t xml:space="preserve"> вид</w:t>
            </w:r>
            <w:r w:rsidR="00897D71" w:rsidRPr="00CC00A2">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3.5.1</w:t>
            </w:r>
            <w:r w:rsidR="00D4259D"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5.1.2</w:t>
            </w:r>
          </w:p>
        </w:tc>
        <w:tc>
          <w:tcPr>
            <w:tcW w:w="939" w:type="dxa"/>
            <w:tcBorders>
              <w:top w:val="single" w:sz="4" w:space="0" w:color="000000"/>
              <w:left w:val="single" w:sz="4" w:space="0" w:color="000000"/>
              <w:bottom w:val="single" w:sz="4" w:space="0" w:color="000000"/>
            </w:tcBorders>
            <w:shd w:val="clear" w:color="auto" w:fill="auto"/>
          </w:tcPr>
          <w:p w14:paraId="70FF6169" w14:textId="06D98AEE" w:rsidR="00553EAC" w:rsidRPr="00CC00A2" w:rsidRDefault="00553EAC" w:rsidP="00553EAC">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048E0A0" w14:textId="62B38E3F"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1000</w:t>
            </w:r>
          </w:p>
        </w:tc>
      </w:tr>
      <w:tr w:rsidR="00061171" w:rsidRPr="00CC00A2" w14:paraId="3168D526" w14:textId="77777777" w:rsidTr="008B2EA0">
        <w:tc>
          <w:tcPr>
            <w:tcW w:w="583" w:type="dxa"/>
            <w:tcBorders>
              <w:top w:val="single" w:sz="4" w:space="0" w:color="000000"/>
              <w:left w:val="single" w:sz="4" w:space="0" w:color="000000"/>
              <w:bottom w:val="single" w:sz="4" w:space="0" w:color="000000"/>
            </w:tcBorders>
            <w:shd w:val="clear" w:color="auto" w:fill="auto"/>
          </w:tcPr>
          <w:p w14:paraId="0F86298B" w14:textId="177E2FF7"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г)</w:t>
            </w:r>
          </w:p>
        </w:tc>
        <w:tc>
          <w:tcPr>
            <w:tcW w:w="6187" w:type="dxa"/>
            <w:tcBorders>
              <w:top w:val="single" w:sz="4" w:space="0" w:color="000000"/>
              <w:left w:val="single" w:sz="4" w:space="0" w:color="000000"/>
              <w:bottom w:val="single" w:sz="4" w:space="0" w:color="000000"/>
            </w:tcBorders>
            <w:shd w:val="clear" w:color="auto" w:fill="auto"/>
          </w:tcPr>
          <w:p w14:paraId="28F484E0" w14:textId="77777777"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479A54E0" w14:textId="77777777" w:rsidR="00553EAC" w:rsidRPr="00CC00A2" w:rsidRDefault="00553EAC" w:rsidP="00553EAC">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6B6E481" w14:textId="7B08D30E"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50000</w:t>
            </w:r>
          </w:p>
        </w:tc>
      </w:tr>
      <w:tr w:rsidR="00061171" w:rsidRPr="00CC00A2" w14:paraId="1807DBAB" w14:textId="77777777" w:rsidTr="008B2EA0">
        <w:tc>
          <w:tcPr>
            <w:tcW w:w="583" w:type="dxa"/>
            <w:tcBorders>
              <w:top w:val="single" w:sz="4" w:space="0" w:color="000000"/>
              <w:left w:val="single" w:sz="4" w:space="0" w:color="000000"/>
              <w:bottom w:val="single" w:sz="4" w:space="0" w:color="000000"/>
            </w:tcBorders>
            <w:shd w:val="clear" w:color="auto" w:fill="auto"/>
          </w:tcPr>
          <w:p w14:paraId="78E99152" w14:textId="2FA5CF05" w:rsidR="00553EAC" w:rsidRPr="00CC00A2" w:rsidRDefault="00D4259D"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д</w:t>
            </w:r>
            <w:r w:rsidR="00553EAC" w:rsidRPr="00CC00A2">
              <w:rPr>
                <w:rFonts w:ascii="Times New Roman" w:eastAsia="Times New Roman" w:hAnsi="Times New Roman"/>
                <w:color w:val="000000" w:themeColor="text1"/>
                <w:sz w:val="24"/>
                <w:szCs w:val="24"/>
              </w:rPr>
              <w:t>)</w:t>
            </w:r>
          </w:p>
        </w:tc>
        <w:tc>
          <w:tcPr>
            <w:tcW w:w="6187" w:type="dxa"/>
            <w:tcBorders>
              <w:top w:val="single" w:sz="4" w:space="0" w:color="000000"/>
              <w:left w:val="single" w:sz="4" w:space="0" w:color="000000"/>
              <w:bottom w:val="single" w:sz="4" w:space="0" w:color="000000"/>
            </w:tcBorders>
            <w:shd w:val="clear" w:color="auto" w:fill="auto"/>
          </w:tcPr>
          <w:p w14:paraId="3378E42F" w14:textId="5D79F90E"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максимальная площадь земельного участка с код</w:t>
            </w:r>
            <w:r w:rsidR="00897D71" w:rsidRPr="00CC00A2">
              <w:rPr>
                <w:rFonts w:ascii="Times New Roman" w:hAnsi="Times New Roman"/>
                <w:color w:val="000000" w:themeColor="text1"/>
                <w:sz w:val="24"/>
                <w:szCs w:val="24"/>
              </w:rPr>
              <w:t>ом</w:t>
            </w:r>
            <w:r w:rsidRPr="00CC00A2">
              <w:rPr>
                <w:rFonts w:ascii="Times New Roman" w:hAnsi="Times New Roman"/>
                <w:color w:val="000000" w:themeColor="text1"/>
                <w:sz w:val="24"/>
                <w:szCs w:val="24"/>
              </w:rPr>
              <w:t xml:space="preserve"> вид</w:t>
            </w:r>
            <w:r w:rsidR="00897D71" w:rsidRPr="00CC00A2">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3.5.1</w:t>
            </w:r>
            <w:r w:rsidR="0047450E">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5.1.2</w:t>
            </w:r>
          </w:p>
        </w:tc>
        <w:tc>
          <w:tcPr>
            <w:tcW w:w="939" w:type="dxa"/>
            <w:tcBorders>
              <w:top w:val="single" w:sz="4" w:space="0" w:color="000000"/>
              <w:left w:val="single" w:sz="4" w:space="0" w:color="000000"/>
              <w:bottom w:val="single" w:sz="4" w:space="0" w:color="000000"/>
            </w:tcBorders>
            <w:shd w:val="clear" w:color="auto" w:fill="auto"/>
          </w:tcPr>
          <w:p w14:paraId="3FD6C068" w14:textId="50A24C25" w:rsidR="00553EAC" w:rsidRPr="00CC00A2" w:rsidRDefault="00553EAC" w:rsidP="00553EAC">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CA02DC0" w14:textId="7D4FFA02"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25000</w:t>
            </w:r>
          </w:p>
        </w:tc>
      </w:tr>
      <w:tr w:rsidR="00061171" w:rsidRPr="00CC00A2" w14:paraId="290F6CB3" w14:textId="77777777" w:rsidTr="008B2EA0">
        <w:tc>
          <w:tcPr>
            <w:tcW w:w="583" w:type="dxa"/>
            <w:tcBorders>
              <w:top w:val="single" w:sz="4" w:space="0" w:color="000000"/>
              <w:left w:val="single" w:sz="4" w:space="0" w:color="000000"/>
              <w:bottom w:val="single" w:sz="4" w:space="0" w:color="000000"/>
            </w:tcBorders>
            <w:shd w:val="clear" w:color="auto" w:fill="auto"/>
          </w:tcPr>
          <w:p w14:paraId="69CA2F12" w14:textId="0703AC84" w:rsidR="00553EAC" w:rsidRPr="00CC00A2" w:rsidRDefault="00D4259D"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е</w:t>
            </w:r>
            <w:r w:rsidR="00553EAC" w:rsidRPr="00CC00A2">
              <w:rPr>
                <w:rFonts w:ascii="Times New Roman" w:eastAsia="Times New Roman" w:hAnsi="Times New Roman"/>
                <w:snapToGrid w:val="0"/>
                <w:color w:val="000000" w:themeColor="text1"/>
                <w:sz w:val="24"/>
                <w:szCs w:val="24"/>
                <w:lang w:eastAsia="ru-RU"/>
              </w:rPr>
              <w:t>)</w:t>
            </w:r>
          </w:p>
        </w:tc>
        <w:tc>
          <w:tcPr>
            <w:tcW w:w="6187" w:type="dxa"/>
            <w:tcBorders>
              <w:top w:val="single" w:sz="4" w:space="0" w:color="000000"/>
              <w:left w:val="single" w:sz="4" w:space="0" w:color="000000"/>
              <w:bottom w:val="single" w:sz="4" w:space="0" w:color="000000"/>
            </w:tcBorders>
            <w:shd w:val="clear" w:color="auto" w:fill="auto"/>
          </w:tcPr>
          <w:p w14:paraId="0C7CAFB7" w14:textId="5EECB60A" w:rsidR="00553EAC" w:rsidRPr="00CC00A2" w:rsidRDefault="00553EAC" w:rsidP="00553EAC">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266DC1B8" w14:textId="3A108A94" w:rsidR="00553EAC" w:rsidRPr="00CC00A2" w:rsidRDefault="00553EAC" w:rsidP="00553EAC">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BAD7932" w14:textId="194F8479" w:rsidR="00553EAC" w:rsidRPr="00CC00A2" w:rsidRDefault="00553EAC" w:rsidP="00553EAC">
            <w:pPr>
              <w:tabs>
                <w:tab w:val="left" w:pos="720"/>
              </w:tabs>
              <w:spacing w:after="0" w:line="240" w:lineRule="auto"/>
              <w:ind w:right="23"/>
              <w:rPr>
                <w:rFonts w:ascii="Times New Roman" w:eastAsia="Times New Roman" w:hAnsi="Times New Roman"/>
                <w:color w:val="000000" w:themeColor="text1"/>
                <w:sz w:val="24"/>
                <w:szCs w:val="24"/>
                <w:lang w:val="en-US"/>
              </w:rPr>
            </w:pPr>
            <w:r w:rsidRPr="00CC00A2">
              <w:rPr>
                <w:rFonts w:ascii="Times New Roman" w:eastAsia="Times New Roman" w:hAnsi="Times New Roman"/>
                <w:snapToGrid w:val="0"/>
                <w:color w:val="000000" w:themeColor="text1"/>
                <w:sz w:val="24"/>
                <w:szCs w:val="24"/>
                <w:lang w:eastAsia="ru-RU"/>
              </w:rPr>
              <w:t>не подлежит установлению</w:t>
            </w:r>
          </w:p>
        </w:tc>
      </w:tr>
      <w:tr w:rsidR="00061171" w:rsidRPr="00CC00A2" w14:paraId="7B32DF14" w14:textId="77777777" w:rsidTr="008B2EA0">
        <w:tc>
          <w:tcPr>
            <w:tcW w:w="583" w:type="dxa"/>
            <w:tcBorders>
              <w:top w:val="single" w:sz="4" w:space="0" w:color="000000"/>
              <w:left w:val="single" w:sz="4" w:space="0" w:color="000000"/>
              <w:bottom w:val="single" w:sz="4" w:space="0" w:color="000000"/>
            </w:tcBorders>
            <w:shd w:val="clear" w:color="auto" w:fill="auto"/>
          </w:tcPr>
          <w:p w14:paraId="57822DEA" w14:textId="77777777"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2</w:t>
            </w:r>
          </w:p>
        </w:tc>
        <w:tc>
          <w:tcPr>
            <w:tcW w:w="6187" w:type="dxa"/>
            <w:tcBorders>
              <w:top w:val="single" w:sz="4" w:space="0" w:color="000000"/>
              <w:left w:val="single" w:sz="4" w:space="0" w:color="000000"/>
              <w:bottom w:val="single" w:sz="4" w:space="0" w:color="000000"/>
            </w:tcBorders>
            <w:shd w:val="clear" w:color="auto" w:fill="auto"/>
          </w:tcPr>
          <w:p w14:paraId="382840ED" w14:textId="1A99D918"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7B4F928B" w14:textId="6903070F" w:rsidR="00553EAC" w:rsidRPr="00CC00A2" w:rsidRDefault="00553EAC" w:rsidP="00553EAC">
            <w:pPr>
              <w:spacing w:after="0" w:line="240" w:lineRule="auto"/>
              <w:rPr>
                <w:rFonts w:ascii="Times New Roman" w:eastAsia="Times New Roman" w:hAnsi="Times New Roman"/>
                <w:color w:val="000000" w:themeColor="text1"/>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6B5E585" w14:textId="5EA131DE"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p>
        </w:tc>
      </w:tr>
      <w:tr w:rsidR="00061171" w:rsidRPr="00CC00A2" w14:paraId="3692D771" w14:textId="77777777" w:rsidTr="008B2EA0">
        <w:tc>
          <w:tcPr>
            <w:tcW w:w="583" w:type="dxa"/>
            <w:tcBorders>
              <w:top w:val="single" w:sz="4" w:space="0" w:color="000000"/>
              <w:left w:val="single" w:sz="4" w:space="0" w:color="000000"/>
              <w:bottom w:val="single" w:sz="4" w:space="0" w:color="000000"/>
            </w:tcBorders>
            <w:shd w:val="clear" w:color="auto" w:fill="auto"/>
          </w:tcPr>
          <w:p w14:paraId="21979437" w14:textId="21B649D1"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187" w:type="dxa"/>
            <w:tcBorders>
              <w:top w:val="single" w:sz="4" w:space="0" w:color="000000"/>
              <w:left w:val="single" w:sz="4" w:space="0" w:color="000000"/>
              <w:bottom w:val="single" w:sz="4" w:space="0" w:color="000000"/>
            </w:tcBorders>
            <w:shd w:val="clear" w:color="auto" w:fill="auto"/>
          </w:tcPr>
          <w:p w14:paraId="4F1DC471" w14:textId="78B913E4"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минимальный отступ от границы земельного участка, примыкающе</w:t>
            </w:r>
            <w:r w:rsidR="00D4259D" w:rsidRPr="00CC00A2">
              <w:rPr>
                <w:rFonts w:ascii="Times New Roman" w:hAnsi="Times New Roman"/>
                <w:color w:val="000000" w:themeColor="text1"/>
                <w:sz w:val="24"/>
                <w:szCs w:val="24"/>
              </w:rPr>
              <w:t>й</w:t>
            </w:r>
            <w:r w:rsidRPr="00CC00A2">
              <w:rPr>
                <w:rFonts w:ascii="Times New Roman" w:hAnsi="Times New Roman"/>
                <w:color w:val="000000" w:themeColor="text1"/>
                <w:sz w:val="24"/>
                <w:szCs w:val="24"/>
              </w:rPr>
              <w:t xml:space="preserve"> к красной линии </w:t>
            </w:r>
          </w:p>
        </w:tc>
        <w:tc>
          <w:tcPr>
            <w:tcW w:w="939" w:type="dxa"/>
            <w:tcBorders>
              <w:top w:val="single" w:sz="4" w:space="0" w:color="000000"/>
              <w:left w:val="single" w:sz="4" w:space="0" w:color="000000"/>
              <w:bottom w:val="single" w:sz="4" w:space="0" w:color="000000"/>
            </w:tcBorders>
            <w:shd w:val="clear" w:color="auto" w:fill="auto"/>
          </w:tcPr>
          <w:p w14:paraId="44060150" w14:textId="2E36D072" w:rsidR="00553EAC" w:rsidRPr="00CC00A2" w:rsidRDefault="00553EAC" w:rsidP="00553EAC">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56D20DF" w14:textId="371B61C3"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0</w:t>
            </w:r>
          </w:p>
        </w:tc>
      </w:tr>
      <w:tr w:rsidR="00061171" w:rsidRPr="00CC00A2" w14:paraId="6CD28015" w14:textId="77777777" w:rsidTr="008B2EA0">
        <w:tc>
          <w:tcPr>
            <w:tcW w:w="583" w:type="dxa"/>
            <w:tcBorders>
              <w:top w:val="single" w:sz="4" w:space="0" w:color="000000"/>
              <w:left w:val="single" w:sz="4" w:space="0" w:color="000000"/>
              <w:bottom w:val="single" w:sz="4" w:space="0" w:color="000000"/>
            </w:tcBorders>
            <w:shd w:val="clear" w:color="auto" w:fill="auto"/>
          </w:tcPr>
          <w:p w14:paraId="054DF821" w14:textId="0AE42928"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bookmarkStart w:id="76" w:name="_Hlk152582401"/>
            <w:r w:rsidRPr="00CC00A2">
              <w:rPr>
                <w:rFonts w:ascii="Times New Roman" w:eastAsia="Times New Roman" w:hAnsi="Times New Roman"/>
                <w:color w:val="000000" w:themeColor="text1"/>
                <w:sz w:val="24"/>
                <w:szCs w:val="24"/>
              </w:rPr>
              <w:t>б)</w:t>
            </w:r>
          </w:p>
        </w:tc>
        <w:tc>
          <w:tcPr>
            <w:tcW w:w="6187" w:type="dxa"/>
            <w:tcBorders>
              <w:top w:val="single" w:sz="4" w:space="0" w:color="000000"/>
              <w:left w:val="single" w:sz="4" w:space="0" w:color="000000"/>
              <w:bottom w:val="single" w:sz="4" w:space="0" w:color="000000"/>
            </w:tcBorders>
            <w:shd w:val="clear" w:color="auto" w:fill="auto"/>
          </w:tcPr>
          <w:p w14:paraId="1B34CCAD" w14:textId="18B6C288"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минимальный отступ от границы земельного участка, не</w:t>
            </w:r>
            <w:r w:rsidR="00897D71"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примыкающе</w:t>
            </w:r>
            <w:r w:rsidR="00D4259D" w:rsidRPr="00CC00A2">
              <w:rPr>
                <w:rFonts w:ascii="Times New Roman" w:hAnsi="Times New Roman"/>
                <w:color w:val="000000" w:themeColor="text1"/>
                <w:sz w:val="24"/>
                <w:szCs w:val="24"/>
              </w:rPr>
              <w:t>й</w:t>
            </w:r>
            <w:r w:rsidRPr="00CC00A2">
              <w:rPr>
                <w:rFonts w:ascii="Times New Roman" w:hAnsi="Times New Roman"/>
                <w:color w:val="000000" w:themeColor="text1"/>
                <w:sz w:val="24"/>
                <w:szCs w:val="24"/>
              </w:rPr>
              <w:t xml:space="preserve"> к красной линии</w:t>
            </w:r>
          </w:p>
        </w:tc>
        <w:tc>
          <w:tcPr>
            <w:tcW w:w="939" w:type="dxa"/>
            <w:tcBorders>
              <w:top w:val="single" w:sz="4" w:space="0" w:color="000000"/>
              <w:left w:val="single" w:sz="4" w:space="0" w:color="000000"/>
              <w:bottom w:val="single" w:sz="4" w:space="0" w:color="000000"/>
            </w:tcBorders>
            <w:shd w:val="clear" w:color="auto" w:fill="auto"/>
          </w:tcPr>
          <w:p w14:paraId="539CD5A6" w14:textId="3A03DCA1" w:rsidR="00553EAC" w:rsidRPr="00CC00A2" w:rsidRDefault="00553EAC" w:rsidP="00553EAC">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2BD221D" w14:textId="4133E5F4"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r>
      <w:tr w:rsidR="00061171" w:rsidRPr="00CC00A2" w14:paraId="29D32FAD" w14:textId="77777777" w:rsidTr="008B2EA0">
        <w:tc>
          <w:tcPr>
            <w:tcW w:w="583" w:type="dxa"/>
            <w:tcBorders>
              <w:top w:val="single" w:sz="4" w:space="0" w:color="000000"/>
              <w:left w:val="single" w:sz="4" w:space="0" w:color="000000"/>
              <w:bottom w:val="single" w:sz="4" w:space="0" w:color="000000"/>
            </w:tcBorders>
            <w:shd w:val="clear" w:color="auto" w:fill="auto"/>
          </w:tcPr>
          <w:p w14:paraId="2547C657" w14:textId="4EF30E27"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187" w:type="dxa"/>
            <w:tcBorders>
              <w:top w:val="single" w:sz="4" w:space="0" w:color="000000"/>
              <w:left w:val="single" w:sz="4" w:space="0" w:color="000000"/>
              <w:bottom w:val="single" w:sz="4" w:space="0" w:color="000000"/>
            </w:tcBorders>
            <w:shd w:val="clear" w:color="auto" w:fill="auto"/>
          </w:tcPr>
          <w:p w14:paraId="4D90ACCE" w14:textId="41C900EE"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минимальный отступ от границ земельного участка с кодом вида разрешенного использования 3.1 для размещения зданий, строений, сооружений </w:t>
            </w:r>
          </w:p>
        </w:tc>
        <w:tc>
          <w:tcPr>
            <w:tcW w:w="939" w:type="dxa"/>
            <w:tcBorders>
              <w:top w:val="single" w:sz="4" w:space="0" w:color="000000"/>
              <w:left w:val="single" w:sz="4" w:space="0" w:color="000000"/>
              <w:bottom w:val="single" w:sz="4" w:space="0" w:color="000000"/>
            </w:tcBorders>
            <w:shd w:val="clear" w:color="auto" w:fill="auto"/>
          </w:tcPr>
          <w:p w14:paraId="42423354" w14:textId="57358041" w:rsidR="00553EAC" w:rsidRPr="00CC00A2" w:rsidRDefault="00553EAC" w:rsidP="00553EAC">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B7E4DA" w14:textId="0170842A" w:rsidR="00553EAC" w:rsidRPr="00CC00A2" w:rsidRDefault="00897D71"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не подлежит установлению</w:t>
            </w:r>
          </w:p>
        </w:tc>
      </w:tr>
      <w:bookmarkEnd w:id="76"/>
      <w:tr w:rsidR="00061171" w:rsidRPr="00CC00A2" w14:paraId="77516BBD" w14:textId="77777777" w:rsidTr="008B2EA0">
        <w:tc>
          <w:tcPr>
            <w:tcW w:w="583" w:type="dxa"/>
            <w:tcBorders>
              <w:top w:val="single" w:sz="4" w:space="0" w:color="000000"/>
              <w:left w:val="single" w:sz="4" w:space="0" w:color="000000"/>
              <w:bottom w:val="single" w:sz="4" w:space="0" w:color="000000"/>
            </w:tcBorders>
            <w:shd w:val="clear" w:color="auto" w:fill="auto"/>
          </w:tcPr>
          <w:p w14:paraId="69A4F235" w14:textId="77777777"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6187" w:type="dxa"/>
            <w:tcBorders>
              <w:top w:val="single" w:sz="4" w:space="0" w:color="000000"/>
              <w:left w:val="single" w:sz="4" w:space="0" w:color="000000"/>
              <w:bottom w:val="single" w:sz="4" w:space="0" w:color="000000"/>
            </w:tcBorders>
            <w:shd w:val="clear" w:color="auto" w:fill="auto"/>
          </w:tcPr>
          <w:p w14:paraId="77ECC37A" w14:textId="77777777"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5114128F" w14:textId="3FFCDA8D" w:rsidR="00553EAC" w:rsidRPr="00CC00A2" w:rsidRDefault="00553EAC" w:rsidP="00553EAC">
            <w:pPr>
              <w:spacing w:after="0" w:line="240" w:lineRule="auto"/>
              <w:rPr>
                <w:rFonts w:ascii="Times New Roman" w:eastAsia="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A18DFE1" w14:textId="203D9CC7"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9</w:t>
            </w:r>
          </w:p>
        </w:tc>
      </w:tr>
      <w:tr w:rsidR="00061171" w:rsidRPr="00CC00A2" w14:paraId="2F2F1237" w14:textId="77777777" w:rsidTr="008B2EA0">
        <w:tc>
          <w:tcPr>
            <w:tcW w:w="583" w:type="dxa"/>
            <w:tcBorders>
              <w:top w:val="single" w:sz="4" w:space="0" w:color="000000"/>
              <w:left w:val="single" w:sz="4" w:space="0" w:color="000000"/>
              <w:bottom w:val="single" w:sz="4" w:space="0" w:color="000000"/>
            </w:tcBorders>
            <w:shd w:val="clear" w:color="auto" w:fill="auto"/>
          </w:tcPr>
          <w:p w14:paraId="099F29EC" w14:textId="77777777"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187" w:type="dxa"/>
            <w:tcBorders>
              <w:top w:val="single" w:sz="4" w:space="0" w:color="000000"/>
              <w:left w:val="single" w:sz="4" w:space="0" w:color="000000"/>
              <w:bottom w:val="single" w:sz="4" w:space="0" w:color="000000"/>
            </w:tcBorders>
            <w:shd w:val="clear" w:color="auto" w:fill="auto"/>
          </w:tcPr>
          <w:p w14:paraId="3A180ABE" w14:textId="77777777" w:rsidR="00553EAC" w:rsidRPr="00CC00A2" w:rsidRDefault="00553EAC" w:rsidP="00553EAC">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4760E3DB" w14:textId="77777777" w:rsidR="00553EAC" w:rsidRPr="00CC00A2" w:rsidRDefault="00553EAC" w:rsidP="00553EAC">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21150" w14:textId="4B992B17" w:rsidR="00553EAC" w:rsidRPr="00CC00A2" w:rsidRDefault="00553EAC" w:rsidP="00553EAC">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70</w:t>
            </w:r>
          </w:p>
        </w:tc>
      </w:tr>
      <w:tr w:rsidR="00061171" w:rsidRPr="00CC00A2" w14:paraId="4A322922" w14:textId="77777777" w:rsidTr="008B5BF1">
        <w:tc>
          <w:tcPr>
            <w:tcW w:w="583" w:type="dxa"/>
            <w:tcBorders>
              <w:top w:val="single" w:sz="4" w:space="0" w:color="000000"/>
              <w:left w:val="single" w:sz="4" w:space="0" w:color="000000"/>
              <w:bottom w:val="single" w:sz="4" w:space="0" w:color="000000"/>
            </w:tcBorders>
            <w:shd w:val="clear" w:color="auto" w:fill="auto"/>
            <w:vAlign w:val="center"/>
          </w:tcPr>
          <w:p w14:paraId="4CBFCFB7" w14:textId="67E2A925"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187" w:type="dxa"/>
            <w:tcBorders>
              <w:top w:val="single" w:sz="4" w:space="0" w:color="000000"/>
              <w:left w:val="single" w:sz="4" w:space="0" w:color="000000"/>
              <w:bottom w:val="single" w:sz="4" w:space="0" w:color="000000"/>
            </w:tcBorders>
            <w:shd w:val="clear" w:color="auto" w:fill="auto"/>
          </w:tcPr>
          <w:p w14:paraId="75907904" w14:textId="7D7FD8E3" w:rsidR="00553EAC" w:rsidRPr="00CC00A2" w:rsidRDefault="00553EAC" w:rsidP="00553EAC">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9B0D8" w14:textId="5CE0883B" w:rsidR="00553EAC" w:rsidRPr="00CC00A2" w:rsidRDefault="00894A86" w:rsidP="00553EAC">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0CD2A106" w14:textId="77777777" w:rsidTr="008B5BF1">
        <w:tc>
          <w:tcPr>
            <w:tcW w:w="583" w:type="dxa"/>
            <w:tcBorders>
              <w:top w:val="single" w:sz="4" w:space="0" w:color="000000"/>
              <w:left w:val="single" w:sz="4" w:space="0" w:color="000000"/>
              <w:bottom w:val="single" w:sz="4" w:space="0" w:color="000000"/>
            </w:tcBorders>
            <w:shd w:val="clear" w:color="auto" w:fill="auto"/>
            <w:vAlign w:val="center"/>
          </w:tcPr>
          <w:p w14:paraId="7639B610" w14:textId="0ADC302A" w:rsidR="00553EAC" w:rsidRPr="00CC00A2" w:rsidRDefault="00553EAC" w:rsidP="00553EAC">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187" w:type="dxa"/>
            <w:tcBorders>
              <w:top w:val="single" w:sz="4" w:space="0" w:color="000000"/>
              <w:left w:val="single" w:sz="4" w:space="0" w:color="000000"/>
              <w:bottom w:val="single" w:sz="4" w:space="0" w:color="000000"/>
            </w:tcBorders>
            <w:shd w:val="clear" w:color="auto" w:fill="auto"/>
          </w:tcPr>
          <w:p w14:paraId="1F0A86B7" w14:textId="3C30666B" w:rsidR="00553EAC" w:rsidRPr="00CC00A2" w:rsidRDefault="00553EAC" w:rsidP="00553EAC">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72EBF4" w14:textId="035D8A8C" w:rsidR="00553EAC" w:rsidRPr="00CC00A2" w:rsidRDefault="00894A86" w:rsidP="00553EAC">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2EABA0EF" w14:textId="77777777" w:rsidR="00243230" w:rsidRPr="00CC00A2" w:rsidRDefault="00243230" w:rsidP="00166CD9">
      <w:pPr>
        <w:spacing w:after="0" w:line="240" w:lineRule="auto"/>
        <w:ind w:firstLine="709"/>
        <w:jc w:val="both"/>
        <w:rPr>
          <w:rFonts w:ascii="Times New Roman" w:hAnsi="Times New Roman"/>
          <w:color w:val="000000" w:themeColor="text1"/>
          <w:sz w:val="28"/>
          <w:szCs w:val="28"/>
        </w:rPr>
      </w:pPr>
    </w:p>
    <w:p w14:paraId="42F58670" w14:textId="77777777" w:rsidR="00BB68EA" w:rsidRPr="00CC00A2" w:rsidRDefault="00BB68EA" w:rsidP="00BB68EA">
      <w:pPr>
        <w:tabs>
          <w:tab w:val="left" w:pos="284"/>
        </w:tabs>
        <w:spacing w:after="0" w:line="240" w:lineRule="auto"/>
        <w:ind w:right="141" w:firstLine="709"/>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2461EA33" w14:textId="77777777" w:rsidR="00317FA7" w:rsidRPr="00CC00A2" w:rsidRDefault="00317FA7" w:rsidP="00BB68EA">
      <w:pPr>
        <w:tabs>
          <w:tab w:val="left" w:pos="284"/>
        </w:tabs>
        <w:spacing w:after="0" w:line="240" w:lineRule="auto"/>
        <w:ind w:right="141" w:firstLine="709"/>
        <w:jc w:val="both"/>
        <w:rPr>
          <w:rFonts w:ascii="Times New Roman" w:eastAsia="Arial" w:hAnsi="Times New Roman"/>
          <w:color w:val="000000" w:themeColor="text1"/>
          <w:sz w:val="28"/>
          <w:szCs w:val="28"/>
        </w:rPr>
      </w:pPr>
    </w:p>
    <w:p w14:paraId="01168F59" w14:textId="5F58ECEF" w:rsidR="00317FA7" w:rsidRPr="00CC00A2" w:rsidRDefault="00317FA7" w:rsidP="00317FA7">
      <w:pPr>
        <w:widowControl w:val="0"/>
        <w:tabs>
          <w:tab w:val="left" w:pos="284"/>
        </w:tabs>
        <w:spacing w:after="0" w:line="240" w:lineRule="auto"/>
        <w:jc w:val="center"/>
        <w:rPr>
          <w:rFonts w:ascii="Times New Roman" w:hAnsi="Times New Roman"/>
          <w:b/>
          <w:bCs/>
          <w:color w:val="000000" w:themeColor="text1"/>
          <w:sz w:val="28"/>
          <w:szCs w:val="28"/>
          <w:u w:val="single"/>
        </w:rPr>
      </w:pPr>
      <w:r w:rsidRPr="00CC00A2">
        <w:rPr>
          <w:rFonts w:ascii="Times New Roman" w:hAnsi="Times New Roman"/>
          <w:b/>
          <w:color w:val="000000" w:themeColor="text1"/>
          <w:sz w:val="28"/>
          <w:szCs w:val="28"/>
        </w:rPr>
        <w:t>О</w:t>
      </w:r>
      <w:r w:rsidR="003E7CDA" w:rsidRPr="00CC00A2">
        <w:rPr>
          <w:rFonts w:ascii="Times New Roman" w:hAnsi="Times New Roman"/>
          <w:b/>
          <w:color w:val="000000" w:themeColor="text1"/>
          <w:sz w:val="28"/>
          <w:szCs w:val="28"/>
        </w:rPr>
        <w:t>Д</w:t>
      </w:r>
      <w:r w:rsidR="0037542C"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2.</w:t>
      </w:r>
      <w:r w:rsidR="00290554" w:rsidRPr="00CC00A2">
        <w:rPr>
          <w:rFonts w:ascii="Times New Roman" w:hAnsi="Times New Roman"/>
          <w:b/>
          <w:color w:val="000000" w:themeColor="text1"/>
          <w:sz w:val="28"/>
          <w:szCs w:val="28"/>
        </w:rPr>
        <w:t xml:space="preserve"> </w:t>
      </w:r>
      <w:r w:rsidR="00EC77FC" w:rsidRPr="00CC00A2">
        <w:rPr>
          <w:rFonts w:ascii="Times New Roman" w:hAnsi="Times New Roman"/>
          <w:b/>
          <w:color w:val="000000" w:themeColor="text1"/>
          <w:sz w:val="28"/>
          <w:szCs w:val="28"/>
        </w:rPr>
        <w:t>Многофункциональная общественно-деловая зона</w:t>
      </w:r>
    </w:p>
    <w:p w14:paraId="3C5A2A81" w14:textId="77777777" w:rsidR="00897D71" w:rsidRPr="00CC00A2" w:rsidRDefault="00897D71" w:rsidP="00317FA7">
      <w:pPr>
        <w:tabs>
          <w:tab w:val="left" w:pos="720"/>
        </w:tabs>
        <w:spacing w:after="0" w:line="240" w:lineRule="auto"/>
        <w:ind w:firstLine="709"/>
        <w:jc w:val="both"/>
        <w:rPr>
          <w:rFonts w:ascii="Times New Roman" w:eastAsia="Times New Roman" w:hAnsi="Times New Roman"/>
          <w:color w:val="000000" w:themeColor="text1"/>
          <w:sz w:val="28"/>
          <w:szCs w:val="28"/>
        </w:rPr>
      </w:pPr>
    </w:p>
    <w:p w14:paraId="66810C41" w14:textId="607EE96F" w:rsidR="00897D71" w:rsidRPr="00CC00A2" w:rsidRDefault="00897D71" w:rsidP="009772A2">
      <w:pPr>
        <w:autoSpaceDE w:val="0"/>
        <w:spacing w:after="0" w:line="240" w:lineRule="auto"/>
        <w:ind w:firstLine="709"/>
        <w:jc w:val="both"/>
        <w:rPr>
          <w:rFonts w:ascii="Times New Roman" w:eastAsia="Times New Roman" w:hAnsi="Times New Roman"/>
          <w:color w:val="000000" w:themeColor="text1"/>
          <w:sz w:val="28"/>
          <w:szCs w:val="28"/>
        </w:rPr>
      </w:pPr>
      <w:r w:rsidRPr="00CC00A2">
        <w:rPr>
          <w:rStyle w:val="12"/>
          <w:rFonts w:ascii="Times New Roman" w:eastAsia="Times New Roman" w:hAnsi="Times New Roman"/>
          <w:bCs/>
          <w:color w:val="000000" w:themeColor="text1"/>
          <w:sz w:val="28"/>
          <w:szCs w:val="28"/>
        </w:rPr>
        <w:t>Зона выделена для обеспечения разрешительно-правовых условий и процедур формирования многофункциональных кварталов смешанной жилой и общественно</w:t>
      </w:r>
      <w:r w:rsidR="009772A2" w:rsidRPr="00CC00A2">
        <w:rPr>
          <w:rStyle w:val="12"/>
          <w:rFonts w:ascii="Times New Roman" w:eastAsia="Times New Roman" w:hAnsi="Times New Roman"/>
          <w:bCs/>
          <w:color w:val="000000" w:themeColor="text1"/>
          <w:sz w:val="28"/>
          <w:szCs w:val="28"/>
        </w:rPr>
        <w:t>-делов</w:t>
      </w:r>
      <w:r w:rsidR="00765928" w:rsidRPr="00CC00A2">
        <w:rPr>
          <w:rStyle w:val="12"/>
          <w:rFonts w:ascii="Times New Roman" w:eastAsia="Times New Roman" w:hAnsi="Times New Roman"/>
          <w:bCs/>
          <w:color w:val="000000" w:themeColor="text1"/>
          <w:sz w:val="28"/>
          <w:szCs w:val="28"/>
        </w:rPr>
        <w:t>ой застройки</w:t>
      </w:r>
    </w:p>
    <w:p w14:paraId="78367A2C" w14:textId="77777777" w:rsidR="00317FA7" w:rsidRPr="00CC00A2" w:rsidRDefault="00317FA7" w:rsidP="00317FA7">
      <w:pPr>
        <w:tabs>
          <w:tab w:val="left" w:pos="720"/>
        </w:tabs>
        <w:spacing w:after="0" w:line="240" w:lineRule="auto"/>
        <w:ind w:firstLine="709"/>
        <w:jc w:val="both"/>
        <w:rPr>
          <w:rFonts w:ascii="Times New Roman" w:eastAsia="Times New Roman" w:hAnsi="Times New Roman"/>
          <w:color w:val="000000" w:themeColor="text1"/>
          <w:sz w:val="28"/>
          <w:szCs w:val="28"/>
        </w:rPr>
      </w:pPr>
    </w:p>
    <w:p w14:paraId="5CF9E072" w14:textId="77777777" w:rsidR="00317FA7" w:rsidRPr="00CC00A2" w:rsidRDefault="00317FA7" w:rsidP="00317FA7">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792455FE" w14:textId="77777777" w:rsidR="00317FA7" w:rsidRPr="00CC00A2" w:rsidRDefault="00317FA7" w:rsidP="00317FA7">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0203F6A6" w14:textId="77777777" w:rsidR="00317FA7" w:rsidRPr="00CC00A2" w:rsidRDefault="00317FA7" w:rsidP="00317FA7">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516"/>
        <w:gridCol w:w="4860"/>
      </w:tblGrid>
      <w:tr w:rsidR="00061171" w:rsidRPr="00CC00A2" w14:paraId="0B0A328E"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1A5F6D9F" w14:textId="77777777" w:rsidR="00C1034C" w:rsidRPr="00CC00A2" w:rsidRDefault="00C1034C"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Наименование вида разрешенного использования земельного участка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252E" w14:textId="77777777" w:rsidR="00C1034C" w:rsidRPr="00CC00A2" w:rsidRDefault="00C1034C"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5F884D4B" w14:textId="77777777" w:rsidR="00C1034C" w:rsidRPr="00CC00A2" w:rsidRDefault="00C1034C"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2132D94E"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2142322D" w14:textId="77777777" w:rsidR="00C1034C" w:rsidRPr="00CC00A2" w:rsidRDefault="00C1034C" w:rsidP="007F50CA">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BB1DB" w14:textId="77777777" w:rsidR="00C1034C" w:rsidRPr="00CC00A2" w:rsidRDefault="00C1034C"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16313A56"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74866" w14:textId="77777777" w:rsidR="00C1034C" w:rsidRPr="00CC00A2" w:rsidRDefault="00C1034C"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078C867A" w14:textId="77777777" w:rsidTr="00061171">
        <w:tc>
          <w:tcPr>
            <w:tcW w:w="4516" w:type="dxa"/>
            <w:tcBorders>
              <w:top w:val="single" w:sz="4" w:space="0" w:color="000000"/>
              <w:left w:val="single" w:sz="4" w:space="0" w:color="000000"/>
              <w:bottom w:val="single" w:sz="4" w:space="0" w:color="000000"/>
            </w:tcBorders>
            <w:shd w:val="clear" w:color="auto" w:fill="auto"/>
          </w:tcPr>
          <w:p w14:paraId="21FAAA1C"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малоэтажная многоквартирная жилая застройка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85CB4B0"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2.1.1</w:t>
            </w:r>
          </w:p>
        </w:tc>
      </w:tr>
      <w:tr w:rsidR="00061171" w:rsidRPr="00CC00A2" w14:paraId="347F596D" w14:textId="77777777" w:rsidTr="00061171">
        <w:tc>
          <w:tcPr>
            <w:tcW w:w="4516" w:type="dxa"/>
            <w:tcBorders>
              <w:top w:val="single" w:sz="4" w:space="0" w:color="000000"/>
              <w:left w:val="single" w:sz="4" w:space="0" w:color="000000"/>
              <w:bottom w:val="single" w:sz="4" w:space="0" w:color="000000"/>
            </w:tcBorders>
            <w:shd w:val="clear" w:color="auto" w:fill="auto"/>
          </w:tcPr>
          <w:p w14:paraId="350FB530"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коммунальное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6A6B520"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3.1</w:t>
            </w:r>
          </w:p>
        </w:tc>
      </w:tr>
      <w:tr w:rsidR="00061171" w:rsidRPr="00CC00A2" w14:paraId="6C873047" w14:textId="77777777" w:rsidTr="00061171">
        <w:tc>
          <w:tcPr>
            <w:tcW w:w="4516" w:type="dxa"/>
            <w:tcBorders>
              <w:top w:val="single" w:sz="4" w:space="0" w:color="000000"/>
              <w:left w:val="single" w:sz="4" w:space="0" w:color="000000"/>
              <w:bottom w:val="single" w:sz="4" w:space="0" w:color="000000"/>
            </w:tcBorders>
            <w:shd w:val="clear" w:color="auto" w:fill="auto"/>
          </w:tcPr>
          <w:p w14:paraId="457925B2"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бытовое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3A7EEF6"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3.3</w:t>
            </w:r>
          </w:p>
        </w:tc>
      </w:tr>
      <w:tr w:rsidR="00061171" w:rsidRPr="00CC00A2" w14:paraId="560D3DD2" w14:textId="77777777" w:rsidTr="00061171">
        <w:tc>
          <w:tcPr>
            <w:tcW w:w="4516" w:type="dxa"/>
            <w:tcBorders>
              <w:top w:val="single" w:sz="4" w:space="0" w:color="000000"/>
              <w:left w:val="single" w:sz="4" w:space="0" w:color="000000"/>
              <w:bottom w:val="single" w:sz="4" w:space="0" w:color="000000"/>
            </w:tcBorders>
            <w:shd w:val="clear" w:color="auto" w:fill="auto"/>
          </w:tcPr>
          <w:p w14:paraId="1953F6A0" w14:textId="1EC411D1"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амбулаторно-поликлиническое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5292214"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3.4.1</w:t>
            </w:r>
          </w:p>
        </w:tc>
      </w:tr>
      <w:tr w:rsidR="00061171" w:rsidRPr="00CC00A2" w14:paraId="5D633281" w14:textId="77777777" w:rsidTr="00061171">
        <w:tc>
          <w:tcPr>
            <w:tcW w:w="4516" w:type="dxa"/>
            <w:tcBorders>
              <w:top w:val="single" w:sz="4" w:space="0" w:color="000000"/>
              <w:left w:val="single" w:sz="4" w:space="0" w:color="000000"/>
              <w:bottom w:val="single" w:sz="4" w:space="0" w:color="000000"/>
            </w:tcBorders>
            <w:shd w:val="clear" w:color="auto" w:fill="auto"/>
          </w:tcPr>
          <w:p w14:paraId="550971FC"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объекты культурно-</w:t>
            </w:r>
          </w:p>
          <w:p w14:paraId="6666C270"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досуговой деятельности</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F3E2020"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3.6.1</w:t>
            </w:r>
          </w:p>
        </w:tc>
      </w:tr>
      <w:tr w:rsidR="00061171" w:rsidRPr="00CC00A2" w14:paraId="4A0C4BA0" w14:textId="77777777" w:rsidTr="00061171">
        <w:tc>
          <w:tcPr>
            <w:tcW w:w="4516" w:type="dxa"/>
            <w:tcBorders>
              <w:top w:val="single" w:sz="4" w:space="0" w:color="000000"/>
              <w:left w:val="single" w:sz="4" w:space="0" w:color="000000"/>
              <w:bottom w:val="single" w:sz="4" w:space="0" w:color="000000"/>
            </w:tcBorders>
            <w:shd w:val="clear" w:color="auto" w:fill="auto"/>
          </w:tcPr>
          <w:p w14:paraId="4195789F"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религиозное использование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E414BF9"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3.7</w:t>
            </w:r>
          </w:p>
        </w:tc>
      </w:tr>
      <w:tr w:rsidR="00061171" w:rsidRPr="00CC00A2" w14:paraId="3A4699CA" w14:textId="77777777" w:rsidTr="00061171">
        <w:tc>
          <w:tcPr>
            <w:tcW w:w="4516" w:type="dxa"/>
            <w:tcBorders>
              <w:top w:val="single" w:sz="4" w:space="0" w:color="000000"/>
              <w:left w:val="single" w:sz="4" w:space="0" w:color="000000"/>
              <w:bottom w:val="single" w:sz="4" w:space="0" w:color="000000"/>
            </w:tcBorders>
            <w:shd w:val="clear" w:color="auto" w:fill="auto"/>
          </w:tcPr>
          <w:p w14:paraId="54BE0D7E"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деловое управление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A1888D9"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4.1</w:t>
            </w:r>
          </w:p>
        </w:tc>
      </w:tr>
      <w:tr w:rsidR="00061171" w:rsidRPr="00CC00A2" w14:paraId="5CF9D380" w14:textId="77777777" w:rsidTr="00061171">
        <w:tc>
          <w:tcPr>
            <w:tcW w:w="4516" w:type="dxa"/>
            <w:tcBorders>
              <w:top w:val="single" w:sz="4" w:space="0" w:color="000000"/>
              <w:left w:val="single" w:sz="4" w:space="0" w:color="000000"/>
              <w:bottom w:val="single" w:sz="4" w:space="0" w:color="000000"/>
            </w:tcBorders>
            <w:shd w:val="clear" w:color="auto" w:fill="auto"/>
          </w:tcPr>
          <w:p w14:paraId="4186B39F"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магазины</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7A5C169"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4.4</w:t>
            </w:r>
          </w:p>
        </w:tc>
      </w:tr>
      <w:tr w:rsidR="00061171" w:rsidRPr="00CC00A2" w14:paraId="27F69299" w14:textId="77777777" w:rsidTr="00061171">
        <w:tc>
          <w:tcPr>
            <w:tcW w:w="4516" w:type="dxa"/>
            <w:tcBorders>
              <w:top w:val="single" w:sz="4" w:space="0" w:color="000000"/>
              <w:left w:val="single" w:sz="4" w:space="0" w:color="000000"/>
              <w:bottom w:val="single" w:sz="4" w:space="0" w:color="000000"/>
            </w:tcBorders>
            <w:shd w:val="clear" w:color="auto" w:fill="auto"/>
          </w:tcPr>
          <w:p w14:paraId="7733C717"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банковская и страховая деятельность</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869A549"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4.5</w:t>
            </w:r>
          </w:p>
        </w:tc>
      </w:tr>
      <w:tr w:rsidR="00061171" w:rsidRPr="00CC00A2" w14:paraId="1B085618" w14:textId="77777777" w:rsidTr="00061171">
        <w:tc>
          <w:tcPr>
            <w:tcW w:w="4516" w:type="dxa"/>
            <w:tcBorders>
              <w:top w:val="single" w:sz="4" w:space="0" w:color="000000"/>
              <w:left w:val="single" w:sz="4" w:space="0" w:color="000000"/>
              <w:bottom w:val="single" w:sz="4" w:space="0" w:color="000000"/>
            </w:tcBorders>
            <w:shd w:val="clear" w:color="auto" w:fill="auto"/>
          </w:tcPr>
          <w:p w14:paraId="3962D073"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общественное питание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EE38F97"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4.6</w:t>
            </w:r>
          </w:p>
        </w:tc>
      </w:tr>
      <w:tr w:rsidR="00061171" w:rsidRPr="00CC00A2" w14:paraId="25D9C035" w14:textId="77777777" w:rsidTr="00061171">
        <w:tc>
          <w:tcPr>
            <w:tcW w:w="4516" w:type="dxa"/>
            <w:tcBorders>
              <w:top w:val="single" w:sz="4" w:space="0" w:color="000000"/>
              <w:left w:val="single" w:sz="4" w:space="0" w:color="000000"/>
              <w:bottom w:val="single" w:sz="4" w:space="0" w:color="000000"/>
            </w:tcBorders>
            <w:shd w:val="clear" w:color="auto" w:fill="auto"/>
          </w:tcPr>
          <w:p w14:paraId="29DBA013"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гостиничное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998CC12"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4.7</w:t>
            </w:r>
          </w:p>
        </w:tc>
      </w:tr>
      <w:tr w:rsidR="00061171" w:rsidRPr="00CC00A2" w14:paraId="0BB7EDFA" w14:textId="77777777" w:rsidTr="00061171">
        <w:tc>
          <w:tcPr>
            <w:tcW w:w="4516" w:type="dxa"/>
            <w:tcBorders>
              <w:top w:val="single" w:sz="4" w:space="0" w:color="000000"/>
              <w:left w:val="single" w:sz="4" w:space="0" w:color="000000"/>
              <w:bottom w:val="single" w:sz="4" w:space="0" w:color="000000"/>
            </w:tcBorders>
            <w:shd w:val="clear" w:color="auto" w:fill="auto"/>
          </w:tcPr>
          <w:p w14:paraId="2DAF79C9"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служебные гаражи</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FDFE744"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w:t>
            </w:r>
          </w:p>
        </w:tc>
      </w:tr>
      <w:tr w:rsidR="00061171" w:rsidRPr="00CC00A2" w14:paraId="610EFAD5" w14:textId="77777777" w:rsidTr="00061171">
        <w:tc>
          <w:tcPr>
            <w:tcW w:w="4516" w:type="dxa"/>
            <w:tcBorders>
              <w:top w:val="single" w:sz="4" w:space="0" w:color="000000"/>
              <w:left w:val="single" w:sz="4" w:space="0" w:color="000000"/>
              <w:bottom w:val="single" w:sz="4" w:space="0" w:color="000000"/>
            </w:tcBorders>
            <w:shd w:val="clear" w:color="auto" w:fill="auto"/>
          </w:tcPr>
          <w:p w14:paraId="2A31543B"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складские площадки</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1792F0E"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6.9.1</w:t>
            </w:r>
          </w:p>
        </w:tc>
      </w:tr>
      <w:tr w:rsidR="00061171" w:rsidRPr="00CC00A2" w14:paraId="0E522339" w14:textId="77777777" w:rsidTr="00061171">
        <w:tc>
          <w:tcPr>
            <w:tcW w:w="4516" w:type="dxa"/>
            <w:tcBorders>
              <w:top w:val="single" w:sz="4" w:space="0" w:color="000000"/>
              <w:left w:val="single" w:sz="4" w:space="0" w:color="000000"/>
              <w:bottom w:val="single" w:sz="4" w:space="0" w:color="000000"/>
            </w:tcBorders>
            <w:shd w:val="clear" w:color="auto" w:fill="auto"/>
          </w:tcPr>
          <w:p w14:paraId="16B9B9EA"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размещение автомобильных дорог</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E1DF523"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7.2.1</w:t>
            </w:r>
          </w:p>
        </w:tc>
      </w:tr>
      <w:tr w:rsidR="00061171" w:rsidRPr="00CC00A2" w14:paraId="233D1589" w14:textId="77777777" w:rsidTr="00061171">
        <w:tc>
          <w:tcPr>
            <w:tcW w:w="4516" w:type="dxa"/>
            <w:tcBorders>
              <w:top w:val="single" w:sz="4" w:space="0" w:color="000000"/>
              <w:left w:val="single" w:sz="4" w:space="0" w:color="000000"/>
              <w:bottom w:val="single" w:sz="4" w:space="0" w:color="000000"/>
            </w:tcBorders>
            <w:shd w:val="clear" w:color="auto" w:fill="auto"/>
          </w:tcPr>
          <w:p w14:paraId="001DFD94"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обслуживание перевозок пассажиров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995CF44"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7.2.2</w:t>
            </w:r>
          </w:p>
        </w:tc>
      </w:tr>
      <w:tr w:rsidR="00061171" w:rsidRPr="00CC00A2" w14:paraId="5414438A" w14:textId="77777777" w:rsidTr="00061171">
        <w:tc>
          <w:tcPr>
            <w:tcW w:w="4516" w:type="dxa"/>
            <w:tcBorders>
              <w:top w:val="single" w:sz="4" w:space="0" w:color="000000"/>
              <w:left w:val="single" w:sz="4" w:space="0" w:color="000000"/>
              <w:bottom w:val="single" w:sz="4" w:space="0" w:color="000000"/>
            </w:tcBorders>
            <w:shd w:val="clear" w:color="auto" w:fill="auto"/>
          </w:tcPr>
          <w:p w14:paraId="796FE298"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454CB9E"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639570C7" w14:textId="77777777" w:rsidTr="00061171">
        <w:tc>
          <w:tcPr>
            <w:tcW w:w="4516" w:type="dxa"/>
            <w:tcBorders>
              <w:top w:val="single" w:sz="4" w:space="0" w:color="000000"/>
              <w:left w:val="single" w:sz="4" w:space="0" w:color="000000"/>
              <w:bottom w:val="single" w:sz="4" w:space="0" w:color="000000"/>
            </w:tcBorders>
            <w:shd w:val="clear" w:color="auto" w:fill="auto"/>
          </w:tcPr>
          <w:p w14:paraId="0C8E9244" w14:textId="74253064" w:rsidR="0037542C" w:rsidRPr="00CC00A2" w:rsidRDefault="0037542C" w:rsidP="0037542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48DEBA1" w14:textId="51BE5347" w:rsidR="0037542C" w:rsidRPr="00CC00A2" w:rsidRDefault="0037542C" w:rsidP="0037542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1AFDFB7F" w14:textId="77777777" w:rsidTr="00061171">
        <w:tc>
          <w:tcPr>
            <w:tcW w:w="4516" w:type="dxa"/>
            <w:tcBorders>
              <w:top w:val="single" w:sz="4" w:space="0" w:color="000000"/>
              <w:left w:val="single" w:sz="4" w:space="0" w:color="000000"/>
              <w:bottom w:val="single" w:sz="4" w:space="0" w:color="000000"/>
            </w:tcBorders>
            <w:shd w:val="clear" w:color="auto" w:fill="auto"/>
          </w:tcPr>
          <w:p w14:paraId="286FE87D" w14:textId="77777777" w:rsidR="0037542C" w:rsidRPr="00CC00A2" w:rsidRDefault="0037542C" w:rsidP="0037542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836D7B4" w14:textId="77777777" w:rsidR="0037542C" w:rsidRPr="00CC00A2" w:rsidRDefault="0037542C" w:rsidP="0037542C">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r w:rsidR="00061171" w:rsidRPr="00CC00A2" w14:paraId="7AA72848"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70492" w14:textId="77777777" w:rsidR="0037542C" w:rsidRPr="00CC00A2" w:rsidRDefault="0037542C" w:rsidP="0037542C">
            <w:pPr>
              <w:tabs>
                <w:tab w:val="left" w:pos="720"/>
              </w:tabs>
              <w:spacing w:after="0" w:line="240" w:lineRule="auto"/>
              <w:jc w:val="center"/>
              <w:rPr>
                <w:rFonts w:ascii="Times New Roman" w:hAnsi="Times New Roman"/>
                <w:color w:val="000000" w:themeColor="text1"/>
                <w:sz w:val="24"/>
                <w:szCs w:val="24"/>
                <w:lang w:val="en-US"/>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4EA6923D"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5EE0CA3A" w14:textId="73C099AE"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для индивидуального жилищного строительства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0BAF06E" w14:textId="3ED49289"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2.1</w:t>
            </w:r>
          </w:p>
        </w:tc>
      </w:tr>
      <w:tr w:rsidR="00061171" w:rsidRPr="00CC00A2" w14:paraId="6FFC572E"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080DBB06" w14:textId="0A339469" w:rsidR="00D4259D" w:rsidRPr="00CC00A2" w:rsidRDefault="00D4259D"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для ведения личного подсобного хозяйства (приусадебный земельный участок)</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1CC91A6" w14:textId="66976C01" w:rsidR="00D4259D" w:rsidRPr="00CC00A2" w:rsidRDefault="00D4259D"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2.2</w:t>
            </w:r>
          </w:p>
        </w:tc>
      </w:tr>
      <w:tr w:rsidR="00061171" w:rsidRPr="00CC00A2" w14:paraId="6D6DEA2D"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0CDED9B5" w14:textId="18CAF981"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C52BEC8" w14:textId="3DD288CE" w:rsidR="0065384A" w:rsidRPr="00CC00A2" w:rsidRDefault="0065384A" w:rsidP="0065384A">
            <w:pPr>
              <w:spacing w:after="0" w:line="240" w:lineRule="auto"/>
              <w:textAlignment w:val="baseline"/>
              <w:rPr>
                <w:rFonts w:ascii="Times New Roman" w:hAnsi="Times New Roman"/>
                <w:color w:val="000000" w:themeColor="text1"/>
                <w:sz w:val="24"/>
                <w:szCs w:val="24"/>
                <w:lang w:val="en-US"/>
              </w:rPr>
            </w:pPr>
            <w:r w:rsidRPr="00CC00A2">
              <w:rPr>
                <w:rFonts w:ascii="Times New Roman" w:hAnsi="Times New Roman"/>
                <w:color w:val="000000" w:themeColor="text1"/>
                <w:sz w:val="24"/>
                <w:szCs w:val="24"/>
              </w:rPr>
              <w:t>2.7.1</w:t>
            </w:r>
          </w:p>
        </w:tc>
      </w:tr>
      <w:tr w:rsidR="00061171" w:rsidRPr="00CC00A2" w14:paraId="3A85DF3C"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58869552" w14:textId="64BEFE32"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заправка транспортных средств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E1B5B2F" w14:textId="0E2AA7E6"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4.9.1.1</w:t>
            </w:r>
          </w:p>
        </w:tc>
      </w:tr>
      <w:tr w:rsidR="00061171" w:rsidRPr="00CC00A2" w14:paraId="0F4A7A77"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14F15736" w14:textId="1577CCF8"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ремонт автомобилей</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9AB64E6" w14:textId="2FFEF23A"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4.9.1.4</w:t>
            </w:r>
          </w:p>
        </w:tc>
      </w:tr>
      <w:tr w:rsidR="00061171" w:rsidRPr="00CC00A2" w14:paraId="654E1BF7"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79C14ACA" w14:textId="77777777"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75F124F" w14:textId="77777777" w:rsidR="0065384A" w:rsidRPr="00CC00A2" w:rsidRDefault="0065384A" w:rsidP="0065384A">
            <w:pPr>
              <w:spacing w:after="0" w:line="240" w:lineRule="auto"/>
              <w:textAlignment w:val="baseline"/>
              <w:rPr>
                <w:rFonts w:ascii="Times New Roman" w:hAnsi="Times New Roman"/>
                <w:color w:val="000000" w:themeColor="text1"/>
                <w:sz w:val="24"/>
                <w:szCs w:val="24"/>
                <w:lang w:val="en-US"/>
              </w:rPr>
            </w:pPr>
            <w:r w:rsidRPr="00CC00A2">
              <w:rPr>
                <w:rFonts w:ascii="Times New Roman" w:hAnsi="Times New Roman"/>
                <w:color w:val="000000" w:themeColor="text1"/>
                <w:sz w:val="24"/>
                <w:szCs w:val="24"/>
                <w:lang w:val="en-US"/>
              </w:rPr>
              <w:t>6.9</w:t>
            </w:r>
          </w:p>
        </w:tc>
      </w:tr>
      <w:tr w:rsidR="00061171" w:rsidRPr="00CC00A2" w14:paraId="40BBE9FA"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44A86C47" w14:textId="77777777"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автомобильный транспорт</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C4EA927" w14:textId="77777777" w:rsidR="0065384A" w:rsidRPr="00CC00A2" w:rsidRDefault="0065384A" w:rsidP="0065384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7.2</w:t>
            </w:r>
          </w:p>
        </w:tc>
      </w:tr>
    </w:tbl>
    <w:p w14:paraId="6369659A" w14:textId="77777777" w:rsidR="00317FA7" w:rsidRPr="00CC00A2" w:rsidRDefault="00317FA7" w:rsidP="00317FA7">
      <w:pPr>
        <w:tabs>
          <w:tab w:val="left" w:pos="284"/>
        </w:tabs>
        <w:spacing w:after="0" w:line="240" w:lineRule="auto"/>
        <w:ind w:right="-143"/>
        <w:jc w:val="both"/>
        <w:rPr>
          <w:rFonts w:ascii="Times New Roman" w:eastAsia="Arial" w:hAnsi="Times New Roman"/>
          <w:color w:val="000000" w:themeColor="text1"/>
          <w:sz w:val="28"/>
          <w:szCs w:val="28"/>
        </w:rPr>
      </w:pPr>
    </w:p>
    <w:p w14:paraId="5D6BA500" w14:textId="77777777" w:rsidR="00317FA7" w:rsidRPr="00CC00A2" w:rsidRDefault="00317FA7" w:rsidP="00317FA7">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05A5EBF6" w14:textId="77777777" w:rsidR="00317FA7" w:rsidRPr="00CC00A2" w:rsidRDefault="00317FA7" w:rsidP="00317FA7">
      <w:pPr>
        <w:tabs>
          <w:tab w:val="left" w:pos="284"/>
        </w:tabs>
        <w:spacing w:after="0" w:line="240" w:lineRule="auto"/>
        <w:ind w:right="-143"/>
        <w:jc w:val="both"/>
        <w:rPr>
          <w:rFonts w:ascii="Times New Roman" w:eastAsia="Arial" w:hAnsi="Times New Roman"/>
          <w:color w:val="000000" w:themeColor="text1"/>
          <w:sz w:val="28"/>
          <w:szCs w:val="28"/>
        </w:rPr>
      </w:pPr>
    </w:p>
    <w:p w14:paraId="4959F29D" w14:textId="77777777" w:rsidR="00317FA7" w:rsidRPr="00CC00A2" w:rsidRDefault="00317FA7" w:rsidP="00317FA7">
      <w:pPr>
        <w:tabs>
          <w:tab w:val="left" w:pos="720"/>
        </w:tabs>
        <w:spacing w:after="0" w:line="240" w:lineRule="auto"/>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ABD5E5C" w14:textId="77777777" w:rsidR="00317FA7" w:rsidRPr="00CC00A2" w:rsidRDefault="00317FA7" w:rsidP="00317FA7">
      <w:pPr>
        <w:tabs>
          <w:tab w:val="left" w:pos="720"/>
        </w:tabs>
        <w:spacing w:after="0" w:line="240" w:lineRule="auto"/>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583"/>
        <w:gridCol w:w="6187"/>
        <w:gridCol w:w="939"/>
        <w:gridCol w:w="1696"/>
      </w:tblGrid>
      <w:tr w:rsidR="00061171" w:rsidRPr="00CC00A2" w14:paraId="5BF923F2" w14:textId="77777777" w:rsidTr="007F50CA">
        <w:trPr>
          <w:tblHeader/>
        </w:trPr>
        <w:tc>
          <w:tcPr>
            <w:tcW w:w="583" w:type="dxa"/>
            <w:tcBorders>
              <w:top w:val="single" w:sz="4" w:space="0" w:color="000000"/>
              <w:left w:val="single" w:sz="4" w:space="0" w:color="000000"/>
              <w:bottom w:val="single" w:sz="4" w:space="0" w:color="000000"/>
            </w:tcBorders>
            <w:shd w:val="clear" w:color="auto" w:fill="auto"/>
            <w:vAlign w:val="center"/>
          </w:tcPr>
          <w:p w14:paraId="6DD9A36B" w14:textId="77777777" w:rsidR="00317FA7" w:rsidRPr="00CC00A2" w:rsidRDefault="00317FA7"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lastRenderedPageBreak/>
              <w:t>№ п/п</w:t>
            </w:r>
          </w:p>
        </w:tc>
        <w:tc>
          <w:tcPr>
            <w:tcW w:w="6187" w:type="dxa"/>
            <w:tcBorders>
              <w:top w:val="single" w:sz="4" w:space="0" w:color="000000"/>
              <w:left w:val="single" w:sz="4" w:space="0" w:color="000000"/>
              <w:bottom w:val="single" w:sz="4" w:space="0" w:color="000000"/>
            </w:tcBorders>
            <w:shd w:val="clear" w:color="auto" w:fill="auto"/>
            <w:vAlign w:val="center"/>
          </w:tcPr>
          <w:p w14:paraId="515F4252" w14:textId="77777777" w:rsidR="00317FA7" w:rsidRPr="00CC00A2" w:rsidRDefault="00317FA7"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4E8026C5" w14:textId="77777777" w:rsidR="00317FA7" w:rsidRPr="00CC00A2" w:rsidRDefault="00317FA7"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2B62" w14:textId="77777777" w:rsidR="00317FA7" w:rsidRPr="00CC00A2" w:rsidRDefault="00317FA7" w:rsidP="007F50CA">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20D61D20" w14:textId="77777777" w:rsidTr="007F50CA">
        <w:trPr>
          <w:tblHeader/>
        </w:trPr>
        <w:tc>
          <w:tcPr>
            <w:tcW w:w="583" w:type="dxa"/>
            <w:tcBorders>
              <w:top w:val="single" w:sz="4" w:space="0" w:color="000000"/>
              <w:left w:val="single" w:sz="4" w:space="0" w:color="000000"/>
              <w:bottom w:val="single" w:sz="4" w:space="0" w:color="000000"/>
            </w:tcBorders>
            <w:shd w:val="clear" w:color="auto" w:fill="auto"/>
            <w:vAlign w:val="center"/>
          </w:tcPr>
          <w:p w14:paraId="7FE4D07B" w14:textId="77777777" w:rsidR="00317FA7" w:rsidRPr="00CC00A2" w:rsidRDefault="00317FA7"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vAlign w:val="center"/>
          </w:tcPr>
          <w:p w14:paraId="081EE929" w14:textId="77777777" w:rsidR="00317FA7" w:rsidRPr="00CC00A2" w:rsidRDefault="00317FA7"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39" w:type="dxa"/>
            <w:tcBorders>
              <w:top w:val="single" w:sz="4" w:space="0" w:color="000000"/>
              <w:left w:val="single" w:sz="4" w:space="0" w:color="000000"/>
              <w:bottom w:val="single" w:sz="4" w:space="0" w:color="000000"/>
            </w:tcBorders>
            <w:shd w:val="clear" w:color="auto" w:fill="auto"/>
            <w:vAlign w:val="center"/>
          </w:tcPr>
          <w:p w14:paraId="24E381B8" w14:textId="77777777" w:rsidR="00317FA7" w:rsidRPr="00CC00A2" w:rsidRDefault="00317FA7"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2FAF" w14:textId="77777777" w:rsidR="00317FA7" w:rsidRPr="00CC00A2" w:rsidRDefault="00317FA7" w:rsidP="007F50CA">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7C56F4BC" w14:textId="77777777" w:rsidTr="007F50CA">
        <w:tc>
          <w:tcPr>
            <w:tcW w:w="583" w:type="dxa"/>
            <w:tcBorders>
              <w:top w:val="single" w:sz="4" w:space="0" w:color="000000"/>
              <w:left w:val="single" w:sz="4" w:space="0" w:color="000000"/>
              <w:bottom w:val="single" w:sz="4" w:space="0" w:color="000000"/>
            </w:tcBorders>
            <w:shd w:val="clear" w:color="auto" w:fill="auto"/>
          </w:tcPr>
          <w:p w14:paraId="51281237" w14:textId="77777777" w:rsidR="00317FA7" w:rsidRPr="00CC00A2" w:rsidRDefault="00317FA7" w:rsidP="007F50CA">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tcPr>
          <w:p w14:paraId="094FADA9" w14:textId="77777777" w:rsidR="00317FA7" w:rsidRPr="00CC00A2" w:rsidRDefault="00317FA7" w:rsidP="007F50CA">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50C5F287" w14:textId="77777777" w:rsidR="00317FA7" w:rsidRPr="00CC00A2" w:rsidRDefault="00317FA7"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4F5FF7B" w14:textId="77777777" w:rsidR="00317FA7" w:rsidRPr="00CC00A2" w:rsidRDefault="00317FA7"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364CDDC1" w14:textId="77777777" w:rsidTr="007F50CA">
        <w:tc>
          <w:tcPr>
            <w:tcW w:w="583" w:type="dxa"/>
            <w:tcBorders>
              <w:top w:val="single" w:sz="4" w:space="0" w:color="000000"/>
              <w:left w:val="single" w:sz="4" w:space="0" w:color="000000"/>
              <w:bottom w:val="single" w:sz="4" w:space="0" w:color="000000"/>
            </w:tcBorders>
            <w:shd w:val="clear" w:color="auto" w:fill="auto"/>
          </w:tcPr>
          <w:p w14:paraId="2EF7D572" w14:textId="77777777" w:rsidR="00317FA7" w:rsidRPr="00CC00A2" w:rsidRDefault="00317FA7" w:rsidP="007F50CA">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187" w:type="dxa"/>
            <w:tcBorders>
              <w:top w:val="single" w:sz="4" w:space="0" w:color="000000"/>
              <w:left w:val="single" w:sz="4" w:space="0" w:color="000000"/>
              <w:bottom w:val="single" w:sz="4" w:space="0" w:color="000000"/>
            </w:tcBorders>
            <w:shd w:val="clear" w:color="auto" w:fill="auto"/>
          </w:tcPr>
          <w:p w14:paraId="74C447B5" w14:textId="6DA928F8" w:rsidR="00317FA7" w:rsidRPr="00CC00A2" w:rsidRDefault="00317FA7"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r w:rsidR="00C400B6" w:rsidRPr="00CC00A2">
              <w:rPr>
                <w:rFonts w:ascii="Times New Roman" w:eastAsia="Times New Roman" w:hAnsi="Times New Roman"/>
                <w:color w:val="000000" w:themeColor="text1"/>
                <w:sz w:val="24"/>
                <w:szCs w:val="24"/>
              </w:rPr>
              <w:t xml:space="preserve"> </w:t>
            </w:r>
          </w:p>
        </w:tc>
        <w:tc>
          <w:tcPr>
            <w:tcW w:w="939" w:type="dxa"/>
            <w:tcBorders>
              <w:top w:val="single" w:sz="4" w:space="0" w:color="000000"/>
              <w:left w:val="single" w:sz="4" w:space="0" w:color="000000"/>
              <w:bottom w:val="single" w:sz="4" w:space="0" w:color="000000"/>
            </w:tcBorders>
            <w:shd w:val="clear" w:color="auto" w:fill="auto"/>
          </w:tcPr>
          <w:p w14:paraId="28FFEE08" w14:textId="77777777" w:rsidR="00317FA7" w:rsidRPr="00CC00A2" w:rsidRDefault="00317FA7" w:rsidP="007F50CA">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D5B655F" w14:textId="77777777" w:rsidR="00317FA7" w:rsidRPr="00CC00A2" w:rsidRDefault="00317FA7"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150</w:t>
            </w:r>
          </w:p>
        </w:tc>
      </w:tr>
      <w:tr w:rsidR="00061171" w:rsidRPr="00CC00A2" w14:paraId="4E15CA0A" w14:textId="77777777" w:rsidTr="007F50CA">
        <w:tc>
          <w:tcPr>
            <w:tcW w:w="583" w:type="dxa"/>
            <w:tcBorders>
              <w:top w:val="single" w:sz="4" w:space="0" w:color="000000"/>
              <w:left w:val="single" w:sz="4" w:space="0" w:color="000000"/>
              <w:bottom w:val="single" w:sz="4" w:space="0" w:color="000000"/>
            </w:tcBorders>
            <w:shd w:val="clear" w:color="auto" w:fill="auto"/>
          </w:tcPr>
          <w:p w14:paraId="0785C993" w14:textId="0B11053A" w:rsidR="00C400B6" w:rsidRPr="00CC00A2" w:rsidRDefault="00C400B6" w:rsidP="00C400B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187" w:type="dxa"/>
            <w:tcBorders>
              <w:top w:val="single" w:sz="4" w:space="0" w:color="000000"/>
              <w:left w:val="single" w:sz="4" w:space="0" w:color="000000"/>
              <w:bottom w:val="single" w:sz="4" w:space="0" w:color="000000"/>
            </w:tcBorders>
            <w:shd w:val="clear" w:color="auto" w:fill="auto"/>
          </w:tcPr>
          <w:p w14:paraId="3292B16B" w14:textId="4ADDE6F2" w:rsidR="00C400B6" w:rsidRPr="00CC00A2" w:rsidRDefault="00C400B6" w:rsidP="00C400B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минимальная площадь земельного участка </w:t>
            </w:r>
            <w:r w:rsidR="00CC57DF" w:rsidRPr="00CC00A2">
              <w:rPr>
                <w:rFonts w:ascii="Times New Roman" w:eastAsia="Times New Roman" w:hAnsi="Times New Roman"/>
                <w:color w:val="000000" w:themeColor="text1"/>
                <w:sz w:val="24"/>
                <w:szCs w:val="24"/>
              </w:rPr>
              <w:t>с кодом разрешенного вида использования 2.1</w:t>
            </w:r>
            <w:r w:rsidR="00F36F8F" w:rsidRPr="00CC00A2">
              <w:rPr>
                <w:rFonts w:ascii="Times New Roman" w:eastAsia="Times New Roman" w:hAnsi="Times New Roman"/>
                <w:color w:val="000000" w:themeColor="text1"/>
                <w:sz w:val="24"/>
                <w:szCs w:val="24"/>
              </w:rPr>
              <w:t>, 2.2</w:t>
            </w:r>
          </w:p>
        </w:tc>
        <w:tc>
          <w:tcPr>
            <w:tcW w:w="939" w:type="dxa"/>
            <w:tcBorders>
              <w:top w:val="single" w:sz="4" w:space="0" w:color="000000"/>
              <w:left w:val="single" w:sz="4" w:space="0" w:color="000000"/>
              <w:bottom w:val="single" w:sz="4" w:space="0" w:color="000000"/>
            </w:tcBorders>
            <w:shd w:val="clear" w:color="auto" w:fill="auto"/>
          </w:tcPr>
          <w:p w14:paraId="40AD30DF" w14:textId="1E5B724F" w:rsidR="00C400B6" w:rsidRPr="00CC00A2" w:rsidRDefault="00C400B6" w:rsidP="00C400B6">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F38B8C9" w14:textId="25455914" w:rsidR="00C400B6" w:rsidRPr="00CC00A2" w:rsidRDefault="00C400B6" w:rsidP="00C400B6">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500</w:t>
            </w:r>
          </w:p>
        </w:tc>
      </w:tr>
      <w:tr w:rsidR="00061171" w:rsidRPr="00CC00A2" w14:paraId="3C30DF14" w14:textId="77777777" w:rsidTr="007F50CA">
        <w:tc>
          <w:tcPr>
            <w:tcW w:w="583" w:type="dxa"/>
            <w:tcBorders>
              <w:top w:val="single" w:sz="4" w:space="0" w:color="000000"/>
              <w:left w:val="single" w:sz="4" w:space="0" w:color="000000"/>
              <w:bottom w:val="single" w:sz="4" w:space="0" w:color="000000"/>
            </w:tcBorders>
            <w:shd w:val="clear" w:color="auto" w:fill="auto"/>
          </w:tcPr>
          <w:p w14:paraId="20F3E9B8" w14:textId="041B6EDD" w:rsidR="009B199B" w:rsidRPr="00CC00A2" w:rsidRDefault="00665432" w:rsidP="009B199B">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r w:rsidR="00966F3B" w:rsidRPr="00CC00A2">
              <w:rPr>
                <w:rFonts w:ascii="Times New Roman" w:eastAsia="Times New Roman" w:hAnsi="Times New Roman"/>
                <w:color w:val="000000" w:themeColor="text1"/>
                <w:sz w:val="24"/>
                <w:szCs w:val="24"/>
              </w:rPr>
              <w:t>)</w:t>
            </w:r>
          </w:p>
        </w:tc>
        <w:tc>
          <w:tcPr>
            <w:tcW w:w="6187" w:type="dxa"/>
            <w:tcBorders>
              <w:top w:val="single" w:sz="4" w:space="0" w:color="000000"/>
              <w:left w:val="single" w:sz="4" w:space="0" w:color="000000"/>
              <w:bottom w:val="single" w:sz="4" w:space="0" w:color="000000"/>
            </w:tcBorders>
            <w:shd w:val="clear" w:color="auto" w:fill="auto"/>
          </w:tcPr>
          <w:p w14:paraId="4859EC68" w14:textId="595CA4E0" w:rsidR="009B199B" w:rsidRPr="00CC00A2" w:rsidRDefault="009B199B" w:rsidP="009B199B">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w:t>
            </w:r>
          </w:p>
        </w:tc>
        <w:tc>
          <w:tcPr>
            <w:tcW w:w="939" w:type="dxa"/>
            <w:tcBorders>
              <w:top w:val="single" w:sz="4" w:space="0" w:color="000000"/>
              <w:left w:val="single" w:sz="4" w:space="0" w:color="000000"/>
              <w:bottom w:val="single" w:sz="4" w:space="0" w:color="000000"/>
            </w:tcBorders>
            <w:shd w:val="clear" w:color="auto" w:fill="auto"/>
          </w:tcPr>
          <w:p w14:paraId="3CCF2896" w14:textId="522E17A4" w:rsidR="009B199B" w:rsidRPr="00CC00A2" w:rsidRDefault="009B199B" w:rsidP="009B199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254D9B5" w14:textId="4D4DC87E"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7AB74EF5" w14:textId="77777777" w:rsidTr="007F50CA">
        <w:tc>
          <w:tcPr>
            <w:tcW w:w="583" w:type="dxa"/>
            <w:tcBorders>
              <w:top w:val="single" w:sz="4" w:space="0" w:color="000000"/>
              <w:left w:val="single" w:sz="4" w:space="0" w:color="000000"/>
              <w:bottom w:val="single" w:sz="4" w:space="0" w:color="000000"/>
            </w:tcBorders>
            <w:shd w:val="clear" w:color="auto" w:fill="auto"/>
          </w:tcPr>
          <w:p w14:paraId="3DE412D9" w14:textId="39A5E038" w:rsidR="009B199B" w:rsidRPr="00CC00A2" w:rsidRDefault="00665432" w:rsidP="009B199B">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г</w:t>
            </w:r>
            <w:r w:rsidR="009B199B" w:rsidRPr="00CC00A2">
              <w:rPr>
                <w:rFonts w:ascii="Times New Roman" w:eastAsia="Times New Roman" w:hAnsi="Times New Roman"/>
                <w:color w:val="000000" w:themeColor="text1"/>
                <w:sz w:val="24"/>
                <w:szCs w:val="24"/>
              </w:rPr>
              <w:t>)</w:t>
            </w:r>
          </w:p>
        </w:tc>
        <w:tc>
          <w:tcPr>
            <w:tcW w:w="6187" w:type="dxa"/>
            <w:tcBorders>
              <w:top w:val="single" w:sz="4" w:space="0" w:color="000000"/>
              <w:left w:val="single" w:sz="4" w:space="0" w:color="000000"/>
              <w:bottom w:val="single" w:sz="4" w:space="0" w:color="000000"/>
            </w:tcBorders>
            <w:shd w:val="clear" w:color="auto" w:fill="auto"/>
          </w:tcPr>
          <w:p w14:paraId="71B3F196" w14:textId="77777777"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1F47F0C5" w14:textId="77777777" w:rsidR="009B199B" w:rsidRPr="00CC00A2" w:rsidRDefault="009B199B" w:rsidP="009B199B">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5EC70FD" w14:textId="77777777"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50000</w:t>
            </w:r>
          </w:p>
        </w:tc>
      </w:tr>
      <w:tr w:rsidR="00061171" w:rsidRPr="00CC00A2" w14:paraId="2166911D" w14:textId="77777777" w:rsidTr="007F50CA">
        <w:tc>
          <w:tcPr>
            <w:tcW w:w="583" w:type="dxa"/>
            <w:tcBorders>
              <w:top w:val="single" w:sz="4" w:space="0" w:color="000000"/>
              <w:left w:val="single" w:sz="4" w:space="0" w:color="000000"/>
              <w:bottom w:val="single" w:sz="4" w:space="0" w:color="000000"/>
            </w:tcBorders>
            <w:shd w:val="clear" w:color="auto" w:fill="auto"/>
          </w:tcPr>
          <w:p w14:paraId="421E1831" w14:textId="744E4F37" w:rsidR="009B199B" w:rsidRPr="00CC00A2" w:rsidRDefault="00665432" w:rsidP="009B199B">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д</w:t>
            </w:r>
            <w:r w:rsidR="009B199B" w:rsidRPr="00CC00A2">
              <w:rPr>
                <w:rFonts w:ascii="Times New Roman" w:eastAsia="Times New Roman" w:hAnsi="Times New Roman"/>
                <w:color w:val="000000" w:themeColor="text1"/>
                <w:sz w:val="24"/>
                <w:szCs w:val="24"/>
              </w:rPr>
              <w:t>)</w:t>
            </w:r>
          </w:p>
        </w:tc>
        <w:tc>
          <w:tcPr>
            <w:tcW w:w="6187" w:type="dxa"/>
            <w:tcBorders>
              <w:top w:val="single" w:sz="4" w:space="0" w:color="000000"/>
              <w:left w:val="single" w:sz="4" w:space="0" w:color="000000"/>
              <w:bottom w:val="single" w:sz="4" w:space="0" w:color="000000"/>
            </w:tcBorders>
            <w:shd w:val="clear" w:color="auto" w:fill="auto"/>
          </w:tcPr>
          <w:p w14:paraId="1792DFC1" w14:textId="19F23F0E" w:rsidR="009B199B" w:rsidRPr="00CC00A2" w:rsidRDefault="009B199B" w:rsidP="009B199B">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 с кодом разрешенного вида использования 2.1</w:t>
            </w:r>
            <w:r w:rsidR="000D365F">
              <w:rPr>
                <w:rFonts w:ascii="Times New Roman" w:eastAsia="Times New Roman" w:hAnsi="Times New Roman"/>
                <w:color w:val="000000" w:themeColor="text1"/>
                <w:sz w:val="24"/>
                <w:szCs w:val="24"/>
              </w:rPr>
              <w:t>, 2.2</w:t>
            </w:r>
          </w:p>
        </w:tc>
        <w:tc>
          <w:tcPr>
            <w:tcW w:w="939" w:type="dxa"/>
            <w:tcBorders>
              <w:top w:val="single" w:sz="4" w:space="0" w:color="000000"/>
              <w:left w:val="single" w:sz="4" w:space="0" w:color="000000"/>
              <w:bottom w:val="single" w:sz="4" w:space="0" w:color="000000"/>
            </w:tcBorders>
            <w:shd w:val="clear" w:color="auto" w:fill="auto"/>
          </w:tcPr>
          <w:p w14:paraId="789E9B51" w14:textId="4AEC0204" w:rsidR="009B199B" w:rsidRPr="00CC00A2" w:rsidRDefault="009B199B" w:rsidP="009B199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7B97912" w14:textId="1CB88A75" w:rsidR="009B199B" w:rsidRPr="00CC00A2" w:rsidRDefault="009B199B" w:rsidP="009B199B">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1500</w:t>
            </w:r>
          </w:p>
        </w:tc>
      </w:tr>
      <w:tr w:rsidR="00061171" w:rsidRPr="00CC00A2" w14:paraId="45DD1AE5" w14:textId="77777777" w:rsidTr="007F50CA">
        <w:tc>
          <w:tcPr>
            <w:tcW w:w="583" w:type="dxa"/>
            <w:tcBorders>
              <w:top w:val="single" w:sz="4" w:space="0" w:color="000000"/>
              <w:left w:val="single" w:sz="4" w:space="0" w:color="000000"/>
              <w:bottom w:val="single" w:sz="4" w:space="0" w:color="000000"/>
            </w:tcBorders>
            <w:shd w:val="clear" w:color="auto" w:fill="auto"/>
          </w:tcPr>
          <w:p w14:paraId="655CFDEB" w14:textId="388869A6" w:rsidR="009B199B" w:rsidRPr="00CC00A2" w:rsidRDefault="00F36F8F" w:rsidP="009B199B">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е</w:t>
            </w:r>
            <w:r w:rsidR="009B199B" w:rsidRPr="00CC00A2">
              <w:rPr>
                <w:rFonts w:ascii="Times New Roman" w:eastAsia="Times New Roman" w:hAnsi="Times New Roman"/>
                <w:snapToGrid w:val="0"/>
                <w:color w:val="000000" w:themeColor="text1"/>
                <w:sz w:val="24"/>
                <w:szCs w:val="24"/>
                <w:lang w:eastAsia="ru-RU"/>
              </w:rPr>
              <w:t>)</w:t>
            </w:r>
          </w:p>
        </w:tc>
        <w:tc>
          <w:tcPr>
            <w:tcW w:w="6187" w:type="dxa"/>
            <w:tcBorders>
              <w:top w:val="single" w:sz="4" w:space="0" w:color="000000"/>
              <w:left w:val="single" w:sz="4" w:space="0" w:color="000000"/>
              <w:bottom w:val="single" w:sz="4" w:space="0" w:color="000000"/>
            </w:tcBorders>
            <w:shd w:val="clear" w:color="auto" w:fill="auto"/>
          </w:tcPr>
          <w:p w14:paraId="3B861662" w14:textId="77777777" w:rsidR="009B199B" w:rsidRPr="00CC00A2" w:rsidRDefault="009B199B" w:rsidP="009B199B">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22158AAA" w14:textId="77777777" w:rsidR="009B199B" w:rsidRPr="00CC00A2" w:rsidRDefault="009B199B" w:rsidP="009B199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F75662A" w14:textId="1BEB21E6" w:rsidR="009B199B" w:rsidRPr="00CC00A2" w:rsidRDefault="009B199B" w:rsidP="009B199B">
            <w:pPr>
              <w:tabs>
                <w:tab w:val="left" w:pos="720"/>
              </w:tabs>
              <w:spacing w:after="0" w:line="240" w:lineRule="auto"/>
              <w:ind w:right="23"/>
              <w:rPr>
                <w:rFonts w:ascii="Times New Roman" w:eastAsia="Times New Roman" w:hAnsi="Times New Roman"/>
                <w:color w:val="000000" w:themeColor="text1"/>
                <w:sz w:val="24"/>
                <w:szCs w:val="24"/>
                <w:lang w:val="en-US"/>
              </w:rPr>
            </w:pPr>
            <w:r w:rsidRPr="00CC00A2">
              <w:rPr>
                <w:rFonts w:ascii="Times New Roman" w:eastAsia="Times New Roman" w:hAnsi="Times New Roman"/>
                <w:snapToGrid w:val="0"/>
                <w:color w:val="000000" w:themeColor="text1"/>
                <w:sz w:val="24"/>
                <w:szCs w:val="24"/>
                <w:lang w:eastAsia="ru-RU"/>
              </w:rPr>
              <w:t>не подлежит установлению</w:t>
            </w:r>
          </w:p>
        </w:tc>
      </w:tr>
      <w:tr w:rsidR="00061171" w:rsidRPr="00CC00A2" w14:paraId="36B1F5C7" w14:textId="77777777" w:rsidTr="007F50CA">
        <w:tc>
          <w:tcPr>
            <w:tcW w:w="583" w:type="dxa"/>
            <w:tcBorders>
              <w:top w:val="single" w:sz="4" w:space="0" w:color="000000"/>
              <w:left w:val="single" w:sz="4" w:space="0" w:color="000000"/>
              <w:bottom w:val="single" w:sz="4" w:space="0" w:color="000000"/>
            </w:tcBorders>
            <w:shd w:val="clear" w:color="auto" w:fill="auto"/>
          </w:tcPr>
          <w:p w14:paraId="24A14A5B" w14:textId="48166C0D" w:rsidR="009B199B" w:rsidRPr="00CC00A2" w:rsidRDefault="00665432" w:rsidP="009B199B">
            <w:pPr>
              <w:tabs>
                <w:tab w:val="left" w:pos="720"/>
              </w:tabs>
              <w:spacing w:after="0" w:line="240" w:lineRule="auto"/>
              <w:rPr>
                <w:rFonts w:ascii="Times New Roman" w:eastAsia="Times New Roman" w:hAnsi="Times New Roman"/>
                <w:snapToGrid w:val="0"/>
                <w:color w:val="000000" w:themeColor="text1"/>
                <w:sz w:val="24"/>
                <w:szCs w:val="24"/>
                <w:lang w:eastAsia="ru-RU"/>
              </w:rPr>
            </w:pPr>
            <w:r w:rsidRPr="00CC00A2">
              <w:rPr>
                <w:rFonts w:ascii="Times New Roman" w:eastAsia="Times New Roman" w:hAnsi="Times New Roman"/>
                <w:snapToGrid w:val="0"/>
                <w:color w:val="000000" w:themeColor="text1"/>
                <w:sz w:val="24"/>
                <w:szCs w:val="24"/>
                <w:lang w:eastAsia="ru-RU"/>
              </w:rPr>
              <w:t>ж)</w:t>
            </w:r>
          </w:p>
        </w:tc>
        <w:tc>
          <w:tcPr>
            <w:tcW w:w="6187" w:type="dxa"/>
            <w:tcBorders>
              <w:top w:val="single" w:sz="4" w:space="0" w:color="000000"/>
              <w:left w:val="single" w:sz="4" w:space="0" w:color="000000"/>
              <w:bottom w:val="single" w:sz="4" w:space="0" w:color="000000"/>
            </w:tcBorders>
            <w:shd w:val="clear" w:color="auto" w:fill="auto"/>
          </w:tcPr>
          <w:p w14:paraId="5AAE3B4E" w14:textId="4F99B023" w:rsidR="009B199B" w:rsidRPr="00CC00A2" w:rsidRDefault="009B199B" w:rsidP="009B199B">
            <w:pPr>
              <w:tabs>
                <w:tab w:val="left" w:pos="720"/>
              </w:tabs>
              <w:spacing w:after="0" w:line="240" w:lineRule="auto"/>
              <w:ind w:right="23"/>
              <w:rPr>
                <w:rFonts w:ascii="Times New Roman" w:eastAsia="Times New Roman" w:hAnsi="Times New Roman"/>
                <w:snapToGrid w:val="0"/>
                <w:color w:val="000000" w:themeColor="text1"/>
                <w:sz w:val="24"/>
                <w:szCs w:val="24"/>
                <w:lang w:eastAsia="ru-RU"/>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r w:rsidRPr="00CC00A2">
              <w:rPr>
                <w:rFonts w:ascii="Times New Roman" w:eastAsia="Times New Roman" w:hAnsi="Times New Roman"/>
                <w:color w:val="000000" w:themeColor="text1"/>
                <w:sz w:val="24"/>
                <w:szCs w:val="24"/>
              </w:rPr>
              <w:t xml:space="preserve"> для земельного участка с кодом разрешенного вида использования 2.1</w:t>
            </w:r>
            <w:r w:rsidR="00F36F8F" w:rsidRPr="00CC00A2">
              <w:rPr>
                <w:rFonts w:ascii="Times New Roman" w:eastAsia="Times New Roman" w:hAnsi="Times New Roman"/>
                <w:color w:val="000000" w:themeColor="text1"/>
                <w:sz w:val="24"/>
                <w:szCs w:val="24"/>
              </w:rPr>
              <w:t>, 2.2</w:t>
            </w:r>
          </w:p>
        </w:tc>
        <w:tc>
          <w:tcPr>
            <w:tcW w:w="939" w:type="dxa"/>
            <w:tcBorders>
              <w:top w:val="single" w:sz="4" w:space="0" w:color="000000"/>
              <w:left w:val="single" w:sz="4" w:space="0" w:color="000000"/>
              <w:bottom w:val="single" w:sz="4" w:space="0" w:color="000000"/>
            </w:tcBorders>
            <w:shd w:val="clear" w:color="auto" w:fill="auto"/>
          </w:tcPr>
          <w:p w14:paraId="69260CA7" w14:textId="70E5FEBA" w:rsidR="009B199B" w:rsidRPr="00CC00A2" w:rsidRDefault="009B199B" w:rsidP="009B199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3C06364" w14:textId="5C185653" w:rsidR="009B199B" w:rsidRPr="00CC00A2" w:rsidRDefault="00665432" w:rsidP="009B199B">
            <w:pPr>
              <w:tabs>
                <w:tab w:val="left" w:pos="720"/>
              </w:tabs>
              <w:spacing w:after="0" w:line="240" w:lineRule="auto"/>
              <w:ind w:right="23"/>
              <w:rPr>
                <w:rFonts w:ascii="Times New Roman" w:eastAsia="Times New Roman" w:hAnsi="Times New Roman"/>
                <w:snapToGrid w:val="0"/>
                <w:color w:val="000000" w:themeColor="text1"/>
                <w:sz w:val="24"/>
                <w:szCs w:val="24"/>
                <w:lang w:eastAsia="ru-RU"/>
              </w:rPr>
            </w:pPr>
            <w:r w:rsidRPr="00CC00A2">
              <w:rPr>
                <w:rFonts w:ascii="Times New Roman" w:eastAsia="Times New Roman" w:hAnsi="Times New Roman"/>
                <w:snapToGrid w:val="0"/>
                <w:color w:val="000000" w:themeColor="text1"/>
                <w:sz w:val="24"/>
                <w:szCs w:val="24"/>
                <w:lang w:eastAsia="ru-RU"/>
              </w:rPr>
              <w:t>10</w:t>
            </w:r>
          </w:p>
        </w:tc>
      </w:tr>
      <w:tr w:rsidR="00061171" w:rsidRPr="00CC00A2" w14:paraId="37A5143E" w14:textId="77777777" w:rsidTr="007F50CA">
        <w:tc>
          <w:tcPr>
            <w:tcW w:w="583" w:type="dxa"/>
            <w:tcBorders>
              <w:top w:val="single" w:sz="4" w:space="0" w:color="000000"/>
              <w:left w:val="single" w:sz="4" w:space="0" w:color="000000"/>
              <w:bottom w:val="single" w:sz="4" w:space="0" w:color="000000"/>
            </w:tcBorders>
            <w:shd w:val="clear" w:color="auto" w:fill="auto"/>
          </w:tcPr>
          <w:p w14:paraId="4E5DA187" w14:textId="7E53DE2B" w:rsidR="009B199B" w:rsidRPr="00CC00A2" w:rsidRDefault="009B199B" w:rsidP="009B199B">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6187" w:type="dxa"/>
            <w:tcBorders>
              <w:top w:val="single" w:sz="4" w:space="0" w:color="000000"/>
              <w:left w:val="single" w:sz="4" w:space="0" w:color="000000"/>
              <w:bottom w:val="single" w:sz="4" w:space="0" w:color="000000"/>
            </w:tcBorders>
            <w:shd w:val="clear" w:color="auto" w:fill="auto"/>
          </w:tcPr>
          <w:p w14:paraId="790A85D1" w14:textId="10998D37"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23BC9199" w14:textId="6DCB1E04" w:rsidR="009B199B" w:rsidRPr="00CC00A2" w:rsidRDefault="009B199B" w:rsidP="009B199B">
            <w:pPr>
              <w:spacing w:after="0" w:line="240" w:lineRule="auto"/>
              <w:rPr>
                <w:rFonts w:ascii="Times New Roman" w:eastAsia="Times New Roman" w:hAnsi="Times New Roman"/>
                <w:color w:val="000000" w:themeColor="text1"/>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42A5900" w14:textId="244B71A5"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p>
        </w:tc>
      </w:tr>
      <w:tr w:rsidR="00061171" w:rsidRPr="00CC00A2" w14:paraId="66AF4823" w14:textId="77777777" w:rsidTr="007F50CA">
        <w:tc>
          <w:tcPr>
            <w:tcW w:w="583" w:type="dxa"/>
            <w:tcBorders>
              <w:top w:val="single" w:sz="4" w:space="0" w:color="000000"/>
              <w:left w:val="single" w:sz="4" w:space="0" w:color="000000"/>
              <w:bottom w:val="single" w:sz="4" w:space="0" w:color="000000"/>
            </w:tcBorders>
            <w:shd w:val="clear" w:color="auto" w:fill="auto"/>
          </w:tcPr>
          <w:p w14:paraId="57F88A10" w14:textId="7D5399E2" w:rsidR="009B199B" w:rsidRPr="00CC00A2" w:rsidRDefault="009B199B" w:rsidP="009B199B">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187" w:type="dxa"/>
            <w:tcBorders>
              <w:top w:val="single" w:sz="4" w:space="0" w:color="000000"/>
              <w:left w:val="single" w:sz="4" w:space="0" w:color="000000"/>
              <w:bottom w:val="single" w:sz="4" w:space="0" w:color="000000"/>
            </w:tcBorders>
            <w:shd w:val="clear" w:color="auto" w:fill="auto"/>
          </w:tcPr>
          <w:p w14:paraId="74D55A75" w14:textId="17B677CF"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минимальный отступ от границы земельного участка, примыкающ</w:t>
            </w:r>
            <w:r w:rsidR="00F36F8F" w:rsidRPr="00CC00A2">
              <w:rPr>
                <w:rFonts w:ascii="Times New Roman" w:hAnsi="Times New Roman"/>
                <w:color w:val="000000" w:themeColor="text1"/>
                <w:sz w:val="24"/>
                <w:szCs w:val="24"/>
              </w:rPr>
              <w:t>ей</w:t>
            </w:r>
            <w:r w:rsidRPr="00CC00A2">
              <w:rPr>
                <w:rFonts w:ascii="Times New Roman" w:hAnsi="Times New Roman"/>
                <w:color w:val="000000" w:themeColor="text1"/>
                <w:sz w:val="24"/>
                <w:szCs w:val="24"/>
              </w:rPr>
              <w:t xml:space="preserve"> к красной линии </w:t>
            </w:r>
          </w:p>
        </w:tc>
        <w:tc>
          <w:tcPr>
            <w:tcW w:w="939" w:type="dxa"/>
            <w:tcBorders>
              <w:top w:val="single" w:sz="4" w:space="0" w:color="000000"/>
              <w:left w:val="single" w:sz="4" w:space="0" w:color="000000"/>
              <w:bottom w:val="single" w:sz="4" w:space="0" w:color="000000"/>
            </w:tcBorders>
            <w:shd w:val="clear" w:color="auto" w:fill="auto"/>
          </w:tcPr>
          <w:p w14:paraId="37FC21C2" w14:textId="361B641D" w:rsidR="009B199B" w:rsidRPr="00CC00A2" w:rsidRDefault="009B199B" w:rsidP="009B199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EA7CEA4" w14:textId="53DC8C98"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0</w:t>
            </w:r>
          </w:p>
        </w:tc>
      </w:tr>
      <w:tr w:rsidR="00061171" w:rsidRPr="00CC00A2" w14:paraId="7DAA19DF" w14:textId="77777777" w:rsidTr="007F50CA">
        <w:tc>
          <w:tcPr>
            <w:tcW w:w="583" w:type="dxa"/>
            <w:tcBorders>
              <w:top w:val="single" w:sz="4" w:space="0" w:color="000000"/>
              <w:left w:val="single" w:sz="4" w:space="0" w:color="000000"/>
              <w:bottom w:val="single" w:sz="4" w:space="0" w:color="000000"/>
            </w:tcBorders>
            <w:shd w:val="clear" w:color="auto" w:fill="auto"/>
          </w:tcPr>
          <w:p w14:paraId="72046A2B" w14:textId="4F0A77D0" w:rsidR="009B199B" w:rsidRPr="00CC00A2" w:rsidRDefault="009B199B" w:rsidP="009B199B">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187" w:type="dxa"/>
            <w:tcBorders>
              <w:top w:val="single" w:sz="4" w:space="0" w:color="000000"/>
              <w:left w:val="single" w:sz="4" w:space="0" w:color="000000"/>
              <w:bottom w:val="single" w:sz="4" w:space="0" w:color="000000"/>
            </w:tcBorders>
            <w:shd w:val="clear" w:color="auto" w:fill="auto"/>
          </w:tcPr>
          <w:p w14:paraId="2E69D76D" w14:textId="0BCD27B8"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минимальный отступ от границы земельного участка, н</w:t>
            </w:r>
            <w:r w:rsidR="00966F3B" w:rsidRPr="00CC00A2">
              <w:rPr>
                <w:rFonts w:ascii="Times New Roman" w:hAnsi="Times New Roman"/>
                <w:color w:val="000000" w:themeColor="text1"/>
                <w:sz w:val="24"/>
                <w:szCs w:val="24"/>
              </w:rPr>
              <w:t xml:space="preserve">е </w:t>
            </w:r>
            <w:r w:rsidRPr="00CC00A2">
              <w:rPr>
                <w:rFonts w:ascii="Times New Roman" w:hAnsi="Times New Roman"/>
                <w:color w:val="000000" w:themeColor="text1"/>
                <w:sz w:val="24"/>
                <w:szCs w:val="24"/>
              </w:rPr>
              <w:t>примыкающе</w:t>
            </w:r>
            <w:r w:rsidR="00F36F8F" w:rsidRPr="00CC00A2">
              <w:rPr>
                <w:rFonts w:ascii="Times New Roman" w:hAnsi="Times New Roman"/>
                <w:color w:val="000000" w:themeColor="text1"/>
                <w:sz w:val="24"/>
                <w:szCs w:val="24"/>
              </w:rPr>
              <w:t>й</w:t>
            </w:r>
            <w:r w:rsidRPr="00CC00A2">
              <w:rPr>
                <w:rFonts w:ascii="Times New Roman" w:hAnsi="Times New Roman"/>
                <w:color w:val="000000" w:themeColor="text1"/>
                <w:sz w:val="24"/>
                <w:szCs w:val="24"/>
              </w:rPr>
              <w:t xml:space="preserve"> к красной линии</w:t>
            </w:r>
          </w:p>
        </w:tc>
        <w:tc>
          <w:tcPr>
            <w:tcW w:w="939" w:type="dxa"/>
            <w:tcBorders>
              <w:top w:val="single" w:sz="4" w:space="0" w:color="000000"/>
              <w:left w:val="single" w:sz="4" w:space="0" w:color="000000"/>
              <w:bottom w:val="single" w:sz="4" w:space="0" w:color="000000"/>
            </w:tcBorders>
            <w:shd w:val="clear" w:color="auto" w:fill="auto"/>
          </w:tcPr>
          <w:p w14:paraId="2D7A4857" w14:textId="1554DC4F" w:rsidR="009B199B" w:rsidRPr="00CC00A2" w:rsidRDefault="009B199B" w:rsidP="009B199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735FFFB" w14:textId="739476B2" w:rsidR="009B199B" w:rsidRPr="00CC00A2" w:rsidRDefault="009B199B" w:rsidP="009B199B">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r>
      <w:tr w:rsidR="00061171" w:rsidRPr="00CC00A2" w14:paraId="29AC7A9E" w14:textId="77777777" w:rsidTr="007F50CA">
        <w:tc>
          <w:tcPr>
            <w:tcW w:w="583" w:type="dxa"/>
            <w:tcBorders>
              <w:top w:val="single" w:sz="4" w:space="0" w:color="000000"/>
              <w:left w:val="single" w:sz="4" w:space="0" w:color="000000"/>
              <w:bottom w:val="single" w:sz="4" w:space="0" w:color="000000"/>
            </w:tcBorders>
            <w:shd w:val="clear" w:color="auto" w:fill="auto"/>
          </w:tcPr>
          <w:p w14:paraId="65D9AF5D" w14:textId="4A0F3AFC"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187" w:type="dxa"/>
            <w:tcBorders>
              <w:top w:val="single" w:sz="4" w:space="0" w:color="000000"/>
              <w:left w:val="single" w:sz="4" w:space="0" w:color="000000"/>
              <w:bottom w:val="single" w:sz="4" w:space="0" w:color="000000"/>
            </w:tcBorders>
            <w:shd w:val="clear" w:color="auto" w:fill="auto"/>
          </w:tcPr>
          <w:p w14:paraId="6B297A25" w14:textId="5B0A6FAB" w:rsidR="00665432" w:rsidRPr="00CC00A2" w:rsidRDefault="00665432" w:rsidP="00665432">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минимальный отступ от границ земельного участка с кодом вида разрешенного использования 3.1 для размещения зданий, строений, сооружений </w:t>
            </w:r>
          </w:p>
        </w:tc>
        <w:tc>
          <w:tcPr>
            <w:tcW w:w="939" w:type="dxa"/>
            <w:tcBorders>
              <w:top w:val="single" w:sz="4" w:space="0" w:color="000000"/>
              <w:left w:val="single" w:sz="4" w:space="0" w:color="000000"/>
              <w:bottom w:val="single" w:sz="4" w:space="0" w:color="000000"/>
            </w:tcBorders>
            <w:shd w:val="clear" w:color="auto" w:fill="auto"/>
          </w:tcPr>
          <w:p w14:paraId="313FC4D8" w14:textId="3A6ACC70" w:rsidR="00665432" w:rsidRPr="00CC00A2" w:rsidRDefault="00665432" w:rsidP="00665432">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66F5F6B" w14:textId="00C37380" w:rsidR="00665432" w:rsidRPr="00CC00A2" w:rsidRDefault="00F36F8F" w:rsidP="00665432">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не подлежит установлению</w:t>
            </w:r>
          </w:p>
        </w:tc>
      </w:tr>
      <w:tr w:rsidR="00061171" w:rsidRPr="00CC00A2" w14:paraId="37016E43" w14:textId="77777777" w:rsidTr="007F50CA">
        <w:tc>
          <w:tcPr>
            <w:tcW w:w="583" w:type="dxa"/>
            <w:tcBorders>
              <w:top w:val="single" w:sz="4" w:space="0" w:color="000000"/>
              <w:left w:val="single" w:sz="4" w:space="0" w:color="000000"/>
              <w:bottom w:val="single" w:sz="4" w:space="0" w:color="000000"/>
            </w:tcBorders>
            <w:shd w:val="clear" w:color="auto" w:fill="auto"/>
          </w:tcPr>
          <w:p w14:paraId="53064DB0" w14:textId="77777777"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6187" w:type="dxa"/>
            <w:tcBorders>
              <w:top w:val="single" w:sz="4" w:space="0" w:color="000000"/>
              <w:left w:val="single" w:sz="4" w:space="0" w:color="000000"/>
              <w:bottom w:val="single" w:sz="4" w:space="0" w:color="000000"/>
            </w:tcBorders>
            <w:shd w:val="clear" w:color="auto" w:fill="auto"/>
          </w:tcPr>
          <w:p w14:paraId="33DF3780" w14:textId="0615ADF1" w:rsidR="00665432" w:rsidRPr="00CC00A2" w:rsidRDefault="00665432" w:rsidP="00665432">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1560E5D2" w14:textId="64D3BB30" w:rsidR="00665432" w:rsidRPr="00CC00A2" w:rsidRDefault="00665432" w:rsidP="00665432">
            <w:pPr>
              <w:spacing w:after="0" w:line="240" w:lineRule="auto"/>
              <w:rPr>
                <w:rFonts w:ascii="Times New Roman" w:eastAsia="Times New Roman" w:hAnsi="Times New Roman"/>
                <w:color w:val="000000" w:themeColor="text1"/>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15D653B" w14:textId="03427518" w:rsidR="00665432" w:rsidRPr="00CC00A2" w:rsidRDefault="00665432" w:rsidP="00665432">
            <w:pPr>
              <w:tabs>
                <w:tab w:val="left" w:pos="720"/>
              </w:tabs>
              <w:spacing w:after="0" w:line="240" w:lineRule="auto"/>
              <w:ind w:right="23"/>
              <w:rPr>
                <w:rFonts w:ascii="Times New Roman" w:hAnsi="Times New Roman"/>
                <w:color w:val="000000" w:themeColor="text1"/>
                <w:sz w:val="24"/>
                <w:szCs w:val="24"/>
              </w:rPr>
            </w:pPr>
          </w:p>
        </w:tc>
      </w:tr>
      <w:tr w:rsidR="00061171" w:rsidRPr="00CC00A2" w14:paraId="20E640B1" w14:textId="77777777" w:rsidTr="007F50CA">
        <w:tc>
          <w:tcPr>
            <w:tcW w:w="583" w:type="dxa"/>
            <w:tcBorders>
              <w:top w:val="single" w:sz="4" w:space="0" w:color="000000"/>
              <w:left w:val="single" w:sz="4" w:space="0" w:color="000000"/>
              <w:bottom w:val="single" w:sz="4" w:space="0" w:color="000000"/>
            </w:tcBorders>
            <w:shd w:val="clear" w:color="auto" w:fill="auto"/>
          </w:tcPr>
          <w:p w14:paraId="6A0E4CAE" w14:textId="4556B9F3"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187" w:type="dxa"/>
            <w:tcBorders>
              <w:top w:val="single" w:sz="4" w:space="0" w:color="000000"/>
              <w:left w:val="single" w:sz="4" w:space="0" w:color="000000"/>
              <w:bottom w:val="single" w:sz="4" w:space="0" w:color="000000"/>
            </w:tcBorders>
            <w:shd w:val="clear" w:color="auto" w:fill="auto"/>
          </w:tcPr>
          <w:p w14:paraId="41A094D0" w14:textId="5AA04AD3"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shd w:val="clear" w:color="auto" w:fill="FFFFFF"/>
              </w:rPr>
              <w:t xml:space="preserve">минимальное количество этажей </w:t>
            </w:r>
          </w:p>
        </w:tc>
        <w:tc>
          <w:tcPr>
            <w:tcW w:w="939" w:type="dxa"/>
            <w:tcBorders>
              <w:top w:val="single" w:sz="4" w:space="0" w:color="000000"/>
              <w:left w:val="single" w:sz="4" w:space="0" w:color="000000"/>
              <w:bottom w:val="single" w:sz="4" w:space="0" w:color="000000"/>
            </w:tcBorders>
            <w:shd w:val="clear" w:color="auto" w:fill="auto"/>
          </w:tcPr>
          <w:p w14:paraId="4879D517" w14:textId="5879803B" w:rsidR="00665432" w:rsidRPr="00CC00A2" w:rsidRDefault="00665432" w:rsidP="00665432">
            <w:pPr>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4F0B1EB" w14:textId="65F6348F" w:rsidR="00665432" w:rsidRPr="00CC00A2" w:rsidRDefault="00F36F8F"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н</w:t>
            </w:r>
            <w:r w:rsidR="00665432" w:rsidRPr="00CC00A2">
              <w:rPr>
                <w:rFonts w:ascii="Times New Roman" w:eastAsia="Times New Roman" w:hAnsi="Times New Roman"/>
                <w:color w:val="000000" w:themeColor="text1"/>
                <w:sz w:val="24"/>
                <w:szCs w:val="24"/>
              </w:rPr>
              <w:t xml:space="preserve">е подлежит </w:t>
            </w:r>
            <w:proofErr w:type="spellStart"/>
            <w:r w:rsidR="00665432" w:rsidRPr="00CC00A2">
              <w:rPr>
                <w:rFonts w:ascii="Times New Roman" w:eastAsia="Times New Roman" w:hAnsi="Times New Roman"/>
                <w:color w:val="000000" w:themeColor="text1"/>
                <w:sz w:val="24"/>
                <w:szCs w:val="24"/>
              </w:rPr>
              <w:t>установле-нию</w:t>
            </w:r>
            <w:proofErr w:type="spellEnd"/>
          </w:p>
        </w:tc>
      </w:tr>
      <w:tr w:rsidR="00061171" w:rsidRPr="00CC00A2" w14:paraId="1113B1BC" w14:textId="77777777" w:rsidTr="007F50CA">
        <w:tc>
          <w:tcPr>
            <w:tcW w:w="583" w:type="dxa"/>
            <w:tcBorders>
              <w:top w:val="single" w:sz="4" w:space="0" w:color="000000"/>
              <w:left w:val="single" w:sz="4" w:space="0" w:color="000000"/>
              <w:bottom w:val="single" w:sz="4" w:space="0" w:color="000000"/>
            </w:tcBorders>
            <w:shd w:val="clear" w:color="auto" w:fill="auto"/>
          </w:tcPr>
          <w:p w14:paraId="5121DBDC" w14:textId="4D05AB30"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187" w:type="dxa"/>
            <w:tcBorders>
              <w:top w:val="single" w:sz="4" w:space="0" w:color="000000"/>
              <w:left w:val="single" w:sz="4" w:space="0" w:color="000000"/>
              <w:bottom w:val="single" w:sz="4" w:space="0" w:color="000000"/>
            </w:tcBorders>
            <w:shd w:val="clear" w:color="auto" w:fill="auto"/>
          </w:tcPr>
          <w:p w14:paraId="1AFC5EAA" w14:textId="0F25EAED"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shd w:val="clear" w:color="auto" w:fill="FFFFFF"/>
              </w:rPr>
              <w:t>максимальное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5EC86E22" w14:textId="48392EBA" w:rsidR="00665432" w:rsidRPr="00CC00A2" w:rsidRDefault="00665432" w:rsidP="00665432">
            <w:pPr>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A35E80A" w14:textId="074325AB"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9</w:t>
            </w:r>
          </w:p>
        </w:tc>
      </w:tr>
      <w:tr w:rsidR="00061171" w:rsidRPr="00CC00A2" w14:paraId="197961B5" w14:textId="77777777" w:rsidTr="007F50CA">
        <w:tc>
          <w:tcPr>
            <w:tcW w:w="583" w:type="dxa"/>
            <w:tcBorders>
              <w:top w:val="single" w:sz="4" w:space="0" w:color="000000"/>
              <w:left w:val="single" w:sz="4" w:space="0" w:color="000000"/>
              <w:bottom w:val="single" w:sz="4" w:space="0" w:color="000000"/>
            </w:tcBorders>
            <w:shd w:val="clear" w:color="auto" w:fill="auto"/>
          </w:tcPr>
          <w:p w14:paraId="128AB228" w14:textId="2920F28D"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187" w:type="dxa"/>
            <w:tcBorders>
              <w:top w:val="single" w:sz="4" w:space="0" w:color="000000"/>
              <w:left w:val="single" w:sz="4" w:space="0" w:color="000000"/>
              <w:bottom w:val="single" w:sz="4" w:space="0" w:color="000000"/>
            </w:tcBorders>
            <w:shd w:val="clear" w:color="auto" w:fill="auto"/>
          </w:tcPr>
          <w:p w14:paraId="6DE159D5" w14:textId="242A5F44"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shd w:val="clear" w:color="auto" w:fill="FFFFFF"/>
              </w:rPr>
              <w:t xml:space="preserve">максимальное количество этажей зданий, строений, сооружений на земельном участке </w:t>
            </w:r>
            <w:r w:rsidR="00F36F8F" w:rsidRPr="00CC00A2">
              <w:rPr>
                <w:rFonts w:ascii="Times New Roman" w:eastAsia="Times New Roman" w:hAnsi="Times New Roman"/>
                <w:color w:val="000000" w:themeColor="text1"/>
                <w:sz w:val="24"/>
                <w:szCs w:val="24"/>
              </w:rPr>
              <w:t>с кодом разрешенного вида использования 2.1, 2.2</w:t>
            </w:r>
          </w:p>
        </w:tc>
        <w:tc>
          <w:tcPr>
            <w:tcW w:w="939" w:type="dxa"/>
            <w:tcBorders>
              <w:top w:val="single" w:sz="4" w:space="0" w:color="000000"/>
              <w:left w:val="single" w:sz="4" w:space="0" w:color="000000"/>
              <w:bottom w:val="single" w:sz="4" w:space="0" w:color="000000"/>
            </w:tcBorders>
            <w:shd w:val="clear" w:color="auto" w:fill="auto"/>
          </w:tcPr>
          <w:p w14:paraId="79402E25" w14:textId="54C2607F" w:rsidR="00665432" w:rsidRPr="00CC00A2" w:rsidRDefault="00665432" w:rsidP="00665432">
            <w:pPr>
              <w:spacing w:after="0" w:line="240" w:lineRule="auto"/>
              <w:rPr>
                <w:rFonts w:ascii="Times New Roman" w:hAnsi="Times New Roman"/>
                <w:color w:val="000000" w:themeColor="text1"/>
                <w:sz w:val="24"/>
                <w:szCs w:val="24"/>
              </w:rPr>
            </w:pPr>
            <w:proofErr w:type="spellStart"/>
            <w:r w:rsidRPr="00CC00A2">
              <w:rPr>
                <w:rFonts w:ascii="Times New Roman" w:hAnsi="Times New Roman"/>
                <w:color w:val="000000" w:themeColor="text1"/>
                <w:sz w:val="24"/>
                <w:szCs w:val="24"/>
              </w:rPr>
              <w:t>ед</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E3745B1" w14:textId="3608CDBD"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1F4D28D8" w14:textId="77777777" w:rsidTr="007F50CA">
        <w:tc>
          <w:tcPr>
            <w:tcW w:w="583" w:type="dxa"/>
            <w:tcBorders>
              <w:top w:val="single" w:sz="4" w:space="0" w:color="000000"/>
              <w:left w:val="single" w:sz="4" w:space="0" w:color="000000"/>
              <w:bottom w:val="single" w:sz="4" w:space="0" w:color="000000"/>
            </w:tcBorders>
            <w:shd w:val="clear" w:color="auto" w:fill="auto"/>
          </w:tcPr>
          <w:p w14:paraId="4CEFD469" w14:textId="77777777"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187" w:type="dxa"/>
            <w:tcBorders>
              <w:top w:val="single" w:sz="4" w:space="0" w:color="000000"/>
              <w:left w:val="single" w:sz="4" w:space="0" w:color="000000"/>
              <w:bottom w:val="single" w:sz="4" w:space="0" w:color="000000"/>
            </w:tcBorders>
            <w:shd w:val="clear" w:color="auto" w:fill="auto"/>
          </w:tcPr>
          <w:p w14:paraId="27B49258" w14:textId="77777777"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555EF769" w14:textId="77777777"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464EE3" w14:textId="32A1A176" w:rsidR="00665432" w:rsidRPr="00CC00A2" w:rsidRDefault="00665432" w:rsidP="00665432">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60</w:t>
            </w:r>
          </w:p>
        </w:tc>
      </w:tr>
      <w:tr w:rsidR="00061171" w:rsidRPr="00CC00A2" w14:paraId="4906ACEC" w14:textId="77777777" w:rsidTr="007F50CA">
        <w:tc>
          <w:tcPr>
            <w:tcW w:w="583" w:type="dxa"/>
            <w:tcBorders>
              <w:top w:val="single" w:sz="4" w:space="0" w:color="000000"/>
              <w:left w:val="single" w:sz="4" w:space="0" w:color="000000"/>
              <w:bottom w:val="single" w:sz="4" w:space="0" w:color="000000"/>
            </w:tcBorders>
            <w:shd w:val="clear" w:color="auto" w:fill="auto"/>
            <w:vAlign w:val="center"/>
          </w:tcPr>
          <w:p w14:paraId="6E2499CB" w14:textId="77777777"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lastRenderedPageBreak/>
              <w:t>5</w:t>
            </w:r>
          </w:p>
        </w:tc>
        <w:tc>
          <w:tcPr>
            <w:tcW w:w="6187" w:type="dxa"/>
            <w:tcBorders>
              <w:top w:val="single" w:sz="4" w:space="0" w:color="000000"/>
              <w:left w:val="single" w:sz="4" w:space="0" w:color="000000"/>
              <w:bottom w:val="single" w:sz="4" w:space="0" w:color="000000"/>
            </w:tcBorders>
            <w:shd w:val="clear" w:color="auto" w:fill="auto"/>
          </w:tcPr>
          <w:p w14:paraId="0D2CEAD9" w14:textId="77777777"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A421B" w14:textId="53F6F855" w:rsidR="00665432" w:rsidRPr="00CC00A2" w:rsidRDefault="00894A86" w:rsidP="00665432">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53532269" w14:textId="77777777" w:rsidTr="007F50CA">
        <w:tc>
          <w:tcPr>
            <w:tcW w:w="583" w:type="dxa"/>
            <w:tcBorders>
              <w:top w:val="single" w:sz="4" w:space="0" w:color="000000"/>
              <w:left w:val="single" w:sz="4" w:space="0" w:color="000000"/>
              <w:bottom w:val="single" w:sz="4" w:space="0" w:color="000000"/>
            </w:tcBorders>
            <w:shd w:val="clear" w:color="auto" w:fill="auto"/>
            <w:vAlign w:val="center"/>
          </w:tcPr>
          <w:p w14:paraId="2024AC88" w14:textId="77777777" w:rsidR="00665432" w:rsidRPr="00CC00A2" w:rsidRDefault="00665432" w:rsidP="00665432">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187" w:type="dxa"/>
            <w:tcBorders>
              <w:top w:val="single" w:sz="4" w:space="0" w:color="000000"/>
              <w:left w:val="single" w:sz="4" w:space="0" w:color="000000"/>
              <w:bottom w:val="single" w:sz="4" w:space="0" w:color="000000"/>
            </w:tcBorders>
            <w:shd w:val="clear" w:color="auto" w:fill="auto"/>
          </w:tcPr>
          <w:p w14:paraId="39FBAC3B" w14:textId="77777777" w:rsidR="00665432" w:rsidRPr="00CC00A2" w:rsidRDefault="00665432" w:rsidP="00665432">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B3093" w14:textId="1DA5DA20" w:rsidR="00665432" w:rsidRPr="00CC00A2" w:rsidRDefault="00894A86" w:rsidP="00665432">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375BFA06" w14:textId="77777777" w:rsidR="00317FA7" w:rsidRPr="00CC00A2" w:rsidRDefault="00317FA7" w:rsidP="00317FA7">
      <w:pPr>
        <w:spacing w:after="0" w:line="240" w:lineRule="auto"/>
        <w:ind w:firstLine="709"/>
        <w:jc w:val="both"/>
        <w:rPr>
          <w:rFonts w:ascii="Times New Roman" w:hAnsi="Times New Roman"/>
          <w:color w:val="000000" w:themeColor="text1"/>
          <w:sz w:val="28"/>
          <w:szCs w:val="28"/>
        </w:rPr>
      </w:pPr>
    </w:p>
    <w:p w14:paraId="5E9396E3" w14:textId="77777777" w:rsidR="00317FA7" w:rsidRPr="00CC00A2" w:rsidRDefault="00317FA7" w:rsidP="00317FA7">
      <w:pPr>
        <w:tabs>
          <w:tab w:val="left" w:pos="284"/>
        </w:tabs>
        <w:spacing w:after="0" w:line="240" w:lineRule="auto"/>
        <w:ind w:right="141" w:firstLine="709"/>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3DE44D7C" w14:textId="77777777" w:rsidR="00290554" w:rsidRPr="00CC00A2" w:rsidRDefault="00290554" w:rsidP="00317FA7">
      <w:pPr>
        <w:tabs>
          <w:tab w:val="left" w:pos="284"/>
        </w:tabs>
        <w:spacing w:after="0" w:line="240" w:lineRule="auto"/>
        <w:ind w:right="141" w:firstLine="709"/>
        <w:jc w:val="both"/>
        <w:rPr>
          <w:rFonts w:ascii="Times New Roman" w:eastAsia="Arial" w:hAnsi="Times New Roman"/>
          <w:color w:val="000000" w:themeColor="text1"/>
          <w:sz w:val="28"/>
          <w:szCs w:val="28"/>
        </w:rPr>
      </w:pPr>
    </w:p>
    <w:p w14:paraId="5BC3726E" w14:textId="65CD9349" w:rsidR="00C1034C" w:rsidRPr="00CC00A2" w:rsidRDefault="00290554" w:rsidP="00C1034C">
      <w:pPr>
        <w:widowControl w:val="0"/>
        <w:tabs>
          <w:tab w:val="left" w:pos="284"/>
        </w:tabs>
        <w:spacing w:after="0" w:line="240" w:lineRule="auto"/>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О</w:t>
      </w:r>
      <w:r w:rsidR="003E7CDA" w:rsidRPr="00CC00A2">
        <w:rPr>
          <w:rFonts w:ascii="Times New Roman" w:hAnsi="Times New Roman"/>
          <w:b/>
          <w:color w:val="000000" w:themeColor="text1"/>
          <w:sz w:val="28"/>
          <w:szCs w:val="28"/>
        </w:rPr>
        <w:t>Д-</w:t>
      </w:r>
      <w:r w:rsidRPr="00CC00A2">
        <w:rPr>
          <w:rFonts w:ascii="Times New Roman" w:hAnsi="Times New Roman"/>
          <w:b/>
          <w:color w:val="000000" w:themeColor="text1"/>
          <w:sz w:val="28"/>
          <w:szCs w:val="28"/>
        </w:rPr>
        <w:t xml:space="preserve">3. </w:t>
      </w:r>
      <w:r w:rsidR="006F58F5" w:rsidRPr="00CC00A2">
        <w:rPr>
          <w:rFonts w:ascii="Times New Roman" w:hAnsi="Times New Roman"/>
          <w:b/>
          <w:color w:val="000000" w:themeColor="text1"/>
          <w:sz w:val="28"/>
          <w:szCs w:val="28"/>
        </w:rPr>
        <w:t>Зона специализированной общественной застройки</w:t>
      </w:r>
    </w:p>
    <w:p w14:paraId="5CF4F938" w14:textId="77777777" w:rsidR="006F58F5" w:rsidRPr="00CC00A2" w:rsidRDefault="006F58F5" w:rsidP="00C1034C">
      <w:pPr>
        <w:widowControl w:val="0"/>
        <w:tabs>
          <w:tab w:val="left" w:pos="284"/>
        </w:tabs>
        <w:spacing w:after="0" w:line="240" w:lineRule="auto"/>
        <w:jc w:val="center"/>
        <w:rPr>
          <w:b/>
          <w:bCs/>
          <w:color w:val="000000" w:themeColor="text1"/>
          <w:sz w:val="28"/>
          <w:szCs w:val="28"/>
          <w:u w:val="single"/>
        </w:rPr>
      </w:pPr>
    </w:p>
    <w:p w14:paraId="16C17B77" w14:textId="717B118D" w:rsidR="00290554" w:rsidRPr="00CC00A2" w:rsidRDefault="00290554" w:rsidP="00290554">
      <w:pPr>
        <w:tabs>
          <w:tab w:val="left" w:pos="720"/>
        </w:tabs>
        <w:spacing w:after="0" w:line="240" w:lineRule="auto"/>
        <w:ind w:firstLine="709"/>
        <w:jc w:val="both"/>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Зона специализированной общественной застройки предусматривает размещение объектов, являющихся специализированными центрами </w:t>
      </w:r>
      <w:r w:rsidR="00532B0F" w:rsidRPr="00CC00A2">
        <w:rPr>
          <w:rFonts w:ascii="Times New Roman" w:eastAsia="Times New Roman" w:hAnsi="Times New Roman"/>
          <w:color w:val="000000" w:themeColor="text1"/>
          <w:sz w:val="28"/>
          <w:szCs w:val="28"/>
        </w:rPr>
        <w:t>общественного обслуживания</w:t>
      </w:r>
      <w:r w:rsidRPr="00CC00A2">
        <w:rPr>
          <w:rFonts w:ascii="Times New Roman" w:eastAsia="Times New Roman" w:hAnsi="Times New Roman"/>
          <w:color w:val="000000" w:themeColor="text1"/>
          <w:sz w:val="28"/>
          <w:szCs w:val="28"/>
        </w:rPr>
        <w:t>: административ</w:t>
      </w:r>
      <w:r w:rsidR="00765928" w:rsidRPr="00CC00A2">
        <w:rPr>
          <w:rFonts w:ascii="Times New Roman" w:eastAsia="Times New Roman" w:hAnsi="Times New Roman"/>
          <w:color w:val="000000" w:themeColor="text1"/>
          <w:sz w:val="28"/>
          <w:szCs w:val="28"/>
        </w:rPr>
        <w:t>ными</w:t>
      </w:r>
      <w:r w:rsidRPr="00CC00A2">
        <w:rPr>
          <w:rFonts w:ascii="Times New Roman" w:eastAsia="Times New Roman" w:hAnsi="Times New Roman"/>
          <w:color w:val="000000" w:themeColor="text1"/>
          <w:sz w:val="28"/>
          <w:szCs w:val="28"/>
        </w:rPr>
        <w:t>, медицински</w:t>
      </w:r>
      <w:r w:rsidR="00765928" w:rsidRPr="00CC00A2">
        <w:rPr>
          <w:rFonts w:ascii="Times New Roman" w:eastAsia="Times New Roman" w:hAnsi="Times New Roman"/>
          <w:color w:val="000000" w:themeColor="text1"/>
          <w:sz w:val="28"/>
          <w:szCs w:val="28"/>
        </w:rPr>
        <w:t>ми</w:t>
      </w:r>
      <w:r w:rsidRPr="00CC00A2">
        <w:rPr>
          <w:rFonts w:ascii="Times New Roman" w:eastAsia="Times New Roman" w:hAnsi="Times New Roman"/>
          <w:color w:val="000000" w:themeColor="text1"/>
          <w:sz w:val="28"/>
          <w:szCs w:val="28"/>
        </w:rPr>
        <w:t>, научны</w:t>
      </w:r>
      <w:r w:rsidR="00765928" w:rsidRPr="00CC00A2">
        <w:rPr>
          <w:rFonts w:ascii="Times New Roman" w:eastAsia="Times New Roman" w:hAnsi="Times New Roman"/>
          <w:color w:val="000000" w:themeColor="text1"/>
          <w:sz w:val="28"/>
          <w:szCs w:val="28"/>
        </w:rPr>
        <w:t>ми</w:t>
      </w:r>
      <w:r w:rsidRPr="00CC00A2">
        <w:rPr>
          <w:rFonts w:ascii="Times New Roman" w:eastAsia="Times New Roman" w:hAnsi="Times New Roman"/>
          <w:color w:val="000000" w:themeColor="text1"/>
          <w:sz w:val="28"/>
          <w:szCs w:val="28"/>
        </w:rPr>
        <w:t>, учебны</w:t>
      </w:r>
      <w:r w:rsidR="00765928" w:rsidRPr="00CC00A2">
        <w:rPr>
          <w:rFonts w:ascii="Times New Roman" w:eastAsia="Times New Roman" w:hAnsi="Times New Roman"/>
          <w:color w:val="000000" w:themeColor="text1"/>
          <w:sz w:val="28"/>
          <w:szCs w:val="28"/>
        </w:rPr>
        <w:t>ми</w:t>
      </w:r>
      <w:r w:rsidRPr="00CC00A2">
        <w:rPr>
          <w:rFonts w:ascii="Times New Roman" w:eastAsia="Times New Roman" w:hAnsi="Times New Roman"/>
          <w:color w:val="000000" w:themeColor="text1"/>
          <w:sz w:val="28"/>
          <w:szCs w:val="28"/>
        </w:rPr>
        <w:t>, культурны</w:t>
      </w:r>
      <w:r w:rsidR="00532B0F" w:rsidRPr="00CC00A2">
        <w:rPr>
          <w:rFonts w:ascii="Times New Roman" w:eastAsia="Times New Roman" w:hAnsi="Times New Roman"/>
          <w:color w:val="000000" w:themeColor="text1"/>
          <w:sz w:val="28"/>
          <w:szCs w:val="28"/>
        </w:rPr>
        <w:t>ми</w:t>
      </w:r>
      <w:r w:rsidRPr="00CC00A2">
        <w:rPr>
          <w:rFonts w:ascii="Times New Roman" w:eastAsia="Times New Roman" w:hAnsi="Times New Roman"/>
          <w:color w:val="000000" w:themeColor="text1"/>
          <w:sz w:val="28"/>
          <w:szCs w:val="28"/>
        </w:rPr>
        <w:t>,</w:t>
      </w:r>
      <w:r w:rsidR="00765928" w:rsidRPr="00CC00A2">
        <w:rPr>
          <w:rFonts w:ascii="Times New Roman" w:eastAsia="Times New Roman" w:hAnsi="Times New Roman"/>
          <w:color w:val="000000" w:themeColor="text1"/>
          <w:sz w:val="28"/>
          <w:szCs w:val="28"/>
        </w:rPr>
        <w:t xml:space="preserve"> </w:t>
      </w:r>
      <w:r w:rsidR="00532B0F" w:rsidRPr="00CC00A2">
        <w:rPr>
          <w:rFonts w:ascii="Times New Roman" w:eastAsia="Times New Roman" w:hAnsi="Times New Roman"/>
          <w:color w:val="000000" w:themeColor="text1"/>
          <w:sz w:val="28"/>
          <w:szCs w:val="28"/>
        </w:rPr>
        <w:t>и</w:t>
      </w:r>
      <w:r w:rsidRPr="00CC00A2">
        <w:rPr>
          <w:rFonts w:ascii="Times New Roman" w:eastAsia="Times New Roman" w:hAnsi="Times New Roman"/>
          <w:color w:val="000000" w:themeColor="text1"/>
          <w:sz w:val="28"/>
          <w:szCs w:val="28"/>
        </w:rPr>
        <w:t xml:space="preserve"> друг</w:t>
      </w:r>
      <w:r w:rsidR="00532B0F" w:rsidRPr="00CC00A2">
        <w:rPr>
          <w:rFonts w:ascii="Times New Roman" w:eastAsia="Times New Roman" w:hAnsi="Times New Roman"/>
          <w:color w:val="000000" w:themeColor="text1"/>
          <w:sz w:val="28"/>
          <w:szCs w:val="28"/>
        </w:rPr>
        <w:t>ими.</w:t>
      </w:r>
    </w:p>
    <w:p w14:paraId="17AA3589" w14:textId="77777777" w:rsidR="00290554" w:rsidRPr="00CC00A2" w:rsidRDefault="00290554" w:rsidP="00290554">
      <w:pPr>
        <w:tabs>
          <w:tab w:val="left" w:pos="720"/>
        </w:tabs>
        <w:spacing w:after="0" w:line="240" w:lineRule="auto"/>
        <w:ind w:firstLine="709"/>
        <w:jc w:val="both"/>
        <w:rPr>
          <w:rFonts w:ascii="Times New Roman" w:eastAsia="Times New Roman" w:hAnsi="Times New Roman"/>
          <w:color w:val="000000" w:themeColor="text1"/>
          <w:sz w:val="28"/>
          <w:szCs w:val="28"/>
        </w:rPr>
      </w:pPr>
    </w:p>
    <w:p w14:paraId="77D4902C" w14:textId="77777777" w:rsidR="00290554" w:rsidRPr="00CC00A2" w:rsidRDefault="00290554" w:rsidP="00290554">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30ABEC29" w14:textId="77777777" w:rsidR="00290554" w:rsidRPr="00CC00A2" w:rsidRDefault="00290554" w:rsidP="00290554">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607C3AAF" w14:textId="77777777" w:rsidR="00C1034C" w:rsidRPr="00CC00A2" w:rsidRDefault="00C1034C" w:rsidP="00290554">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516"/>
        <w:gridCol w:w="4860"/>
      </w:tblGrid>
      <w:tr w:rsidR="00061171" w:rsidRPr="00CC00A2" w14:paraId="277EE09E"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4029D0C1" w14:textId="77777777" w:rsidR="00C1034C" w:rsidRPr="00CC00A2" w:rsidRDefault="00C1034C"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Наименование вида разрешенного использования земельного участка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617E" w14:textId="77777777" w:rsidR="00C1034C" w:rsidRPr="00CC00A2" w:rsidRDefault="00C1034C"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1DBAEF66" w14:textId="77777777" w:rsidR="00C1034C" w:rsidRPr="00CC00A2" w:rsidRDefault="00C1034C"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0AD8F77E"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497BC897" w14:textId="77777777" w:rsidR="00C1034C" w:rsidRPr="00CC00A2" w:rsidRDefault="00C1034C" w:rsidP="007F50CA">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35BA" w14:textId="77777777" w:rsidR="00C1034C" w:rsidRPr="00CC00A2" w:rsidRDefault="00C1034C"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1FAD8C95"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B44DC" w14:textId="77777777" w:rsidR="00C1034C" w:rsidRPr="00CC00A2" w:rsidRDefault="00C1034C"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14EAB2DD" w14:textId="77777777" w:rsidTr="00061171">
        <w:tc>
          <w:tcPr>
            <w:tcW w:w="4516" w:type="dxa"/>
            <w:tcBorders>
              <w:top w:val="single" w:sz="4" w:space="0" w:color="000000"/>
              <w:left w:val="single" w:sz="4" w:space="0" w:color="000000"/>
              <w:bottom w:val="single" w:sz="4" w:space="0" w:color="000000"/>
            </w:tcBorders>
            <w:shd w:val="clear" w:color="auto" w:fill="auto"/>
          </w:tcPr>
          <w:p w14:paraId="5FF6EFBE"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коммунальное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F582E08"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3.1</w:t>
            </w:r>
          </w:p>
        </w:tc>
      </w:tr>
      <w:tr w:rsidR="00061171" w:rsidRPr="00CC00A2" w14:paraId="0AD07F27" w14:textId="77777777" w:rsidTr="00061171">
        <w:tc>
          <w:tcPr>
            <w:tcW w:w="4516" w:type="dxa"/>
            <w:tcBorders>
              <w:top w:val="single" w:sz="4" w:space="0" w:color="000000"/>
              <w:left w:val="single" w:sz="4" w:space="0" w:color="000000"/>
              <w:bottom w:val="single" w:sz="4" w:space="0" w:color="000000"/>
            </w:tcBorders>
            <w:shd w:val="clear" w:color="auto" w:fill="auto"/>
          </w:tcPr>
          <w:p w14:paraId="50CFE460"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оказание социальной помощи населению</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2791968" w14:textId="77777777"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3.2.2</w:t>
            </w:r>
          </w:p>
        </w:tc>
      </w:tr>
      <w:tr w:rsidR="00061171" w:rsidRPr="00CC00A2" w14:paraId="36373688" w14:textId="77777777" w:rsidTr="00061171">
        <w:tc>
          <w:tcPr>
            <w:tcW w:w="4516" w:type="dxa"/>
            <w:tcBorders>
              <w:top w:val="single" w:sz="4" w:space="0" w:color="000000"/>
              <w:left w:val="single" w:sz="4" w:space="0" w:color="000000"/>
              <w:bottom w:val="single" w:sz="4" w:space="0" w:color="000000"/>
            </w:tcBorders>
            <w:shd w:val="clear" w:color="auto" w:fill="auto"/>
          </w:tcPr>
          <w:p w14:paraId="635FC4AE" w14:textId="53BC0C75"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общежития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C092757" w14:textId="0085B7FD"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3.2.4</w:t>
            </w:r>
          </w:p>
        </w:tc>
      </w:tr>
      <w:tr w:rsidR="00061171" w:rsidRPr="00CC00A2" w14:paraId="46262BE7" w14:textId="77777777" w:rsidTr="00061171">
        <w:tc>
          <w:tcPr>
            <w:tcW w:w="4516" w:type="dxa"/>
            <w:tcBorders>
              <w:top w:val="single" w:sz="4" w:space="0" w:color="000000"/>
              <w:left w:val="single" w:sz="4" w:space="0" w:color="000000"/>
              <w:bottom w:val="single" w:sz="4" w:space="0" w:color="000000"/>
            </w:tcBorders>
            <w:shd w:val="clear" w:color="auto" w:fill="auto"/>
          </w:tcPr>
          <w:p w14:paraId="7BAAC2DF" w14:textId="4BFC1BF8" w:rsidR="00C1034C" w:rsidRPr="00CC00A2" w:rsidRDefault="00E02761"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здравоохранение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102DEB2" w14:textId="57ADC0FC"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3.4</w:t>
            </w:r>
          </w:p>
        </w:tc>
      </w:tr>
      <w:tr w:rsidR="00061171" w:rsidRPr="00CC00A2" w14:paraId="1C152FC3" w14:textId="77777777" w:rsidTr="00061171">
        <w:tc>
          <w:tcPr>
            <w:tcW w:w="4516" w:type="dxa"/>
            <w:tcBorders>
              <w:top w:val="single" w:sz="4" w:space="0" w:color="000000"/>
              <w:left w:val="single" w:sz="4" w:space="0" w:color="000000"/>
              <w:bottom w:val="single" w:sz="4" w:space="0" w:color="000000"/>
            </w:tcBorders>
            <w:shd w:val="clear" w:color="auto" w:fill="auto"/>
          </w:tcPr>
          <w:p w14:paraId="74FFD00F" w14:textId="4071741E"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медицинские организации особого назначения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4DDCD2F" w14:textId="1B5C149A" w:rsidR="00C1034C" w:rsidRPr="00CC00A2" w:rsidRDefault="00C1034C" w:rsidP="007F50CA">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3.4.3</w:t>
            </w:r>
          </w:p>
        </w:tc>
      </w:tr>
      <w:tr w:rsidR="00061171" w:rsidRPr="00CC00A2" w14:paraId="3C9E3346" w14:textId="77777777" w:rsidTr="00061171">
        <w:tc>
          <w:tcPr>
            <w:tcW w:w="4516" w:type="dxa"/>
            <w:tcBorders>
              <w:top w:val="single" w:sz="4" w:space="0" w:color="000000"/>
              <w:left w:val="single" w:sz="4" w:space="0" w:color="000000"/>
              <w:bottom w:val="single" w:sz="4" w:space="0" w:color="000000"/>
            </w:tcBorders>
            <w:shd w:val="clear" w:color="auto" w:fill="auto"/>
          </w:tcPr>
          <w:p w14:paraId="79125D80" w14:textId="166B8404"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образование и просвещение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099F022" w14:textId="35B43E15"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3.5</w:t>
            </w:r>
          </w:p>
        </w:tc>
      </w:tr>
      <w:tr w:rsidR="00061171" w:rsidRPr="00CC00A2" w14:paraId="6FD4FDEF" w14:textId="77777777" w:rsidTr="00061171">
        <w:tc>
          <w:tcPr>
            <w:tcW w:w="4516" w:type="dxa"/>
            <w:tcBorders>
              <w:top w:val="single" w:sz="4" w:space="0" w:color="000000"/>
              <w:left w:val="single" w:sz="4" w:space="0" w:color="000000"/>
              <w:bottom w:val="single" w:sz="4" w:space="0" w:color="000000"/>
            </w:tcBorders>
            <w:shd w:val="clear" w:color="auto" w:fill="auto"/>
          </w:tcPr>
          <w:p w14:paraId="04826836" w14:textId="35C8FE50"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амбулаторное ветеринарное обслуживание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9E48BD4" w14:textId="1E695882" w:rsidR="000A76D8" w:rsidRPr="00CC00A2" w:rsidRDefault="000A76D8" w:rsidP="000A76D8">
            <w:pPr>
              <w:spacing w:after="0" w:line="240" w:lineRule="auto"/>
              <w:textAlignment w:val="baseline"/>
              <w:rPr>
                <w:rFonts w:ascii="Times New Roman" w:hAnsi="Times New Roman"/>
                <w:color w:val="000000" w:themeColor="text1"/>
                <w:sz w:val="24"/>
                <w:szCs w:val="24"/>
                <w:lang w:val="en-US"/>
              </w:rPr>
            </w:pPr>
            <w:r w:rsidRPr="00CC00A2">
              <w:rPr>
                <w:rFonts w:ascii="Times New Roman" w:hAnsi="Times New Roman"/>
                <w:color w:val="000000" w:themeColor="text1"/>
                <w:sz w:val="24"/>
                <w:szCs w:val="24"/>
              </w:rPr>
              <w:t>3.10.1</w:t>
            </w:r>
          </w:p>
        </w:tc>
      </w:tr>
      <w:tr w:rsidR="00061171" w:rsidRPr="00CC00A2" w14:paraId="24A7F063" w14:textId="77777777" w:rsidTr="00061171">
        <w:tc>
          <w:tcPr>
            <w:tcW w:w="4516" w:type="dxa"/>
            <w:tcBorders>
              <w:top w:val="single" w:sz="4" w:space="0" w:color="000000"/>
              <w:left w:val="single" w:sz="4" w:space="0" w:color="000000"/>
              <w:bottom w:val="single" w:sz="4" w:space="0" w:color="000000"/>
            </w:tcBorders>
            <w:shd w:val="clear" w:color="auto" w:fill="auto"/>
          </w:tcPr>
          <w:p w14:paraId="43111D3D" w14:textId="679C20AC"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29B8E1F" w14:textId="6B9E6423"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0EEAB42C" w14:textId="77777777" w:rsidTr="00061171">
        <w:tc>
          <w:tcPr>
            <w:tcW w:w="4516" w:type="dxa"/>
            <w:tcBorders>
              <w:top w:val="single" w:sz="4" w:space="0" w:color="000000"/>
              <w:left w:val="single" w:sz="4" w:space="0" w:color="000000"/>
              <w:bottom w:val="single" w:sz="4" w:space="0" w:color="000000"/>
            </w:tcBorders>
            <w:shd w:val="clear" w:color="auto" w:fill="auto"/>
          </w:tcPr>
          <w:p w14:paraId="2DC0EA0D" w14:textId="36748402"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CDFC08C" w14:textId="2EF90CC8"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38E960DA" w14:textId="77777777" w:rsidTr="00061171">
        <w:tc>
          <w:tcPr>
            <w:tcW w:w="4516" w:type="dxa"/>
            <w:tcBorders>
              <w:top w:val="single" w:sz="4" w:space="0" w:color="000000"/>
              <w:left w:val="single" w:sz="4" w:space="0" w:color="000000"/>
              <w:bottom w:val="single" w:sz="4" w:space="0" w:color="000000"/>
            </w:tcBorders>
            <w:shd w:val="clear" w:color="auto" w:fill="auto"/>
          </w:tcPr>
          <w:p w14:paraId="4D431BB3" w14:textId="77777777"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28A9100" w14:textId="77777777"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r w:rsidR="00061171" w:rsidRPr="00CC00A2" w14:paraId="273BB50A"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7FC1D5" w14:textId="77777777" w:rsidR="000A76D8" w:rsidRPr="00CC00A2" w:rsidRDefault="000A76D8" w:rsidP="000A76D8">
            <w:pPr>
              <w:tabs>
                <w:tab w:val="left" w:pos="720"/>
              </w:tabs>
              <w:spacing w:after="0" w:line="240" w:lineRule="auto"/>
              <w:jc w:val="center"/>
              <w:rPr>
                <w:rFonts w:ascii="Times New Roman" w:hAnsi="Times New Roman"/>
                <w:color w:val="000000" w:themeColor="text1"/>
                <w:sz w:val="24"/>
                <w:szCs w:val="24"/>
                <w:lang w:val="en-US"/>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1F89F276"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30756320" w14:textId="74CAD9F3"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2688A2F" w14:textId="251830F2"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2.7.1</w:t>
            </w:r>
          </w:p>
        </w:tc>
      </w:tr>
      <w:tr w:rsidR="00061171" w:rsidRPr="00CC00A2" w14:paraId="327B7C6D"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389CFE00" w14:textId="187BB5FD"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религиозное использование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9C916C5" w14:textId="4ACFFE65"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3.7</w:t>
            </w:r>
          </w:p>
        </w:tc>
      </w:tr>
      <w:tr w:rsidR="00061171" w:rsidRPr="00CC00A2" w14:paraId="53F76C77"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46613AFD" w14:textId="41172670"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общественное питание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B20CA23" w14:textId="46FB35EC"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4.6</w:t>
            </w:r>
          </w:p>
        </w:tc>
      </w:tr>
      <w:tr w:rsidR="00061171" w:rsidRPr="00CC00A2" w14:paraId="0D293166"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0611338F" w14:textId="5F2EA33B"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заправка транспортных средств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CF3B9BB" w14:textId="1B390AD1"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4.9.1.1</w:t>
            </w:r>
          </w:p>
        </w:tc>
      </w:tr>
      <w:tr w:rsidR="00061171" w:rsidRPr="00CC00A2" w14:paraId="26F955BE"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034700EE" w14:textId="7660BB7B"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ремонт автомобилей</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5FB5BB0" w14:textId="7805496D" w:rsidR="000A76D8" w:rsidRPr="00CC00A2" w:rsidRDefault="000A76D8" w:rsidP="000A76D8">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4.9.1.4</w:t>
            </w:r>
          </w:p>
        </w:tc>
      </w:tr>
    </w:tbl>
    <w:p w14:paraId="003A9D66" w14:textId="77777777" w:rsidR="00290554" w:rsidRPr="00CC00A2" w:rsidRDefault="00290554" w:rsidP="00290554">
      <w:pPr>
        <w:tabs>
          <w:tab w:val="left" w:pos="284"/>
        </w:tabs>
        <w:spacing w:after="0" w:line="240" w:lineRule="auto"/>
        <w:ind w:right="-143"/>
        <w:jc w:val="both"/>
        <w:rPr>
          <w:rFonts w:ascii="Times New Roman" w:eastAsia="Arial" w:hAnsi="Times New Roman"/>
          <w:color w:val="000000" w:themeColor="text1"/>
          <w:sz w:val="28"/>
          <w:szCs w:val="28"/>
        </w:rPr>
      </w:pPr>
    </w:p>
    <w:p w14:paraId="63B5017C" w14:textId="77777777" w:rsidR="00290554" w:rsidRPr="00CC00A2" w:rsidRDefault="00290554" w:rsidP="00290554">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3206CB10" w14:textId="77777777" w:rsidR="00290554" w:rsidRPr="00CC00A2" w:rsidRDefault="00290554" w:rsidP="00290554">
      <w:pPr>
        <w:tabs>
          <w:tab w:val="left" w:pos="284"/>
        </w:tabs>
        <w:spacing w:after="0" w:line="240" w:lineRule="auto"/>
        <w:ind w:right="-143"/>
        <w:jc w:val="both"/>
        <w:rPr>
          <w:rFonts w:ascii="Times New Roman" w:eastAsia="Arial" w:hAnsi="Times New Roman"/>
          <w:color w:val="000000" w:themeColor="text1"/>
          <w:sz w:val="28"/>
          <w:szCs w:val="28"/>
        </w:rPr>
      </w:pPr>
    </w:p>
    <w:p w14:paraId="49A904F2" w14:textId="77777777" w:rsidR="00290554" w:rsidRPr="00CC00A2" w:rsidRDefault="00290554" w:rsidP="00290554">
      <w:pPr>
        <w:tabs>
          <w:tab w:val="left" w:pos="720"/>
        </w:tabs>
        <w:spacing w:after="0" w:line="240" w:lineRule="auto"/>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742F9379" w14:textId="77777777" w:rsidR="00290554" w:rsidRPr="00CC00A2" w:rsidRDefault="00290554" w:rsidP="00290554">
      <w:pPr>
        <w:tabs>
          <w:tab w:val="left" w:pos="720"/>
        </w:tabs>
        <w:spacing w:after="0" w:line="240" w:lineRule="auto"/>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583"/>
        <w:gridCol w:w="6187"/>
        <w:gridCol w:w="939"/>
        <w:gridCol w:w="1696"/>
      </w:tblGrid>
      <w:tr w:rsidR="00061171" w:rsidRPr="00CC00A2" w14:paraId="7319F3BB" w14:textId="77777777" w:rsidTr="007F50CA">
        <w:trPr>
          <w:tblHeader/>
        </w:trPr>
        <w:tc>
          <w:tcPr>
            <w:tcW w:w="583" w:type="dxa"/>
            <w:tcBorders>
              <w:top w:val="single" w:sz="4" w:space="0" w:color="000000"/>
              <w:left w:val="single" w:sz="4" w:space="0" w:color="000000"/>
              <w:bottom w:val="single" w:sz="4" w:space="0" w:color="000000"/>
            </w:tcBorders>
            <w:shd w:val="clear" w:color="auto" w:fill="auto"/>
            <w:vAlign w:val="center"/>
          </w:tcPr>
          <w:p w14:paraId="603987CF" w14:textId="77777777" w:rsidR="00290554" w:rsidRPr="00CC00A2" w:rsidRDefault="00290554"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п/п</w:t>
            </w:r>
          </w:p>
        </w:tc>
        <w:tc>
          <w:tcPr>
            <w:tcW w:w="6187" w:type="dxa"/>
            <w:tcBorders>
              <w:top w:val="single" w:sz="4" w:space="0" w:color="000000"/>
              <w:left w:val="single" w:sz="4" w:space="0" w:color="000000"/>
              <w:bottom w:val="single" w:sz="4" w:space="0" w:color="000000"/>
            </w:tcBorders>
            <w:shd w:val="clear" w:color="auto" w:fill="auto"/>
            <w:vAlign w:val="center"/>
          </w:tcPr>
          <w:p w14:paraId="1A1BFDF9" w14:textId="77777777" w:rsidR="00290554" w:rsidRPr="00CC00A2" w:rsidRDefault="00290554"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3EEAF0E8" w14:textId="77777777" w:rsidR="00290554" w:rsidRPr="00CC00A2" w:rsidRDefault="00290554"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B7A4" w14:textId="77777777" w:rsidR="00290554" w:rsidRPr="00CC00A2" w:rsidRDefault="00290554" w:rsidP="007F50CA">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4E5E7B23" w14:textId="77777777" w:rsidTr="007F50CA">
        <w:trPr>
          <w:tblHeader/>
        </w:trPr>
        <w:tc>
          <w:tcPr>
            <w:tcW w:w="583" w:type="dxa"/>
            <w:tcBorders>
              <w:top w:val="single" w:sz="4" w:space="0" w:color="000000"/>
              <w:left w:val="single" w:sz="4" w:space="0" w:color="000000"/>
              <w:bottom w:val="single" w:sz="4" w:space="0" w:color="000000"/>
            </w:tcBorders>
            <w:shd w:val="clear" w:color="auto" w:fill="auto"/>
            <w:vAlign w:val="center"/>
          </w:tcPr>
          <w:p w14:paraId="45A82F04" w14:textId="77777777" w:rsidR="00290554" w:rsidRPr="00CC00A2" w:rsidRDefault="00290554"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vAlign w:val="center"/>
          </w:tcPr>
          <w:p w14:paraId="60207D73" w14:textId="77777777" w:rsidR="00290554" w:rsidRPr="00CC00A2" w:rsidRDefault="00290554"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39" w:type="dxa"/>
            <w:tcBorders>
              <w:top w:val="single" w:sz="4" w:space="0" w:color="000000"/>
              <w:left w:val="single" w:sz="4" w:space="0" w:color="000000"/>
              <w:bottom w:val="single" w:sz="4" w:space="0" w:color="000000"/>
            </w:tcBorders>
            <w:shd w:val="clear" w:color="auto" w:fill="auto"/>
            <w:vAlign w:val="center"/>
          </w:tcPr>
          <w:p w14:paraId="59798C2D" w14:textId="77777777" w:rsidR="00290554" w:rsidRPr="00CC00A2" w:rsidRDefault="00290554"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38DAA" w14:textId="77777777" w:rsidR="00290554" w:rsidRPr="00CC00A2" w:rsidRDefault="00290554" w:rsidP="007F50CA">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5E0F9572" w14:textId="77777777" w:rsidTr="007F50CA">
        <w:tc>
          <w:tcPr>
            <w:tcW w:w="583" w:type="dxa"/>
            <w:tcBorders>
              <w:top w:val="single" w:sz="4" w:space="0" w:color="000000"/>
              <w:left w:val="single" w:sz="4" w:space="0" w:color="000000"/>
              <w:bottom w:val="single" w:sz="4" w:space="0" w:color="000000"/>
            </w:tcBorders>
            <w:shd w:val="clear" w:color="auto" w:fill="auto"/>
          </w:tcPr>
          <w:p w14:paraId="19A6D964" w14:textId="77777777" w:rsidR="00290554" w:rsidRPr="00CC00A2" w:rsidRDefault="00290554" w:rsidP="007F50CA">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tcPr>
          <w:p w14:paraId="30EE857B" w14:textId="77777777" w:rsidR="00290554" w:rsidRPr="00CC00A2" w:rsidRDefault="00290554" w:rsidP="007F50CA">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49838358" w14:textId="77777777" w:rsidR="00290554" w:rsidRPr="00CC00A2" w:rsidRDefault="00290554"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552A1A2" w14:textId="77777777" w:rsidR="00290554" w:rsidRPr="00CC00A2" w:rsidRDefault="00290554"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6D01EDE6" w14:textId="77777777" w:rsidTr="007F50CA">
        <w:tc>
          <w:tcPr>
            <w:tcW w:w="583" w:type="dxa"/>
            <w:tcBorders>
              <w:top w:val="single" w:sz="4" w:space="0" w:color="000000"/>
              <w:left w:val="single" w:sz="4" w:space="0" w:color="000000"/>
              <w:bottom w:val="single" w:sz="4" w:space="0" w:color="000000"/>
            </w:tcBorders>
            <w:shd w:val="clear" w:color="auto" w:fill="auto"/>
          </w:tcPr>
          <w:p w14:paraId="16E52F34" w14:textId="77777777" w:rsidR="00290554" w:rsidRPr="00CC00A2" w:rsidRDefault="00290554" w:rsidP="007F50CA">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187" w:type="dxa"/>
            <w:tcBorders>
              <w:top w:val="single" w:sz="4" w:space="0" w:color="000000"/>
              <w:left w:val="single" w:sz="4" w:space="0" w:color="000000"/>
              <w:bottom w:val="single" w:sz="4" w:space="0" w:color="000000"/>
            </w:tcBorders>
            <w:shd w:val="clear" w:color="auto" w:fill="auto"/>
          </w:tcPr>
          <w:p w14:paraId="715089DF" w14:textId="77777777" w:rsidR="00290554" w:rsidRPr="00CC00A2" w:rsidRDefault="00290554"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минимальная площадь земельного участка </w:t>
            </w:r>
          </w:p>
        </w:tc>
        <w:tc>
          <w:tcPr>
            <w:tcW w:w="939" w:type="dxa"/>
            <w:tcBorders>
              <w:top w:val="single" w:sz="4" w:space="0" w:color="000000"/>
              <w:left w:val="single" w:sz="4" w:space="0" w:color="000000"/>
              <w:bottom w:val="single" w:sz="4" w:space="0" w:color="000000"/>
            </w:tcBorders>
            <w:shd w:val="clear" w:color="auto" w:fill="auto"/>
          </w:tcPr>
          <w:p w14:paraId="39C621C1" w14:textId="77777777" w:rsidR="00290554" w:rsidRPr="00CC00A2" w:rsidRDefault="00290554" w:rsidP="007F50CA">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109B8C4" w14:textId="0A9A6EE0" w:rsidR="00290554" w:rsidRPr="00CC00A2" w:rsidRDefault="006F047E"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500</w:t>
            </w:r>
          </w:p>
        </w:tc>
      </w:tr>
      <w:tr w:rsidR="00061171" w:rsidRPr="00CC00A2" w14:paraId="0A94AA3D" w14:textId="77777777" w:rsidTr="007F50CA">
        <w:tc>
          <w:tcPr>
            <w:tcW w:w="583" w:type="dxa"/>
            <w:tcBorders>
              <w:top w:val="single" w:sz="4" w:space="0" w:color="000000"/>
              <w:left w:val="single" w:sz="4" w:space="0" w:color="000000"/>
              <w:bottom w:val="single" w:sz="4" w:space="0" w:color="000000"/>
            </w:tcBorders>
            <w:shd w:val="clear" w:color="auto" w:fill="auto"/>
          </w:tcPr>
          <w:p w14:paraId="37347EE9" w14:textId="6ADC3933" w:rsidR="00D26DF7" w:rsidRPr="00CC00A2" w:rsidRDefault="00B56CB0"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187" w:type="dxa"/>
            <w:tcBorders>
              <w:top w:val="single" w:sz="4" w:space="0" w:color="000000"/>
              <w:left w:val="single" w:sz="4" w:space="0" w:color="000000"/>
              <w:bottom w:val="single" w:sz="4" w:space="0" w:color="000000"/>
            </w:tcBorders>
            <w:shd w:val="clear" w:color="auto" w:fill="auto"/>
          </w:tcPr>
          <w:p w14:paraId="73F58E4D" w14:textId="62CBF66B" w:rsidR="00D26DF7" w:rsidRPr="00CC00A2" w:rsidRDefault="00D26DF7" w:rsidP="00D26DF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w:t>
            </w:r>
          </w:p>
        </w:tc>
        <w:tc>
          <w:tcPr>
            <w:tcW w:w="939" w:type="dxa"/>
            <w:tcBorders>
              <w:top w:val="single" w:sz="4" w:space="0" w:color="000000"/>
              <w:left w:val="single" w:sz="4" w:space="0" w:color="000000"/>
              <w:bottom w:val="single" w:sz="4" w:space="0" w:color="000000"/>
            </w:tcBorders>
            <w:shd w:val="clear" w:color="auto" w:fill="auto"/>
          </w:tcPr>
          <w:p w14:paraId="2E612220" w14:textId="45B9571D" w:rsidR="00D26DF7" w:rsidRPr="00CC00A2" w:rsidRDefault="00D26DF7" w:rsidP="00D26DF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F66ECBB" w14:textId="724FD11E"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E6E790E" w14:textId="77777777" w:rsidTr="007F50CA">
        <w:tc>
          <w:tcPr>
            <w:tcW w:w="583" w:type="dxa"/>
            <w:tcBorders>
              <w:top w:val="single" w:sz="4" w:space="0" w:color="000000"/>
              <w:left w:val="single" w:sz="4" w:space="0" w:color="000000"/>
              <w:bottom w:val="single" w:sz="4" w:space="0" w:color="000000"/>
            </w:tcBorders>
            <w:shd w:val="clear" w:color="auto" w:fill="auto"/>
          </w:tcPr>
          <w:p w14:paraId="27415047" w14:textId="01554248" w:rsidR="00D26DF7" w:rsidRPr="00CC00A2" w:rsidRDefault="00B56CB0"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r w:rsidR="00D26DF7" w:rsidRPr="00CC00A2">
              <w:rPr>
                <w:rFonts w:ascii="Times New Roman" w:eastAsia="Times New Roman" w:hAnsi="Times New Roman"/>
                <w:color w:val="000000" w:themeColor="text1"/>
                <w:sz w:val="24"/>
                <w:szCs w:val="24"/>
              </w:rPr>
              <w:t>)</w:t>
            </w:r>
          </w:p>
        </w:tc>
        <w:tc>
          <w:tcPr>
            <w:tcW w:w="6187" w:type="dxa"/>
            <w:tcBorders>
              <w:top w:val="single" w:sz="4" w:space="0" w:color="000000"/>
              <w:left w:val="single" w:sz="4" w:space="0" w:color="000000"/>
              <w:bottom w:val="single" w:sz="4" w:space="0" w:color="000000"/>
            </w:tcBorders>
            <w:shd w:val="clear" w:color="auto" w:fill="auto"/>
          </w:tcPr>
          <w:p w14:paraId="0FB1853E" w14:textId="77777777"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28516002" w14:textId="77777777" w:rsidR="00D26DF7" w:rsidRPr="00CC00A2" w:rsidRDefault="00D26DF7" w:rsidP="00D26DF7">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4DD0750" w14:textId="306DA063"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20000</w:t>
            </w:r>
          </w:p>
        </w:tc>
      </w:tr>
      <w:tr w:rsidR="00061171" w:rsidRPr="00CC00A2" w14:paraId="249C62C2" w14:textId="77777777" w:rsidTr="007F50CA">
        <w:tc>
          <w:tcPr>
            <w:tcW w:w="583" w:type="dxa"/>
            <w:tcBorders>
              <w:top w:val="single" w:sz="4" w:space="0" w:color="000000"/>
              <w:left w:val="single" w:sz="4" w:space="0" w:color="000000"/>
              <w:bottom w:val="single" w:sz="4" w:space="0" w:color="000000"/>
            </w:tcBorders>
            <w:shd w:val="clear" w:color="auto" w:fill="auto"/>
          </w:tcPr>
          <w:p w14:paraId="78A7AFD3" w14:textId="286B101B" w:rsidR="00D26DF7" w:rsidRPr="00CC00A2" w:rsidRDefault="00B56CB0"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г</w:t>
            </w:r>
            <w:r w:rsidR="00D26DF7" w:rsidRPr="00CC00A2">
              <w:rPr>
                <w:rFonts w:ascii="Times New Roman" w:eastAsia="Times New Roman" w:hAnsi="Times New Roman"/>
                <w:snapToGrid w:val="0"/>
                <w:color w:val="000000" w:themeColor="text1"/>
                <w:sz w:val="24"/>
                <w:szCs w:val="24"/>
                <w:lang w:eastAsia="ru-RU"/>
              </w:rPr>
              <w:t>)</w:t>
            </w:r>
          </w:p>
        </w:tc>
        <w:tc>
          <w:tcPr>
            <w:tcW w:w="6187" w:type="dxa"/>
            <w:tcBorders>
              <w:top w:val="single" w:sz="4" w:space="0" w:color="000000"/>
              <w:left w:val="single" w:sz="4" w:space="0" w:color="000000"/>
              <w:bottom w:val="single" w:sz="4" w:space="0" w:color="000000"/>
            </w:tcBorders>
            <w:shd w:val="clear" w:color="auto" w:fill="auto"/>
          </w:tcPr>
          <w:p w14:paraId="54113407" w14:textId="77777777" w:rsidR="00D26DF7" w:rsidRPr="00CC00A2" w:rsidRDefault="00D26DF7" w:rsidP="00D26DF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3305CC7B" w14:textId="77777777" w:rsidR="00D26DF7" w:rsidRPr="00CC00A2" w:rsidRDefault="00D26DF7" w:rsidP="00D26DF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825FA8" w14:textId="0A453639" w:rsidR="00D26DF7" w:rsidRPr="00CC00A2" w:rsidRDefault="00B56CB0" w:rsidP="00D26DF7">
            <w:pPr>
              <w:tabs>
                <w:tab w:val="left" w:pos="720"/>
              </w:tabs>
              <w:spacing w:after="0" w:line="240" w:lineRule="auto"/>
              <w:ind w:right="23"/>
              <w:rPr>
                <w:rFonts w:ascii="Times New Roman" w:eastAsia="Times New Roman" w:hAnsi="Times New Roman"/>
                <w:color w:val="000000" w:themeColor="text1"/>
                <w:sz w:val="24"/>
                <w:szCs w:val="24"/>
                <w:lang w:val="en-US"/>
              </w:rPr>
            </w:pPr>
            <w:r w:rsidRPr="00CC00A2">
              <w:rPr>
                <w:rFonts w:ascii="Times New Roman" w:eastAsia="Times New Roman" w:hAnsi="Times New Roman"/>
                <w:snapToGrid w:val="0"/>
                <w:color w:val="000000" w:themeColor="text1"/>
                <w:sz w:val="24"/>
                <w:szCs w:val="24"/>
                <w:lang w:eastAsia="ru-RU"/>
              </w:rPr>
              <w:t>н</w:t>
            </w:r>
            <w:r w:rsidR="00D26DF7" w:rsidRPr="00CC00A2">
              <w:rPr>
                <w:rFonts w:ascii="Times New Roman" w:eastAsia="Times New Roman" w:hAnsi="Times New Roman"/>
                <w:snapToGrid w:val="0"/>
                <w:color w:val="000000" w:themeColor="text1"/>
                <w:sz w:val="24"/>
                <w:szCs w:val="24"/>
                <w:lang w:eastAsia="ru-RU"/>
              </w:rPr>
              <w:t>е подлежит установлению</w:t>
            </w:r>
          </w:p>
        </w:tc>
      </w:tr>
      <w:tr w:rsidR="00061171" w:rsidRPr="00CC00A2" w14:paraId="25D71D62" w14:textId="77777777" w:rsidTr="007F50CA">
        <w:tc>
          <w:tcPr>
            <w:tcW w:w="583" w:type="dxa"/>
            <w:tcBorders>
              <w:top w:val="single" w:sz="4" w:space="0" w:color="000000"/>
              <w:left w:val="single" w:sz="4" w:space="0" w:color="000000"/>
              <w:bottom w:val="single" w:sz="4" w:space="0" w:color="000000"/>
            </w:tcBorders>
            <w:shd w:val="clear" w:color="auto" w:fill="auto"/>
          </w:tcPr>
          <w:p w14:paraId="1E858532" w14:textId="77777777" w:rsidR="00D26DF7" w:rsidRPr="00CC00A2" w:rsidRDefault="00D26DF7"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6187" w:type="dxa"/>
            <w:tcBorders>
              <w:top w:val="single" w:sz="4" w:space="0" w:color="000000"/>
              <w:left w:val="single" w:sz="4" w:space="0" w:color="000000"/>
              <w:bottom w:val="single" w:sz="4" w:space="0" w:color="000000"/>
            </w:tcBorders>
            <w:shd w:val="clear" w:color="auto" w:fill="auto"/>
          </w:tcPr>
          <w:p w14:paraId="0353908B" w14:textId="42FD0065"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w:t>
            </w:r>
          </w:p>
        </w:tc>
        <w:tc>
          <w:tcPr>
            <w:tcW w:w="939" w:type="dxa"/>
            <w:tcBorders>
              <w:top w:val="single" w:sz="4" w:space="0" w:color="000000"/>
              <w:left w:val="single" w:sz="4" w:space="0" w:color="000000"/>
              <w:bottom w:val="single" w:sz="4" w:space="0" w:color="000000"/>
            </w:tcBorders>
            <w:shd w:val="clear" w:color="auto" w:fill="auto"/>
          </w:tcPr>
          <w:p w14:paraId="37DCD743" w14:textId="77777777" w:rsidR="00D26DF7" w:rsidRPr="00CC00A2" w:rsidRDefault="00D26DF7" w:rsidP="00D26DF7">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E3AEE5C" w14:textId="77777777"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r>
      <w:tr w:rsidR="00061171" w:rsidRPr="00CC00A2" w14:paraId="188DEBE4" w14:textId="77777777" w:rsidTr="007F50CA">
        <w:tc>
          <w:tcPr>
            <w:tcW w:w="583" w:type="dxa"/>
            <w:tcBorders>
              <w:top w:val="single" w:sz="4" w:space="0" w:color="000000"/>
              <w:left w:val="single" w:sz="4" w:space="0" w:color="000000"/>
              <w:bottom w:val="single" w:sz="4" w:space="0" w:color="000000"/>
            </w:tcBorders>
            <w:shd w:val="clear" w:color="auto" w:fill="auto"/>
          </w:tcPr>
          <w:p w14:paraId="488F09E6" w14:textId="77777777" w:rsidR="00D26DF7" w:rsidRPr="00CC00A2" w:rsidRDefault="00D26DF7"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6187" w:type="dxa"/>
            <w:tcBorders>
              <w:top w:val="single" w:sz="4" w:space="0" w:color="000000"/>
              <w:left w:val="single" w:sz="4" w:space="0" w:color="000000"/>
              <w:bottom w:val="single" w:sz="4" w:space="0" w:color="000000"/>
            </w:tcBorders>
            <w:shd w:val="clear" w:color="auto" w:fill="auto"/>
          </w:tcPr>
          <w:p w14:paraId="327B9978" w14:textId="77777777"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4ABB4D10" w14:textId="25EC6612" w:rsidR="00D26DF7" w:rsidRPr="00CC00A2" w:rsidRDefault="00D26DF7" w:rsidP="00D26DF7">
            <w:pPr>
              <w:spacing w:after="0" w:line="240" w:lineRule="auto"/>
              <w:rPr>
                <w:rFonts w:ascii="Times New Roman" w:eastAsia="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E8828B2" w14:textId="146C2B58"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5</w:t>
            </w:r>
          </w:p>
        </w:tc>
      </w:tr>
      <w:tr w:rsidR="00061171" w:rsidRPr="00CC00A2" w14:paraId="0B8F66B4" w14:textId="77777777" w:rsidTr="007F50CA">
        <w:tc>
          <w:tcPr>
            <w:tcW w:w="583" w:type="dxa"/>
            <w:tcBorders>
              <w:top w:val="single" w:sz="4" w:space="0" w:color="000000"/>
              <w:left w:val="single" w:sz="4" w:space="0" w:color="000000"/>
              <w:bottom w:val="single" w:sz="4" w:space="0" w:color="000000"/>
            </w:tcBorders>
            <w:shd w:val="clear" w:color="auto" w:fill="auto"/>
          </w:tcPr>
          <w:p w14:paraId="05F4C320" w14:textId="77777777" w:rsidR="00D26DF7" w:rsidRPr="00CC00A2" w:rsidRDefault="00D26DF7"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187" w:type="dxa"/>
            <w:tcBorders>
              <w:top w:val="single" w:sz="4" w:space="0" w:color="000000"/>
              <w:left w:val="single" w:sz="4" w:space="0" w:color="000000"/>
              <w:bottom w:val="single" w:sz="4" w:space="0" w:color="000000"/>
            </w:tcBorders>
            <w:shd w:val="clear" w:color="auto" w:fill="auto"/>
          </w:tcPr>
          <w:p w14:paraId="19EE60AB" w14:textId="77777777" w:rsidR="00D26DF7" w:rsidRPr="00CC00A2" w:rsidRDefault="00D26DF7" w:rsidP="00D26DF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68FF42E1" w14:textId="77777777" w:rsidR="00D26DF7" w:rsidRPr="00CC00A2" w:rsidRDefault="00D26DF7" w:rsidP="00D26DF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B5ABE0" w14:textId="46385A69" w:rsidR="00D26DF7" w:rsidRPr="00CC00A2" w:rsidRDefault="00D26DF7" w:rsidP="00D26DF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50</w:t>
            </w:r>
          </w:p>
        </w:tc>
      </w:tr>
      <w:tr w:rsidR="00061171" w:rsidRPr="00CC00A2" w14:paraId="15B181B3" w14:textId="77777777" w:rsidTr="007F50CA">
        <w:tc>
          <w:tcPr>
            <w:tcW w:w="583" w:type="dxa"/>
            <w:tcBorders>
              <w:top w:val="single" w:sz="4" w:space="0" w:color="000000"/>
              <w:left w:val="single" w:sz="4" w:space="0" w:color="000000"/>
              <w:bottom w:val="single" w:sz="4" w:space="0" w:color="000000"/>
            </w:tcBorders>
            <w:shd w:val="clear" w:color="auto" w:fill="auto"/>
            <w:vAlign w:val="center"/>
          </w:tcPr>
          <w:p w14:paraId="1763AEF5" w14:textId="77777777" w:rsidR="00D26DF7" w:rsidRPr="00CC00A2" w:rsidRDefault="00D26DF7"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187" w:type="dxa"/>
            <w:tcBorders>
              <w:top w:val="single" w:sz="4" w:space="0" w:color="000000"/>
              <w:left w:val="single" w:sz="4" w:space="0" w:color="000000"/>
              <w:bottom w:val="single" w:sz="4" w:space="0" w:color="000000"/>
            </w:tcBorders>
            <w:shd w:val="clear" w:color="auto" w:fill="auto"/>
          </w:tcPr>
          <w:p w14:paraId="663B9CE2" w14:textId="77777777" w:rsidR="00D26DF7" w:rsidRPr="00CC00A2" w:rsidRDefault="00D26DF7" w:rsidP="00D26DF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FE6691" w14:textId="0AF1EC6C" w:rsidR="00D26DF7" w:rsidRPr="00CC00A2" w:rsidRDefault="00894A86" w:rsidP="00D26DF7">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6A0C9CD7" w14:textId="77777777" w:rsidTr="007F50CA">
        <w:tc>
          <w:tcPr>
            <w:tcW w:w="583" w:type="dxa"/>
            <w:tcBorders>
              <w:top w:val="single" w:sz="4" w:space="0" w:color="000000"/>
              <w:left w:val="single" w:sz="4" w:space="0" w:color="000000"/>
              <w:bottom w:val="single" w:sz="4" w:space="0" w:color="000000"/>
            </w:tcBorders>
            <w:shd w:val="clear" w:color="auto" w:fill="auto"/>
            <w:vAlign w:val="center"/>
          </w:tcPr>
          <w:p w14:paraId="55C96C45" w14:textId="77777777" w:rsidR="00D26DF7" w:rsidRPr="00CC00A2" w:rsidRDefault="00D26DF7" w:rsidP="00D26DF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lastRenderedPageBreak/>
              <w:t>6</w:t>
            </w:r>
          </w:p>
        </w:tc>
        <w:tc>
          <w:tcPr>
            <w:tcW w:w="6187" w:type="dxa"/>
            <w:tcBorders>
              <w:top w:val="single" w:sz="4" w:space="0" w:color="000000"/>
              <w:left w:val="single" w:sz="4" w:space="0" w:color="000000"/>
              <w:bottom w:val="single" w:sz="4" w:space="0" w:color="000000"/>
            </w:tcBorders>
            <w:shd w:val="clear" w:color="auto" w:fill="auto"/>
          </w:tcPr>
          <w:p w14:paraId="2B4B6E68" w14:textId="77777777" w:rsidR="00D26DF7" w:rsidRPr="00CC00A2" w:rsidRDefault="00D26DF7" w:rsidP="00D26DF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74F5F" w14:textId="6BEB1C06" w:rsidR="00D26DF7" w:rsidRPr="00CC00A2" w:rsidRDefault="00894A86" w:rsidP="00D26DF7">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00E9E031" w14:textId="77777777" w:rsidR="00290554" w:rsidRPr="00CC00A2" w:rsidRDefault="00290554" w:rsidP="00290554">
      <w:pPr>
        <w:spacing w:after="0" w:line="240" w:lineRule="auto"/>
        <w:ind w:firstLine="709"/>
        <w:jc w:val="both"/>
        <w:rPr>
          <w:rFonts w:ascii="Times New Roman" w:hAnsi="Times New Roman"/>
          <w:color w:val="000000" w:themeColor="text1"/>
          <w:sz w:val="28"/>
          <w:szCs w:val="28"/>
        </w:rPr>
      </w:pPr>
    </w:p>
    <w:p w14:paraId="274A637C" w14:textId="77777777" w:rsidR="00290554" w:rsidRPr="00CC00A2" w:rsidRDefault="00290554" w:rsidP="00290554">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355DFFCA" w14:textId="77777777" w:rsidR="00290554" w:rsidRPr="00CC00A2" w:rsidRDefault="00290554" w:rsidP="00317FA7">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p>
    <w:p w14:paraId="23566487" w14:textId="101324B6" w:rsidR="001C6D40" w:rsidRPr="00CC00A2" w:rsidRDefault="001C6D40" w:rsidP="001C6D40">
      <w:pPr>
        <w:widowControl w:val="0"/>
        <w:tabs>
          <w:tab w:val="left" w:pos="284"/>
        </w:tabs>
        <w:spacing w:after="0" w:line="240" w:lineRule="auto"/>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О</w:t>
      </w:r>
      <w:r w:rsidR="003E7CDA" w:rsidRPr="00CC00A2">
        <w:rPr>
          <w:rFonts w:ascii="Times New Roman" w:hAnsi="Times New Roman"/>
          <w:b/>
          <w:color w:val="000000" w:themeColor="text1"/>
          <w:sz w:val="28"/>
          <w:szCs w:val="28"/>
        </w:rPr>
        <w:t>Д</w:t>
      </w:r>
      <w:r w:rsidR="00C15DA9"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4. </w:t>
      </w:r>
      <w:r w:rsidR="006F58F5" w:rsidRPr="00CC00A2">
        <w:rPr>
          <w:rFonts w:ascii="Times New Roman" w:hAnsi="Times New Roman"/>
          <w:b/>
          <w:color w:val="000000" w:themeColor="text1"/>
          <w:sz w:val="28"/>
          <w:szCs w:val="28"/>
        </w:rPr>
        <w:t>Зона культовых зданий и сооружений</w:t>
      </w:r>
    </w:p>
    <w:p w14:paraId="06EC32DB" w14:textId="77777777" w:rsidR="006F58F5" w:rsidRPr="00CC00A2" w:rsidRDefault="006F58F5" w:rsidP="001C6D40">
      <w:pPr>
        <w:widowControl w:val="0"/>
        <w:tabs>
          <w:tab w:val="left" w:pos="284"/>
        </w:tabs>
        <w:spacing w:after="0" w:line="240" w:lineRule="auto"/>
        <w:jc w:val="center"/>
        <w:rPr>
          <w:b/>
          <w:bCs/>
          <w:color w:val="000000" w:themeColor="text1"/>
          <w:sz w:val="28"/>
          <w:szCs w:val="28"/>
          <w:u w:val="single"/>
        </w:rPr>
      </w:pPr>
    </w:p>
    <w:p w14:paraId="445B418B" w14:textId="79DD78A8" w:rsidR="001C6D40" w:rsidRPr="00CC00A2" w:rsidRDefault="001C6D40" w:rsidP="001C6D40">
      <w:pPr>
        <w:tabs>
          <w:tab w:val="left" w:pos="720"/>
        </w:tabs>
        <w:spacing w:after="0" w:line="240" w:lineRule="auto"/>
        <w:ind w:firstLine="709"/>
        <w:jc w:val="both"/>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Зона </w:t>
      </w:r>
      <w:r w:rsidR="006546EC" w:rsidRPr="00CC00A2">
        <w:rPr>
          <w:rFonts w:ascii="Times New Roman" w:eastAsia="Times New Roman" w:hAnsi="Times New Roman"/>
          <w:color w:val="000000" w:themeColor="text1"/>
          <w:sz w:val="28"/>
          <w:szCs w:val="28"/>
        </w:rPr>
        <w:t>предназначена</w:t>
      </w:r>
      <w:r w:rsidRPr="00CC00A2">
        <w:rPr>
          <w:rFonts w:ascii="Times New Roman" w:eastAsia="Times New Roman" w:hAnsi="Times New Roman"/>
          <w:color w:val="000000" w:themeColor="text1"/>
          <w:sz w:val="28"/>
          <w:szCs w:val="28"/>
        </w:rPr>
        <w:t xml:space="preserve"> </w:t>
      </w:r>
      <w:r w:rsidR="006546EC" w:rsidRPr="00CC00A2">
        <w:rPr>
          <w:rFonts w:ascii="Times New Roman" w:eastAsia="Times New Roman" w:hAnsi="Times New Roman"/>
          <w:color w:val="000000" w:themeColor="text1"/>
          <w:sz w:val="28"/>
          <w:szCs w:val="28"/>
        </w:rPr>
        <w:t>для размещения объектов религиозного назначения.</w:t>
      </w:r>
    </w:p>
    <w:p w14:paraId="7BEE5BAB" w14:textId="77777777" w:rsidR="001C6D40" w:rsidRPr="00CC00A2" w:rsidRDefault="001C6D40" w:rsidP="001C6D40">
      <w:pPr>
        <w:tabs>
          <w:tab w:val="left" w:pos="720"/>
        </w:tabs>
        <w:spacing w:after="0" w:line="240" w:lineRule="auto"/>
        <w:ind w:firstLine="709"/>
        <w:jc w:val="both"/>
        <w:rPr>
          <w:rFonts w:ascii="Times New Roman" w:eastAsia="Times New Roman" w:hAnsi="Times New Roman"/>
          <w:color w:val="000000" w:themeColor="text1"/>
          <w:sz w:val="28"/>
          <w:szCs w:val="28"/>
        </w:rPr>
      </w:pPr>
    </w:p>
    <w:p w14:paraId="023F97BA" w14:textId="77777777" w:rsidR="001C6D40" w:rsidRPr="00CC00A2" w:rsidRDefault="001C6D40" w:rsidP="001C6D40">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5CAC5D8F" w14:textId="77777777" w:rsidR="001C6D40" w:rsidRPr="00CC00A2" w:rsidRDefault="001C6D40" w:rsidP="001C6D40">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5B8E307C" w14:textId="77777777" w:rsidR="001C6D40" w:rsidRPr="00CC00A2" w:rsidRDefault="001C6D40" w:rsidP="001C6D40">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516"/>
        <w:gridCol w:w="4860"/>
      </w:tblGrid>
      <w:tr w:rsidR="00061171" w:rsidRPr="00CC00A2" w14:paraId="5E9C34D1"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78E6E75A" w14:textId="77777777" w:rsidR="001C6D40" w:rsidRPr="00CC00A2" w:rsidRDefault="001C6D40"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Наименование вида разрешенного использования земельного участка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64D86" w14:textId="77777777" w:rsidR="001C6D40" w:rsidRPr="00CC00A2" w:rsidRDefault="001C6D40"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1D18E1D4" w14:textId="77777777" w:rsidR="001C6D40" w:rsidRPr="00CC00A2" w:rsidRDefault="001C6D40"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1A2FE53D" w14:textId="77777777" w:rsidTr="00061171">
        <w:trPr>
          <w:tblHeader/>
        </w:trPr>
        <w:tc>
          <w:tcPr>
            <w:tcW w:w="4516" w:type="dxa"/>
            <w:tcBorders>
              <w:top w:val="single" w:sz="4" w:space="0" w:color="000000"/>
              <w:left w:val="single" w:sz="4" w:space="0" w:color="000000"/>
              <w:bottom w:val="single" w:sz="4" w:space="0" w:color="000000"/>
            </w:tcBorders>
            <w:shd w:val="clear" w:color="auto" w:fill="auto"/>
            <w:vAlign w:val="center"/>
          </w:tcPr>
          <w:p w14:paraId="29A3159C" w14:textId="77777777" w:rsidR="001C6D40" w:rsidRPr="00CC00A2" w:rsidRDefault="001C6D40" w:rsidP="007F50CA">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0D9C9" w14:textId="77777777" w:rsidR="001C6D40" w:rsidRPr="00CC00A2" w:rsidRDefault="001C6D40"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7950885D"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7A1A52" w14:textId="77777777" w:rsidR="001C6D40" w:rsidRPr="00CC00A2" w:rsidRDefault="001C6D40"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054F6F04" w14:textId="77777777" w:rsidTr="00061171">
        <w:tc>
          <w:tcPr>
            <w:tcW w:w="4516" w:type="dxa"/>
            <w:tcBorders>
              <w:top w:val="single" w:sz="4" w:space="0" w:color="000000"/>
              <w:left w:val="single" w:sz="4" w:space="0" w:color="000000"/>
              <w:bottom w:val="single" w:sz="4" w:space="0" w:color="000000"/>
            </w:tcBorders>
            <w:shd w:val="clear" w:color="auto" w:fill="auto"/>
          </w:tcPr>
          <w:p w14:paraId="6CD50E58" w14:textId="0776D6FB"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предоставление коммунальных услуг</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49438AF" w14:textId="7521FD59"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3.1.1</w:t>
            </w:r>
          </w:p>
        </w:tc>
      </w:tr>
      <w:tr w:rsidR="00061171" w:rsidRPr="00CC00A2" w14:paraId="41985BBA" w14:textId="77777777" w:rsidTr="00061171">
        <w:tc>
          <w:tcPr>
            <w:tcW w:w="4516" w:type="dxa"/>
            <w:tcBorders>
              <w:top w:val="single" w:sz="4" w:space="0" w:color="000000"/>
              <w:left w:val="single" w:sz="4" w:space="0" w:color="000000"/>
              <w:bottom w:val="single" w:sz="4" w:space="0" w:color="000000"/>
            </w:tcBorders>
            <w:shd w:val="clear" w:color="auto" w:fill="auto"/>
          </w:tcPr>
          <w:p w14:paraId="218C4A0E" w14:textId="2ACDF40D"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религиозное использование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E01AEB7" w14:textId="153C475C"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3.7</w:t>
            </w:r>
          </w:p>
        </w:tc>
      </w:tr>
      <w:tr w:rsidR="00061171" w:rsidRPr="00CC00A2" w14:paraId="5F8B9446" w14:textId="77777777" w:rsidTr="00061171">
        <w:tc>
          <w:tcPr>
            <w:tcW w:w="4516" w:type="dxa"/>
            <w:tcBorders>
              <w:top w:val="single" w:sz="4" w:space="0" w:color="000000"/>
              <w:left w:val="single" w:sz="4" w:space="0" w:color="000000"/>
              <w:bottom w:val="single" w:sz="4" w:space="0" w:color="000000"/>
            </w:tcBorders>
            <w:shd w:val="clear" w:color="auto" w:fill="auto"/>
          </w:tcPr>
          <w:p w14:paraId="42BD0DEF" w14:textId="0A9304B2"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9CC5952" w14:textId="4527CAF6"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77E82E66" w14:textId="77777777" w:rsidTr="00061171">
        <w:tc>
          <w:tcPr>
            <w:tcW w:w="4516" w:type="dxa"/>
            <w:tcBorders>
              <w:top w:val="single" w:sz="4" w:space="0" w:color="000000"/>
              <w:left w:val="single" w:sz="4" w:space="0" w:color="000000"/>
              <w:bottom w:val="single" w:sz="4" w:space="0" w:color="000000"/>
            </w:tcBorders>
            <w:shd w:val="clear" w:color="auto" w:fill="auto"/>
          </w:tcPr>
          <w:p w14:paraId="63D6F990" w14:textId="22A21A98"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9310060" w14:textId="3FE3057F"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12E1C3B4" w14:textId="77777777" w:rsidTr="00061171">
        <w:tc>
          <w:tcPr>
            <w:tcW w:w="4516" w:type="dxa"/>
            <w:tcBorders>
              <w:top w:val="single" w:sz="4" w:space="0" w:color="000000"/>
              <w:left w:val="single" w:sz="4" w:space="0" w:color="000000"/>
              <w:bottom w:val="single" w:sz="4" w:space="0" w:color="000000"/>
            </w:tcBorders>
            <w:shd w:val="clear" w:color="auto" w:fill="auto"/>
          </w:tcPr>
          <w:p w14:paraId="3A6FA0E2" w14:textId="77777777"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77BC92D" w14:textId="77777777"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r w:rsidR="00061171" w:rsidRPr="00CC00A2" w14:paraId="532AC69A"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0DEC31" w14:textId="77777777" w:rsidR="00C15DA9" w:rsidRPr="00CC00A2" w:rsidRDefault="00C15DA9" w:rsidP="00C15DA9">
            <w:pPr>
              <w:tabs>
                <w:tab w:val="left" w:pos="720"/>
              </w:tabs>
              <w:spacing w:after="0" w:line="240" w:lineRule="auto"/>
              <w:jc w:val="center"/>
              <w:rPr>
                <w:rFonts w:ascii="Times New Roman" w:hAnsi="Times New Roman"/>
                <w:color w:val="000000" w:themeColor="text1"/>
                <w:sz w:val="24"/>
                <w:szCs w:val="24"/>
                <w:lang w:val="en-US"/>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7EE0AC4C"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2719A340" w14:textId="505A44FE"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D9882DA" w14:textId="3215A156"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2.7.1</w:t>
            </w:r>
          </w:p>
        </w:tc>
      </w:tr>
      <w:tr w:rsidR="00061171" w:rsidRPr="00CC00A2" w14:paraId="5788C629"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2B11E1A1" w14:textId="2CFFE3F2"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809B59A" w14:textId="169FBFD3"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3.1.2</w:t>
            </w:r>
          </w:p>
        </w:tc>
      </w:tr>
      <w:tr w:rsidR="00061171" w:rsidRPr="00CC00A2" w14:paraId="536DBC9E"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1CD25734" w14:textId="0A9E859A"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заправка транспортных средств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682C06" w14:textId="7E780AA1"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4.9.1.1</w:t>
            </w:r>
          </w:p>
        </w:tc>
      </w:tr>
      <w:tr w:rsidR="00061171" w:rsidRPr="00CC00A2" w14:paraId="55126CCA" w14:textId="77777777" w:rsidTr="00061171">
        <w:trPr>
          <w:trHeight w:val="75"/>
        </w:trPr>
        <w:tc>
          <w:tcPr>
            <w:tcW w:w="4516" w:type="dxa"/>
            <w:tcBorders>
              <w:top w:val="single" w:sz="4" w:space="0" w:color="000000"/>
              <w:left w:val="single" w:sz="4" w:space="0" w:color="000000"/>
              <w:bottom w:val="single" w:sz="4" w:space="0" w:color="000000"/>
            </w:tcBorders>
            <w:shd w:val="clear" w:color="auto" w:fill="auto"/>
          </w:tcPr>
          <w:p w14:paraId="3526FE58" w14:textId="5E3CD0B3"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ремонт автомобилей</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3F83B94" w14:textId="5E1F59F0" w:rsidR="00C15DA9" w:rsidRPr="00CC00A2" w:rsidRDefault="00C15DA9" w:rsidP="00C15DA9">
            <w:pPr>
              <w:spacing w:after="0" w:line="240" w:lineRule="auto"/>
              <w:textAlignment w:val="baseline"/>
              <w:rPr>
                <w:rFonts w:ascii="Times New Roman" w:hAnsi="Times New Roman"/>
                <w:color w:val="000000" w:themeColor="text1"/>
                <w:sz w:val="24"/>
                <w:szCs w:val="24"/>
              </w:rPr>
            </w:pPr>
            <w:r w:rsidRPr="00CC00A2">
              <w:rPr>
                <w:rFonts w:ascii="Times New Roman" w:hAnsi="Times New Roman"/>
                <w:color w:val="000000" w:themeColor="text1"/>
                <w:sz w:val="24"/>
                <w:szCs w:val="24"/>
              </w:rPr>
              <w:t>4.9.1.4</w:t>
            </w:r>
          </w:p>
        </w:tc>
      </w:tr>
    </w:tbl>
    <w:p w14:paraId="3EE45AEC" w14:textId="77777777" w:rsidR="001C6D40" w:rsidRPr="00CC00A2" w:rsidRDefault="001C6D40" w:rsidP="001C6D40">
      <w:pPr>
        <w:tabs>
          <w:tab w:val="left" w:pos="284"/>
        </w:tabs>
        <w:spacing w:after="0" w:line="240" w:lineRule="auto"/>
        <w:ind w:right="-143"/>
        <w:jc w:val="both"/>
        <w:rPr>
          <w:rFonts w:ascii="Times New Roman" w:eastAsia="Arial" w:hAnsi="Times New Roman"/>
          <w:color w:val="000000" w:themeColor="text1"/>
          <w:sz w:val="28"/>
          <w:szCs w:val="28"/>
        </w:rPr>
      </w:pPr>
    </w:p>
    <w:p w14:paraId="5980EBE5" w14:textId="77777777" w:rsidR="001C6D40" w:rsidRPr="00CC00A2" w:rsidRDefault="001C6D40" w:rsidP="001C6D40">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41E69A11" w14:textId="77777777" w:rsidR="001C6D40" w:rsidRPr="00CC00A2" w:rsidRDefault="001C6D40" w:rsidP="001C6D40">
      <w:pPr>
        <w:tabs>
          <w:tab w:val="left" w:pos="284"/>
        </w:tabs>
        <w:spacing w:after="0" w:line="240" w:lineRule="auto"/>
        <w:ind w:right="-143"/>
        <w:jc w:val="both"/>
        <w:rPr>
          <w:rFonts w:ascii="Times New Roman" w:eastAsia="Arial" w:hAnsi="Times New Roman"/>
          <w:color w:val="000000" w:themeColor="text1"/>
          <w:sz w:val="28"/>
          <w:szCs w:val="28"/>
        </w:rPr>
      </w:pPr>
    </w:p>
    <w:p w14:paraId="46B14AE7" w14:textId="77777777" w:rsidR="001C6D40" w:rsidRPr="00CC00A2" w:rsidRDefault="001C6D40" w:rsidP="001C6D40">
      <w:pPr>
        <w:tabs>
          <w:tab w:val="left" w:pos="720"/>
        </w:tabs>
        <w:spacing w:after="0" w:line="240" w:lineRule="auto"/>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A9359C2" w14:textId="77777777" w:rsidR="001C6D40" w:rsidRPr="00CC00A2" w:rsidRDefault="001C6D40" w:rsidP="001C6D40">
      <w:pPr>
        <w:tabs>
          <w:tab w:val="left" w:pos="720"/>
        </w:tabs>
        <w:spacing w:after="0" w:line="240" w:lineRule="auto"/>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583"/>
        <w:gridCol w:w="6187"/>
        <w:gridCol w:w="939"/>
        <w:gridCol w:w="1696"/>
      </w:tblGrid>
      <w:tr w:rsidR="00061171" w:rsidRPr="00CC00A2" w14:paraId="718C859A" w14:textId="77777777" w:rsidTr="007F50CA">
        <w:trPr>
          <w:tblHeader/>
        </w:trPr>
        <w:tc>
          <w:tcPr>
            <w:tcW w:w="583" w:type="dxa"/>
            <w:tcBorders>
              <w:top w:val="single" w:sz="4" w:space="0" w:color="000000"/>
              <w:left w:val="single" w:sz="4" w:space="0" w:color="000000"/>
              <w:bottom w:val="single" w:sz="4" w:space="0" w:color="000000"/>
            </w:tcBorders>
            <w:shd w:val="clear" w:color="auto" w:fill="auto"/>
            <w:vAlign w:val="center"/>
          </w:tcPr>
          <w:p w14:paraId="21E73927" w14:textId="77777777" w:rsidR="001C6D40" w:rsidRPr="00CC00A2" w:rsidRDefault="001C6D40"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п/п</w:t>
            </w:r>
          </w:p>
        </w:tc>
        <w:tc>
          <w:tcPr>
            <w:tcW w:w="6187" w:type="dxa"/>
            <w:tcBorders>
              <w:top w:val="single" w:sz="4" w:space="0" w:color="000000"/>
              <w:left w:val="single" w:sz="4" w:space="0" w:color="000000"/>
              <w:bottom w:val="single" w:sz="4" w:space="0" w:color="000000"/>
            </w:tcBorders>
            <w:shd w:val="clear" w:color="auto" w:fill="auto"/>
            <w:vAlign w:val="center"/>
          </w:tcPr>
          <w:p w14:paraId="3E884032" w14:textId="77777777" w:rsidR="001C6D40" w:rsidRPr="00CC00A2" w:rsidRDefault="001C6D40"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0C138C65" w14:textId="77777777" w:rsidR="001C6D40" w:rsidRPr="00CC00A2" w:rsidRDefault="001C6D40" w:rsidP="007F50CA">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A414" w14:textId="77777777" w:rsidR="001C6D40" w:rsidRPr="00CC00A2" w:rsidRDefault="001C6D40" w:rsidP="007F50CA">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1DC2919D" w14:textId="77777777" w:rsidTr="007F50CA">
        <w:trPr>
          <w:tblHeader/>
        </w:trPr>
        <w:tc>
          <w:tcPr>
            <w:tcW w:w="583" w:type="dxa"/>
            <w:tcBorders>
              <w:top w:val="single" w:sz="4" w:space="0" w:color="000000"/>
              <w:left w:val="single" w:sz="4" w:space="0" w:color="000000"/>
              <w:bottom w:val="single" w:sz="4" w:space="0" w:color="000000"/>
            </w:tcBorders>
            <w:shd w:val="clear" w:color="auto" w:fill="auto"/>
            <w:vAlign w:val="center"/>
          </w:tcPr>
          <w:p w14:paraId="36EE6C31" w14:textId="77777777" w:rsidR="001C6D40" w:rsidRPr="00CC00A2" w:rsidRDefault="001C6D40"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vAlign w:val="center"/>
          </w:tcPr>
          <w:p w14:paraId="73B96864" w14:textId="77777777" w:rsidR="001C6D40" w:rsidRPr="00CC00A2" w:rsidRDefault="001C6D40"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39" w:type="dxa"/>
            <w:tcBorders>
              <w:top w:val="single" w:sz="4" w:space="0" w:color="000000"/>
              <w:left w:val="single" w:sz="4" w:space="0" w:color="000000"/>
              <w:bottom w:val="single" w:sz="4" w:space="0" w:color="000000"/>
            </w:tcBorders>
            <w:shd w:val="clear" w:color="auto" w:fill="auto"/>
            <w:vAlign w:val="center"/>
          </w:tcPr>
          <w:p w14:paraId="2AE6C74E" w14:textId="77777777" w:rsidR="001C6D40" w:rsidRPr="00CC00A2" w:rsidRDefault="001C6D40"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8C24A" w14:textId="77777777" w:rsidR="001C6D40" w:rsidRPr="00CC00A2" w:rsidRDefault="001C6D40" w:rsidP="007F50CA">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0809F175" w14:textId="77777777" w:rsidTr="007F50CA">
        <w:tc>
          <w:tcPr>
            <w:tcW w:w="583" w:type="dxa"/>
            <w:tcBorders>
              <w:top w:val="single" w:sz="4" w:space="0" w:color="000000"/>
              <w:left w:val="single" w:sz="4" w:space="0" w:color="000000"/>
              <w:bottom w:val="single" w:sz="4" w:space="0" w:color="000000"/>
            </w:tcBorders>
            <w:shd w:val="clear" w:color="auto" w:fill="auto"/>
          </w:tcPr>
          <w:p w14:paraId="4C58E9E8" w14:textId="77777777" w:rsidR="001C6D40" w:rsidRPr="00CC00A2" w:rsidRDefault="001C6D40" w:rsidP="007F50CA">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187" w:type="dxa"/>
            <w:tcBorders>
              <w:top w:val="single" w:sz="4" w:space="0" w:color="000000"/>
              <w:left w:val="single" w:sz="4" w:space="0" w:color="000000"/>
              <w:bottom w:val="single" w:sz="4" w:space="0" w:color="000000"/>
            </w:tcBorders>
            <w:shd w:val="clear" w:color="auto" w:fill="auto"/>
          </w:tcPr>
          <w:p w14:paraId="0A125A20" w14:textId="77777777" w:rsidR="001C6D40" w:rsidRPr="00CC00A2" w:rsidRDefault="001C6D40" w:rsidP="007F50CA">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7D18463A" w14:textId="77777777" w:rsidR="001C6D40" w:rsidRPr="00CC00A2" w:rsidRDefault="001C6D40"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74B1FA6" w14:textId="77777777" w:rsidR="001C6D40" w:rsidRPr="00CC00A2" w:rsidRDefault="001C6D40"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7C0F8310" w14:textId="77777777" w:rsidTr="007F50CA">
        <w:tc>
          <w:tcPr>
            <w:tcW w:w="583" w:type="dxa"/>
            <w:tcBorders>
              <w:top w:val="single" w:sz="4" w:space="0" w:color="000000"/>
              <w:left w:val="single" w:sz="4" w:space="0" w:color="000000"/>
              <w:bottom w:val="single" w:sz="4" w:space="0" w:color="000000"/>
            </w:tcBorders>
            <w:shd w:val="clear" w:color="auto" w:fill="auto"/>
          </w:tcPr>
          <w:p w14:paraId="0080DA4B" w14:textId="77777777" w:rsidR="001C6D40" w:rsidRPr="00CC00A2" w:rsidRDefault="001C6D40" w:rsidP="007F50CA">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187" w:type="dxa"/>
            <w:tcBorders>
              <w:top w:val="single" w:sz="4" w:space="0" w:color="000000"/>
              <w:left w:val="single" w:sz="4" w:space="0" w:color="000000"/>
              <w:bottom w:val="single" w:sz="4" w:space="0" w:color="000000"/>
            </w:tcBorders>
            <w:shd w:val="clear" w:color="auto" w:fill="auto"/>
          </w:tcPr>
          <w:p w14:paraId="6A4318FB" w14:textId="77777777" w:rsidR="001C6D40" w:rsidRPr="00CC00A2" w:rsidRDefault="001C6D40"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минимальная площадь земельного участка </w:t>
            </w:r>
          </w:p>
        </w:tc>
        <w:tc>
          <w:tcPr>
            <w:tcW w:w="939" w:type="dxa"/>
            <w:tcBorders>
              <w:top w:val="single" w:sz="4" w:space="0" w:color="000000"/>
              <w:left w:val="single" w:sz="4" w:space="0" w:color="000000"/>
              <w:bottom w:val="single" w:sz="4" w:space="0" w:color="000000"/>
            </w:tcBorders>
            <w:shd w:val="clear" w:color="auto" w:fill="auto"/>
          </w:tcPr>
          <w:p w14:paraId="2B2235B2" w14:textId="77777777" w:rsidR="001C6D40" w:rsidRPr="00CC00A2" w:rsidRDefault="001C6D40" w:rsidP="007F50CA">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A72AACE" w14:textId="1DD7C07F" w:rsidR="001C6D40" w:rsidRPr="00CC00A2" w:rsidRDefault="001C6D40"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150</w:t>
            </w:r>
          </w:p>
        </w:tc>
      </w:tr>
      <w:tr w:rsidR="00061171" w:rsidRPr="00CC00A2" w14:paraId="040E9A78" w14:textId="77777777" w:rsidTr="007F50CA">
        <w:tc>
          <w:tcPr>
            <w:tcW w:w="583" w:type="dxa"/>
            <w:tcBorders>
              <w:top w:val="single" w:sz="4" w:space="0" w:color="000000"/>
              <w:left w:val="single" w:sz="4" w:space="0" w:color="000000"/>
              <w:bottom w:val="single" w:sz="4" w:space="0" w:color="000000"/>
            </w:tcBorders>
            <w:shd w:val="clear" w:color="auto" w:fill="auto"/>
          </w:tcPr>
          <w:p w14:paraId="1A923536" w14:textId="5197E341" w:rsidR="00EB76A6" w:rsidRPr="00CC00A2" w:rsidRDefault="00EB76A6"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187" w:type="dxa"/>
            <w:tcBorders>
              <w:top w:val="single" w:sz="4" w:space="0" w:color="000000"/>
              <w:left w:val="single" w:sz="4" w:space="0" w:color="000000"/>
              <w:bottom w:val="single" w:sz="4" w:space="0" w:color="000000"/>
            </w:tcBorders>
            <w:shd w:val="clear" w:color="auto" w:fill="auto"/>
          </w:tcPr>
          <w:p w14:paraId="76102A96" w14:textId="38967BC4"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w:t>
            </w:r>
            <w:r w:rsidR="00B56CB0" w:rsidRPr="00CC00A2">
              <w:rPr>
                <w:rFonts w:ascii="Times New Roman" w:hAnsi="Times New Roman"/>
                <w:color w:val="000000" w:themeColor="text1"/>
                <w:sz w:val="24"/>
                <w:szCs w:val="24"/>
              </w:rPr>
              <w:t>о</w:t>
            </w:r>
            <w:r w:rsidRPr="00CC00A2">
              <w:rPr>
                <w:rFonts w:ascii="Times New Roman" w:hAnsi="Times New Roman"/>
                <w:color w:val="000000" w:themeColor="text1"/>
                <w:sz w:val="24"/>
                <w:szCs w:val="24"/>
              </w:rPr>
              <w:t>м вид</w:t>
            </w:r>
            <w:r w:rsidR="00B56CB0" w:rsidRPr="00CC00A2">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3.1.1</w:t>
            </w:r>
            <w:r w:rsidR="00B56CB0"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3.1.2</w:t>
            </w:r>
          </w:p>
        </w:tc>
        <w:tc>
          <w:tcPr>
            <w:tcW w:w="939" w:type="dxa"/>
            <w:tcBorders>
              <w:top w:val="single" w:sz="4" w:space="0" w:color="000000"/>
              <w:left w:val="single" w:sz="4" w:space="0" w:color="000000"/>
              <w:bottom w:val="single" w:sz="4" w:space="0" w:color="000000"/>
            </w:tcBorders>
            <w:shd w:val="clear" w:color="auto" w:fill="auto"/>
          </w:tcPr>
          <w:p w14:paraId="653EB1C1" w14:textId="1D29BFC2" w:rsidR="00EB76A6" w:rsidRPr="00CC00A2" w:rsidRDefault="00EB76A6" w:rsidP="00EB76A6">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1361D4B" w14:textId="65AE49B2"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5F9E2FC" w14:textId="77777777" w:rsidTr="007F50CA">
        <w:tc>
          <w:tcPr>
            <w:tcW w:w="583" w:type="dxa"/>
            <w:tcBorders>
              <w:top w:val="single" w:sz="4" w:space="0" w:color="000000"/>
              <w:left w:val="single" w:sz="4" w:space="0" w:color="000000"/>
              <w:bottom w:val="single" w:sz="4" w:space="0" w:color="000000"/>
            </w:tcBorders>
            <w:shd w:val="clear" w:color="auto" w:fill="auto"/>
          </w:tcPr>
          <w:p w14:paraId="7A240208" w14:textId="5C6A2BC0" w:rsidR="00EB76A6" w:rsidRPr="00CC00A2" w:rsidRDefault="00EB76A6"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187" w:type="dxa"/>
            <w:tcBorders>
              <w:top w:val="single" w:sz="4" w:space="0" w:color="000000"/>
              <w:left w:val="single" w:sz="4" w:space="0" w:color="000000"/>
              <w:bottom w:val="single" w:sz="4" w:space="0" w:color="000000"/>
            </w:tcBorders>
            <w:shd w:val="clear" w:color="auto" w:fill="auto"/>
          </w:tcPr>
          <w:p w14:paraId="526EEB9C" w14:textId="77777777"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04519F82" w14:textId="77777777" w:rsidR="00EB76A6" w:rsidRPr="00CC00A2" w:rsidRDefault="00EB76A6" w:rsidP="00EB76A6">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A60FDEA" w14:textId="14B9DC3C" w:rsidR="00EB76A6" w:rsidRPr="00CC00A2" w:rsidRDefault="00B56CB0"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10000</w:t>
            </w:r>
          </w:p>
        </w:tc>
      </w:tr>
      <w:tr w:rsidR="00061171" w:rsidRPr="00CC00A2" w14:paraId="14673C01" w14:textId="77777777" w:rsidTr="007F50CA">
        <w:tc>
          <w:tcPr>
            <w:tcW w:w="583" w:type="dxa"/>
            <w:tcBorders>
              <w:top w:val="single" w:sz="4" w:space="0" w:color="000000"/>
              <w:left w:val="single" w:sz="4" w:space="0" w:color="000000"/>
              <w:bottom w:val="single" w:sz="4" w:space="0" w:color="000000"/>
            </w:tcBorders>
            <w:shd w:val="clear" w:color="auto" w:fill="auto"/>
          </w:tcPr>
          <w:p w14:paraId="5E85A361" w14:textId="7AE301D8" w:rsidR="00EB76A6" w:rsidRPr="00CC00A2" w:rsidRDefault="00B56CB0"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г</w:t>
            </w:r>
            <w:r w:rsidR="00EB76A6" w:rsidRPr="00CC00A2">
              <w:rPr>
                <w:rFonts w:ascii="Times New Roman" w:eastAsia="Times New Roman" w:hAnsi="Times New Roman"/>
                <w:snapToGrid w:val="0"/>
                <w:color w:val="000000" w:themeColor="text1"/>
                <w:sz w:val="24"/>
                <w:szCs w:val="24"/>
                <w:lang w:eastAsia="ru-RU"/>
              </w:rPr>
              <w:t>)</w:t>
            </w:r>
          </w:p>
        </w:tc>
        <w:tc>
          <w:tcPr>
            <w:tcW w:w="6187" w:type="dxa"/>
            <w:tcBorders>
              <w:top w:val="single" w:sz="4" w:space="0" w:color="000000"/>
              <w:left w:val="single" w:sz="4" w:space="0" w:color="000000"/>
              <w:bottom w:val="single" w:sz="4" w:space="0" w:color="000000"/>
            </w:tcBorders>
            <w:shd w:val="clear" w:color="auto" w:fill="auto"/>
          </w:tcPr>
          <w:p w14:paraId="47D9A52B" w14:textId="77777777"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03A22FCD" w14:textId="77777777" w:rsidR="00EB76A6" w:rsidRPr="00CC00A2" w:rsidRDefault="00EB76A6" w:rsidP="00EB76A6">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108266" w14:textId="4F52AD2A" w:rsidR="00EB76A6" w:rsidRPr="00CC00A2" w:rsidRDefault="00B56CB0" w:rsidP="00EB76A6">
            <w:pPr>
              <w:tabs>
                <w:tab w:val="left" w:pos="720"/>
              </w:tabs>
              <w:spacing w:after="0" w:line="240" w:lineRule="auto"/>
              <w:ind w:right="23"/>
              <w:rPr>
                <w:rFonts w:ascii="Times New Roman" w:eastAsia="Times New Roman" w:hAnsi="Times New Roman"/>
                <w:color w:val="000000" w:themeColor="text1"/>
                <w:sz w:val="24"/>
                <w:szCs w:val="24"/>
                <w:lang w:val="en-US"/>
              </w:rPr>
            </w:pPr>
            <w:r w:rsidRPr="00CC00A2">
              <w:rPr>
                <w:rFonts w:ascii="Times New Roman" w:eastAsia="Times New Roman" w:hAnsi="Times New Roman"/>
                <w:snapToGrid w:val="0"/>
                <w:color w:val="000000" w:themeColor="text1"/>
                <w:sz w:val="24"/>
                <w:szCs w:val="24"/>
                <w:lang w:eastAsia="ru-RU"/>
              </w:rPr>
              <w:t>н</w:t>
            </w:r>
            <w:r w:rsidR="00EB76A6" w:rsidRPr="00CC00A2">
              <w:rPr>
                <w:rFonts w:ascii="Times New Roman" w:eastAsia="Times New Roman" w:hAnsi="Times New Roman"/>
                <w:snapToGrid w:val="0"/>
                <w:color w:val="000000" w:themeColor="text1"/>
                <w:sz w:val="24"/>
                <w:szCs w:val="24"/>
                <w:lang w:eastAsia="ru-RU"/>
              </w:rPr>
              <w:t>е подлежит установлению</w:t>
            </w:r>
          </w:p>
        </w:tc>
      </w:tr>
      <w:tr w:rsidR="00061171" w:rsidRPr="00CC00A2" w14:paraId="2810E390" w14:textId="77777777" w:rsidTr="007F50CA">
        <w:tc>
          <w:tcPr>
            <w:tcW w:w="583" w:type="dxa"/>
            <w:tcBorders>
              <w:top w:val="single" w:sz="4" w:space="0" w:color="000000"/>
              <w:left w:val="single" w:sz="4" w:space="0" w:color="000000"/>
              <w:bottom w:val="single" w:sz="4" w:space="0" w:color="000000"/>
            </w:tcBorders>
            <w:shd w:val="clear" w:color="auto" w:fill="auto"/>
          </w:tcPr>
          <w:p w14:paraId="5775A7A3" w14:textId="77777777" w:rsidR="00EB76A6" w:rsidRPr="00CC00A2" w:rsidRDefault="00EB76A6"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6187" w:type="dxa"/>
            <w:tcBorders>
              <w:top w:val="single" w:sz="4" w:space="0" w:color="000000"/>
              <w:left w:val="single" w:sz="4" w:space="0" w:color="000000"/>
              <w:bottom w:val="single" w:sz="4" w:space="0" w:color="000000"/>
            </w:tcBorders>
            <w:shd w:val="clear" w:color="auto" w:fill="auto"/>
          </w:tcPr>
          <w:p w14:paraId="57AD0554" w14:textId="0EC81DB0"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w:t>
            </w:r>
            <w:r w:rsidR="00B56CB0" w:rsidRPr="00CC00A2">
              <w:rPr>
                <w:rFonts w:ascii="Times New Roman" w:hAnsi="Times New Roman"/>
                <w:color w:val="000000" w:themeColor="text1"/>
                <w:sz w:val="24"/>
                <w:szCs w:val="24"/>
              </w:rPr>
              <w:t>дом</w:t>
            </w:r>
            <w:r w:rsidRPr="00CC00A2">
              <w:rPr>
                <w:rFonts w:ascii="Times New Roman" w:hAnsi="Times New Roman"/>
                <w:color w:val="000000" w:themeColor="text1"/>
                <w:sz w:val="24"/>
                <w:szCs w:val="24"/>
              </w:rPr>
              <w:t xml:space="preserve"> вид</w:t>
            </w:r>
            <w:r w:rsidR="00B56CB0" w:rsidRPr="00CC00A2">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3.1.1</w:t>
            </w:r>
            <w:r w:rsidR="00B56CB0" w:rsidRPr="00CC00A2">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3.1.2)</w:t>
            </w:r>
          </w:p>
        </w:tc>
        <w:tc>
          <w:tcPr>
            <w:tcW w:w="939" w:type="dxa"/>
            <w:tcBorders>
              <w:top w:val="single" w:sz="4" w:space="0" w:color="000000"/>
              <w:left w:val="single" w:sz="4" w:space="0" w:color="000000"/>
              <w:bottom w:val="single" w:sz="4" w:space="0" w:color="000000"/>
            </w:tcBorders>
            <w:shd w:val="clear" w:color="auto" w:fill="auto"/>
          </w:tcPr>
          <w:p w14:paraId="23B24B79" w14:textId="77777777" w:rsidR="00EB76A6" w:rsidRPr="00CC00A2" w:rsidRDefault="00EB76A6" w:rsidP="00EB76A6">
            <w:pPr>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A062046" w14:textId="77777777"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3</w:t>
            </w:r>
          </w:p>
        </w:tc>
      </w:tr>
      <w:tr w:rsidR="00061171" w:rsidRPr="00CC00A2" w14:paraId="1F7ECF7E" w14:textId="77777777" w:rsidTr="007F50CA">
        <w:tc>
          <w:tcPr>
            <w:tcW w:w="583" w:type="dxa"/>
            <w:tcBorders>
              <w:top w:val="single" w:sz="4" w:space="0" w:color="000000"/>
              <w:left w:val="single" w:sz="4" w:space="0" w:color="000000"/>
              <w:bottom w:val="single" w:sz="4" w:space="0" w:color="000000"/>
            </w:tcBorders>
            <w:shd w:val="clear" w:color="auto" w:fill="auto"/>
          </w:tcPr>
          <w:p w14:paraId="2AF6E5C1" w14:textId="77777777" w:rsidR="00EB76A6" w:rsidRPr="00CC00A2" w:rsidRDefault="00EB76A6"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6187" w:type="dxa"/>
            <w:tcBorders>
              <w:top w:val="single" w:sz="4" w:space="0" w:color="000000"/>
              <w:left w:val="single" w:sz="4" w:space="0" w:color="000000"/>
              <w:bottom w:val="single" w:sz="4" w:space="0" w:color="000000"/>
            </w:tcBorders>
            <w:shd w:val="clear" w:color="auto" w:fill="auto"/>
          </w:tcPr>
          <w:p w14:paraId="5CD8D9CE" w14:textId="13EBD927"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062892A0" w14:textId="70A078A4" w:rsidR="00EB76A6" w:rsidRPr="00CC00A2" w:rsidRDefault="00EB76A6" w:rsidP="00EB76A6">
            <w:pPr>
              <w:spacing w:after="0" w:line="240" w:lineRule="auto"/>
              <w:rPr>
                <w:rFonts w:ascii="Times New Roman" w:eastAsia="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w:t>
            </w:r>
            <w:r w:rsidR="00B56CB0" w:rsidRPr="00CC00A2">
              <w:rPr>
                <w:rFonts w:ascii="Times New Roman" w:eastAsia="Times New Roman" w:hAnsi="Times New Roman"/>
                <w:color w:val="000000" w:themeColor="text1"/>
                <w:sz w:val="24"/>
                <w:szCs w:val="24"/>
              </w:rPr>
              <w:t>д</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D8DAEFC" w14:textId="42A814A9" w:rsidR="00EB76A6" w:rsidRPr="00CC00A2" w:rsidRDefault="00B56CB0"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н</w:t>
            </w:r>
            <w:r w:rsidR="00EB76A6" w:rsidRPr="00CC00A2">
              <w:rPr>
                <w:rFonts w:ascii="Times New Roman" w:eastAsia="Times New Roman" w:hAnsi="Times New Roman"/>
                <w:snapToGrid w:val="0"/>
                <w:color w:val="000000" w:themeColor="text1"/>
                <w:sz w:val="24"/>
                <w:szCs w:val="24"/>
                <w:lang w:eastAsia="ru-RU"/>
              </w:rPr>
              <w:t>е подлежит установлению</w:t>
            </w:r>
          </w:p>
        </w:tc>
      </w:tr>
      <w:tr w:rsidR="00061171" w:rsidRPr="00CC00A2" w14:paraId="4486C486" w14:textId="77777777" w:rsidTr="007F50CA">
        <w:tc>
          <w:tcPr>
            <w:tcW w:w="583" w:type="dxa"/>
            <w:tcBorders>
              <w:top w:val="single" w:sz="4" w:space="0" w:color="000000"/>
              <w:left w:val="single" w:sz="4" w:space="0" w:color="000000"/>
              <w:bottom w:val="single" w:sz="4" w:space="0" w:color="000000"/>
            </w:tcBorders>
            <w:shd w:val="clear" w:color="auto" w:fill="auto"/>
          </w:tcPr>
          <w:p w14:paraId="5EEAD55C" w14:textId="77777777" w:rsidR="00EB76A6" w:rsidRPr="00CC00A2" w:rsidRDefault="00EB76A6"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187" w:type="dxa"/>
            <w:tcBorders>
              <w:top w:val="single" w:sz="4" w:space="0" w:color="000000"/>
              <w:left w:val="single" w:sz="4" w:space="0" w:color="000000"/>
              <w:bottom w:val="single" w:sz="4" w:space="0" w:color="000000"/>
            </w:tcBorders>
            <w:shd w:val="clear" w:color="auto" w:fill="auto"/>
          </w:tcPr>
          <w:p w14:paraId="72081A49" w14:textId="77777777"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3BE569FE" w14:textId="77777777"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FF855" w14:textId="557591F4"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lang w:val="en-US"/>
              </w:rPr>
            </w:pPr>
            <w:r w:rsidRPr="00CC00A2">
              <w:rPr>
                <w:rFonts w:ascii="Times New Roman" w:eastAsia="Times New Roman" w:hAnsi="Times New Roman"/>
                <w:color w:val="000000" w:themeColor="text1"/>
                <w:sz w:val="24"/>
                <w:szCs w:val="24"/>
              </w:rPr>
              <w:t>60</w:t>
            </w:r>
          </w:p>
        </w:tc>
      </w:tr>
      <w:tr w:rsidR="00061171" w:rsidRPr="00CC00A2" w14:paraId="4502772A" w14:textId="77777777" w:rsidTr="007F50CA">
        <w:tc>
          <w:tcPr>
            <w:tcW w:w="583" w:type="dxa"/>
            <w:tcBorders>
              <w:top w:val="single" w:sz="4" w:space="0" w:color="000000"/>
              <w:left w:val="single" w:sz="4" w:space="0" w:color="000000"/>
              <w:bottom w:val="single" w:sz="4" w:space="0" w:color="000000"/>
            </w:tcBorders>
            <w:shd w:val="clear" w:color="auto" w:fill="auto"/>
            <w:vAlign w:val="center"/>
          </w:tcPr>
          <w:p w14:paraId="012E1509" w14:textId="77777777" w:rsidR="00EB76A6" w:rsidRPr="00CC00A2" w:rsidRDefault="00EB76A6"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187" w:type="dxa"/>
            <w:tcBorders>
              <w:top w:val="single" w:sz="4" w:space="0" w:color="000000"/>
              <w:left w:val="single" w:sz="4" w:space="0" w:color="000000"/>
              <w:bottom w:val="single" w:sz="4" w:space="0" w:color="000000"/>
            </w:tcBorders>
            <w:shd w:val="clear" w:color="auto" w:fill="auto"/>
          </w:tcPr>
          <w:p w14:paraId="5FE9B144" w14:textId="77777777"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263FC" w14:textId="06FB8B4D" w:rsidR="00EB76A6" w:rsidRPr="00CC00A2" w:rsidRDefault="00894A86" w:rsidP="00EB76A6">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6DFB2E9C" w14:textId="77777777" w:rsidTr="007F50CA">
        <w:tc>
          <w:tcPr>
            <w:tcW w:w="583" w:type="dxa"/>
            <w:tcBorders>
              <w:top w:val="single" w:sz="4" w:space="0" w:color="000000"/>
              <w:left w:val="single" w:sz="4" w:space="0" w:color="000000"/>
              <w:bottom w:val="single" w:sz="4" w:space="0" w:color="000000"/>
            </w:tcBorders>
            <w:shd w:val="clear" w:color="auto" w:fill="auto"/>
            <w:vAlign w:val="center"/>
          </w:tcPr>
          <w:p w14:paraId="0AA25E14" w14:textId="77777777" w:rsidR="00EB76A6" w:rsidRPr="00CC00A2" w:rsidRDefault="00EB76A6" w:rsidP="00EB76A6">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187" w:type="dxa"/>
            <w:tcBorders>
              <w:top w:val="single" w:sz="4" w:space="0" w:color="000000"/>
              <w:left w:val="single" w:sz="4" w:space="0" w:color="000000"/>
              <w:bottom w:val="single" w:sz="4" w:space="0" w:color="000000"/>
            </w:tcBorders>
            <w:shd w:val="clear" w:color="auto" w:fill="auto"/>
          </w:tcPr>
          <w:p w14:paraId="11FFD440" w14:textId="77777777"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E4A75" w14:textId="30C5200B" w:rsidR="00EB76A6" w:rsidRPr="00CC00A2" w:rsidRDefault="00894A86" w:rsidP="00EB76A6">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58381B25" w14:textId="77777777" w:rsidR="001C6D40" w:rsidRPr="00CC00A2" w:rsidRDefault="001C6D40" w:rsidP="001C6D40">
      <w:pPr>
        <w:spacing w:after="0" w:line="240" w:lineRule="auto"/>
        <w:ind w:firstLine="709"/>
        <w:jc w:val="both"/>
        <w:rPr>
          <w:rFonts w:ascii="Times New Roman" w:hAnsi="Times New Roman"/>
          <w:color w:val="000000" w:themeColor="text1"/>
          <w:sz w:val="28"/>
          <w:szCs w:val="28"/>
        </w:rPr>
      </w:pPr>
    </w:p>
    <w:p w14:paraId="7B7639AC" w14:textId="77777777" w:rsidR="001C6D40" w:rsidRPr="00CC00A2" w:rsidRDefault="001C6D40" w:rsidP="001C6D40">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4D406D0B" w14:textId="77777777" w:rsidR="001C6D40" w:rsidRPr="00CC00A2" w:rsidRDefault="001C6D40" w:rsidP="00317FA7">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p>
    <w:p w14:paraId="6604D52F" w14:textId="77777777" w:rsidR="007B1126" w:rsidRPr="00CC00A2" w:rsidRDefault="007B1126" w:rsidP="00166CD9">
      <w:pPr>
        <w:spacing w:after="0" w:line="240" w:lineRule="auto"/>
        <w:jc w:val="center"/>
        <w:rPr>
          <w:rFonts w:ascii="Times New Roman" w:hAnsi="Times New Roman"/>
          <w:color w:val="000000" w:themeColor="text1"/>
        </w:rPr>
      </w:pPr>
    </w:p>
    <w:p w14:paraId="64A565C9" w14:textId="3385A130" w:rsidR="00E12B8C" w:rsidRPr="00CC00A2" w:rsidRDefault="00F322A0" w:rsidP="00081C45">
      <w:pPr>
        <w:pStyle w:val="3"/>
        <w:ind w:firstLine="709"/>
        <w:rPr>
          <w:color w:val="000000" w:themeColor="text1"/>
        </w:rPr>
      </w:pPr>
      <w:bookmarkStart w:id="77" w:name="_Toc153729707"/>
      <w:r w:rsidRPr="00CC00A2">
        <w:rPr>
          <w:rStyle w:val="a5"/>
          <w:i/>
          <w:iCs/>
          <w:color w:val="000000" w:themeColor="text1"/>
        </w:rPr>
        <w:t xml:space="preserve">Статья 24. </w:t>
      </w:r>
      <w:r w:rsidR="00E12B8C" w:rsidRPr="00CC00A2">
        <w:rPr>
          <w:rStyle w:val="a5"/>
          <w:i/>
          <w:iCs/>
          <w:color w:val="000000" w:themeColor="text1"/>
        </w:rPr>
        <w:t>Производственные зоны, зоны инженерной и транспортной инфраструктур</w:t>
      </w:r>
      <w:bookmarkEnd w:id="77"/>
    </w:p>
    <w:p w14:paraId="383EC2F6" w14:textId="77777777" w:rsidR="00E12B8C" w:rsidRPr="00CC00A2" w:rsidRDefault="00E12B8C" w:rsidP="00E12B8C">
      <w:pPr>
        <w:spacing w:after="0" w:line="240" w:lineRule="auto"/>
        <w:jc w:val="center"/>
        <w:rPr>
          <w:rFonts w:ascii="Times New Roman" w:eastAsia="Times New Roman" w:hAnsi="Times New Roman"/>
          <w:b/>
          <w:snapToGrid w:val="0"/>
          <w:color w:val="000000" w:themeColor="text1"/>
          <w:sz w:val="28"/>
          <w:szCs w:val="28"/>
          <w:lang w:eastAsia="ru-RU"/>
        </w:rPr>
      </w:pPr>
    </w:p>
    <w:p w14:paraId="5ACA2345" w14:textId="5754B870" w:rsidR="00E12B8C" w:rsidRPr="00CC00A2" w:rsidRDefault="00E12B8C" w:rsidP="00E12B8C">
      <w:pPr>
        <w:widowControl w:val="0"/>
        <w:tabs>
          <w:tab w:val="left" w:pos="284"/>
        </w:tabs>
        <w:spacing w:after="0" w:line="240" w:lineRule="auto"/>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lastRenderedPageBreak/>
        <w:t>П</w:t>
      </w:r>
      <w:r w:rsidR="003E7CDA"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1. </w:t>
      </w:r>
      <w:r w:rsidR="006F58F5" w:rsidRPr="00CC00A2">
        <w:rPr>
          <w:rFonts w:ascii="Times New Roman" w:hAnsi="Times New Roman"/>
          <w:b/>
          <w:color w:val="000000" w:themeColor="text1"/>
          <w:sz w:val="28"/>
          <w:szCs w:val="28"/>
        </w:rPr>
        <w:t>Производственная зона</w:t>
      </w:r>
    </w:p>
    <w:p w14:paraId="17B7E7FC" w14:textId="77777777" w:rsidR="00E12B8C" w:rsidRPr="00CC00A2" w:rsidRDefault="00E12B8C" w:rsidP="00E12B8C">
      <w:pPr>
        <w:pStyle w:val="af4"/>
        <w:widowControl w:val="0"/>
        <w:tabs>
          <w:tab w:val="left" w:pos="284"/>
        </w:tabs>
        <w:spacing w:line="240" w:lineRule="auto"/>
        <w:ind w:left="0"/>
        <w:rPr>
          <w:b/>
          <w:color w:val="000000" w:themeColor="text1"/>
          <w:sz w:val="28"/>
          <w:szCs w:val="28"/>
        </w:rPr>
      </w:pPr>
    </w:p>
    <w:p w14:paraId="054B60D4" w14:textId="68348A2F" w:rsidR="00E12B8C" w:rsidRPr="00CC00A2" w:rsidRDefault="00E12B8C" w:rsidP="00E12B8C">
      <w:pPr>
        <w:tabs>
          <w:tab w:val="left" w:pos="720"/>
        </w:tabs>
        <w:spacing w:after="0" w:line="240" w:lineRule="auto"/>
        <w:ind w:right="23" w:firstLine="709"/>
        <w:jc w:val="both"/>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Зона выделена для обеспечения разрешительно-правовых условий и процедур формирования промышленных площадок, включающих производственные предприятия, а также объекты коммунально-складского назначения.</w:t>
      </w:r>
    </w:p>
    <w:p w14:paraId="37CE53EC" w14:textId="77777777" w:rsidR="00E12B8C" w:rsidRPr="00CC00A2" w:rsidRDefault="00E12B8C" w:rsidP="00E12B8C">
      <w:pPr>
        <w:tabs>
          <w:tab w:val="left" w:pos="720"/>
        </w:tabs>
        <w:spacing w:after="0" w:line="240" w:lineRule="auto"/>
        <w:ind w:right="23" w:firstLine="709"/>
        <w:jc w:val="both"/>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14:paraId="01765357" w14:textId="77777777" w:rsidR="00E12B8C" w:rsidRPr="00CC00A2" w:rsidRDefault="00E12B8C" w:rsidP="00E12B8C">
      <w:pPr>
        <w:tabs>
          <w:tab w:val="left" w:pos="720"/>
        </w:tabs>
        <w:spacing w:after="0" w:line="240" w:lineRule="auto"/>
        <w:ind w:right="23" w:firstLine="709"/>
        <w:jc w:val="both"/>
        <w:rPr>
          <w:rFonts w:ascii="Times New Roman" w:eastAsia="Times New Roman" w:hAnsi="Times New Roman"/>
          <w:color w:val="000000" w:themeColor="text1"/>
          <w:sz w:val="28"/>
          <w:szCs w:val="28"/>
        </w:rPr>
      </w:pPr>
    </w:p>
    <w:p w14:paraId="3367D279"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310249B2"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3FD1F98F"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840"/>
        <w:gridCol w:w="4536"/>
      </w:tblGrid>
      <w:tr w:rsidR="00061171" w:rsidRPr="00CC00A2" w14:paraId="287B9B18" w14:textId="77777777" w:rsidTr="00061171">
        <w:trPr>
          <w:tblHeader/>
        </w:trPr>
        <w:tc>
          <w:tcPr>
            <w:tcW w:w="4840" w:type="dxa"/>
            <w:tcBorders>
              <w:top w:val="single" w:sz="4" w:space="0" w:color="000000"/>
              <w:left w:val="single" w:sz="4" w:space="0" w:color="000000"/>
              <w:bottom w:val="single" w:sz="4" w:space="0" w:color="000000"/>
            </w:tcBorders>
            <w:shd w:val="clear" w:color="auto" w:fill="auto"/>
            <w:vAlign w:val="center"/>
          </w:tcPr>
          <w:p w14:paraId="755FB481" w14:textId="77777777" w:rsidR="00E12B8C" w:rsidRPr="00CC00A2" w:rsidRDefault="00E12B8C" w:rsidP="00D13FC5">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Наименование вида разрешенного</w:t>
            </w:r>
          </w:p>
          <w:p w14:paraId="739CC161" w14:textId="77777777" w:rsidR="00E12B8C" w:rsidRPr="00CC00A2" w:rsidRDefault="00E12B8C" w:rsidP="00D13FC5">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3A4A4" w14:textId="77777777" w:rsidR="00E12B8C" w:rsidRPr="00CC00A2" w:rsidRDefault="00E12B8C" w:rsidP="00D13FC5">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Код (числовое обозначение) вида</w:t>
            </w:r>
          </w:p>
          <w:p w14:paraId="09C011E8" w14:textId="77777777" w:rsidR="00E12B8C" w:rsidRPr="00CC00A2" w:rsidRDefault="00E12B8C" w:rsidP="00061171">
            <w:pPr>
              <w:tabs>
                <w:tab w:val="left" w:pos="720"/>
              </w:tabs>
              <w:spacing w:after="0" w:line="240" w:lineRule="auto"/>
              <w:ind w:right="-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73C0993B" w14:textId="77777777" w:rsidTr="00061171">
        <w:trPr>
          <w:trHeight w:val="244"/>
          <w:tblHeader/>
        </w:trPr>
        <w:tc>
          <w:tcPr>
            <w:tcW w:w="4840" w:type="dxa"/>
            <w:tcBorders>
              <w:top w:val="single" w:sz="4" w:space="0" w:color="000000"/>
              <w:left w:val="single" w:sz="4" w:space="0" w:color="000000"/>
              <w:bottom w:val="single" w:sz="4" w:space="0" w:color="000000"/>
            </w:tcBorders>
            <w:shd w:val="clear" w:color="auto" w:fill="auto"/>
            <w:vAlign w:val="center"/>
          </w:tcPr>
          <w:p w14:paraId="28F9A8D5" w14:textId="77777777" w:rsidR="00E12B8C" w:rsidRPr="00CC00A2" w:rsidRDefault="00E12B8C" w:rsidP="00D13FC5">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C74D" w14:textId="77777777" w:rsidR="00E12B8C" w:rsidRPr="00CC00A2" w:rsidRDefault="00E12B8C" w:rsidP="00D13FC5">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67263DD3" w14:textId="77777777" w:rsidTr="00061171">
        <w:trPr>
          <w:trHeight w:val="333"/>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3587B" w14:textId="77777777" w:rsidR="00E12B8C" w:rsidRPr="00CC00A2" w:rsidRDefault="00E12B8C" w:rsidP="00D13FC5">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3C0BE6EB" w14:textId="77777777" w:rsidTr="00061171">
        <w:tc>
          <w:tcPr>
            <w:tcW w:w="4840" w:type="dxa"/>
            <w:tcBorders>
              <w:top w:val="single" w:sz="4" w:space="0" w:color="000000"/>
              <w:left w:val="single" w:sz="4" w:space="0" w:color="000000"/>
              <w:bottom w:val="single" w:sz="4" w:space="0" w:color="000000"/>
            </w:tcBorders>
            <w:shd w:val="clear" w:color="auto" w:fill="auto"/>
          </w:tcPr>
          <w:p w14:paraId="411EAB02" w14:textId="6584FD5A" w:rsidR="009134AB" w:rsidRPr="00CC00A2" w:rsidRDefault="00D72C31" w:rsidP="009134AB">
            <w:pPr>
              <w:pStyle w:val="aff3"/>
              <w:spacing w:before="0" w:after="0"/>
              <w:rPr>
                <w:color w:val="000000" w:themeColor="text1"/>
              </w:rPr>
            </w:pPr>
            <w:r w:rsidRPr="00CC00A2">
              <w:rPr>
                <w:color w:val="000000" w:themeColor="text1"/>
              </w:rPr>
              <w:t>животноводство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0934005" w14:textId="2710E391" w:rsidR="009134AB" w:rsidRPr="00CC00A2" w:rsidRDefault="00D72C31" w:rsidP="009134AB">
            <w:pPr>
              <w:pStyle w:val="aff3"/>
              <w:spacing w:before="0" w:after="0"/>
              <w:rPr>
                <w:color w:val="000000" w:themeColor="text1"/>
              </w:rPr>
            </w:pPr>
            <w:r w:rsidRPr="00CC00A2">
              <w:rPr>
                <w:color w:val="000000" w:themeColor="text1"/>
              </w:rPr>
              <w:t>1.7</w:t>
            </w:r>
          </w:p>
        </w:tc>
      </w:tr>
      <w:tr w:rsidR="00061171" w:rsidRPr="00CC00A2" w14:paraId="46C6EBDD" w14:textId="77777777" w:rsidTr="00061171">
        <w:tc>
          <w:tcPr>
            <w:tcW w:w="4840" w:type="dxa"/>
            <w:tcBorders>
              <w:top w:val="single" w:sz="4" w:space="0" w:color="000000"/>
              <w:left w:val="single" w:sz="4" w:space="0" w:color="000000"/>
              <w:bottom w:val="single" w:sz="4" w:space="0" w:color="000000"/>
            </w:tcBorders>
            <w:shd w:val="clear" w:color="auto" w:fill="auto"/>
          </w:tcPr>
          <w:p w14:paraId="1151D64F" w14:textId="6D345458" w:rsidR="009C44B3" w:rsidRPr="00CC00A2" w:rsidRDefault="00D72C31" w:rsidP="0062681D">
            <w:pPr>
              <w:pStyle w:val="aff3"/>
              <w:spacing w:before="0" w:after="0"/>
              <w:rPr>
                <w:color w:val="000000" w:themeColor="text1"/>
              </w:rPr>
            </w:pPr>
            <w:r w:rsidRPr="00CC00A2">
              <w:rPr>
                <w:color w:val="000000" w:themeColor="text1"/>
              </w:rPr>
              <w:t>хранение автотранспорта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B974F39" w14:textId="53639DB2" w:rsidR="009C44B3" w:rsidRPr="00CC00A2" w:rsidRDefault="00D72C31" w:rsidP="0062681D">
            <w:pPr>
              <w:pStyle w:val="aff3"/>
              <w:spacing w:before="0" w:after="0"/>
              <w:rPr>
                <w:color w:val="000000" w:themeColor="text1"/>
              </w:rPr>
            </w:pPr>
            <w:r w:rsidRPr="00CC00A2">
              <w:rPr>
                <w:color w:val="000000" w:themeColor="text1"/>
              </w:rPr>
              <w:t>2.7.1</w:t>
            </w:r>
          </w:p>
        </w:tc>
      </w:tr>
      <w:tr w:rsidR="00061171" w:rsidRPr="00CC00A2" w14:paraId="14D7CAA7" w14:textId="77777777" w:rsidTr="00061171">
        <w:tc>
          <w:tcPr>
            <w:tcW w:w="4840" w:type="dxa"/>
            <w:tcBorders>
              <w:top w:val="single" w:sz="4" w:space="0" w:color="000000"/>
              <w:left w:val="single" w:sz="4" w:space="0" w:color="000000"/>
              <w:bottom w:val="single" w:sz="4" w:space="0" w:color="000000"/>
            </w:tcBorders>
            <w:shd w:val="clear" w:color="auto" w:fill="auto"/>
          </w:tcPr>
          <w:p w14:paraId="34F95F61" w14:textId="412BF582" w:rsidR="009C44B3" w:rsidRPr="00CC00A2" w:rsidRDefault="009C44B3" w:rsidP="009C44B3">
            <w:pPr>
              <w:pStyle w:val="aff3"/>
              <w:spacing w:before="0" w:after="0"/>
              <w:rPr>
                <w:color w:val="000000" w:themeColor="text1"/>
              </w:rPr>
            </w:pPr>
            <w:r w:rsidRPr="00CC00A2">
              <w:rPr>
                <w:color w:val="000000" w:themeColor="text1"/>
              </w:rPr>
              <w:t>коммунальное обслуживание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DCCCCC0" w14:textId="4E764F52" w:rsidR="009C44B3" w:rsidRPr="00CC00A2" w:rsidRDefault="009C44B3" w:rsidP="009C44B3">
            <w:pPr>
              <w:pStyle w:val="aff3"/>
              <w:spacing w:before="0" w:after="0"/>
              <w:rPr>
                <w:color w:val="000000" w:themeColor="text1"/>
              </w:rPr>
            </w:pPr>
            <w:r w:rsidRPr="00CC00A2">
              <w:rPr>
                <w:color w:val="000000" w:themeColor="text1"/>
              </w:rPr>
              <w:t>3.1</w:t>
            </w:r>
          </w:p>
        </w:tc>
      </w:tr>
      <w:tr w:rsidR="00061171" w:rsidRPr="00CC00A2" w14:paraId="2D775922" w14:textId="77777777" w:rsidTr="00061171">
        <w:tc>
          <w:tcPr>
            <w:tcW w:w="4840" w:type="dxa"/>
            <w:tcBorders>
              <w:top w:val="single" w:sz="4" w:space="0" w:color="000000"/>
              <w:left w:val="single" w:sz="4" w:space="0" w:color="000000"/>
              <w:bottom w:val="single" w:sz="4" w:space="0" w:color="000000"/>
            </w:tcBorders>
            <w:shd w:val="clear" w:color="auto" w:fill="auto"/>
          </w:tcPr>
          <w:p w14:paraId="54740097" w14:textId="73C7CCDC" w:rsidR="00913AB5" w:rsidRPr="00CC00A2" w:rsidRDefault="00913AB5" w:rsidP="009C44B3">
            <w:pPr>
              <w:pStyle w:val="aff3"/>
              <w:spacing w:before="0" w:after="0"/>
              <w:rPr>
                <w:color w:val="000000" w:themeColor="text1"/>
              </w:rPr>
            </w:pPr>
            <w:r w:rsidRPr="00CC00A2">
              <w:rPr>
                <w:color w:val="000000" w:themeColor="text1"/>
              </w:rPr>
              <w:t>служебные гаражи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147759B" w14:textId="2E33FC19" w:rsidR="00913AB5" w:rsidRPr="00CC00A2" w:rsidRDefault="00913AB5" w:rsidP="009C44B3">
            <w:pPr>
              <w:pStyle w:val="aff3"/>
              <w:spacing w:before="0" w:after="0"/>
              <w:rPr>
                <w:color w:val="000000" w:themeColor="text1"/>
              </w:rPr>
            </w:pPr>
            <w:r w:rsidRPr="00CC00A2">
              <w:rPr>
                <w:color w:val="000000" w:themeColor="text1"/>
              </w:rPr>
              <w:t>4.9</w:t>
            </w:r>
          </w:p>
        </w:tc>
      </w:tr>
      <w:tr w:rsidR="00061171" w:rsidRPr="00CC00A2" w14:paraId="3774A4FE" w14:textId="77777777" w:rsidTr="00061171">
        <w:tc>
          <w:tcPr>
            <w:tcW w:w="4840" w:type="dxa"/>
            <w:tcBorders>
              <w:top w:val="single" w:sz="4" w:space="0" w:color="000000"/>
              <w:left w:val="single" w:sz="4" w:space="0" w:color="000000"/>
              <w:bottom w:val="single" w:sz="4" w:space="0" w:color="000000"/>
            </w:tcBorders>
            <w:shd w:val="clear" w:color="auto" w:fill="auto"/>
          </w:tcPr>
          <w:p w14:paraId="48C8812B" w14:textId="6B97711A" w:rsidR="009C44B3" w:rsidRPr="00CC00A2" w:rsidRDefault="009C44B3" w:rsidP="009C44B3">
            <w:pPr>
              <w:pStyle w:val="aff3"/>
              <w:spacing w:before="0" w:after="0"/>
              <w:rPr>
                <w:color w:val="000000" w:themeColor="text1"/>
              </w:rPr>
            </w:pPr>
            <w:r w:rsidRPr="00CC00A2">
              <w:rPr>
                <w:color w:val="000000" w:themeColor="text1"/>
              </w:rPr>
              <w:t>объекты дорожного сервиса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F1017FA" w14:textId="50E6ECED" w:rsidR="009C44B3" w:rsidRPr="00CC00A2" w:rsidRDefault="009C44B3" w:rsidP="009C44B3">
            <w:pPr>
              <w:pStyle w:val="aff3"/>
              <w:spacing w:before="0" w:after="0"/>
              <w:rPr>
                <w:color w:val="000000" w:themeColor="text1"/>
              </w:rPr>
            </w:pPr>
            <w:r w:rsidRPr="00CC00A2">
              <w:rPr>
                <w:color w:val="000000" w:themeColor="text1"/>
              </w:rPr>
              <w:t>4.9.1</w:t>
            </w:r>
          </w:p>
        </w:tc>
      </w:tr>
      <w:tr w:rsidR="00061171" w:rsidRPr="00CC00A2" w14:paraId="7B37A281" w14:textId="77777777" w:rsidTr="00061171">
        <w:tc>
          <w:tcPr>
            <w:tcW w:w="4840" w:type="dxa"/>
            <w:tcBorders>
              <w:top w:val="single" w:sz="4" w:space="0" w:color="000000"/>
              <w:left w:val="single" w:sz="4" w:space="0" w:color="000000"/>
              <w:bottom w:val="single" w:sz="4" w:space="0" w:color="000000"/>
            </w:tcBorders>
            <w:shd w:val="clear" w:color="auto" w:fill="auto"/>
          </w:tcPr>
          <w:p w14:paraId="1CD77F4A" w14:textId="64E8DF80" w:rsidR="00913AB5" w:rsidRPr="00CC00A2" w:rsidRDefault="00913AB5" w:rsidP="009C44B3">
            <w:pPr>
              <w:pStyle w:val="aff3"/>
              <w:spacing w:before="0" w:after="0"/>
              <w:rPr>
                <w:color w:val="000000" w:themeColor="text1"/>
              </w:rPr>
            </w:pPr>
            <w:r w:rsidRPr="00CC00A2">
              <w:rPr>
                <w:color w:val="000000" w:themeColor="text1"/>
              </w:rPr>
              <w:t>легкая промышленность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23AF78D" w14:textId="0B05A131" w:rsidR="00913AB5" w:rsidRPr="00CC00A2" w:rsidRDefault="00913AB5" w:rsidP="009C44B3">
            <w:pPr>
              <w:pStyle w:val="aff3"/>
              <w:spacing w:before="0" w:after="0"/>
              <w:rPr>
                <w:color w:val="000000" w:themeColor="text1"/>
              </w:rPr>
            </w:pPr>
            <w:r w:rsidRPr="00CC00A2">
              <w:rPr>
                <w:color w:val="000000" w:themeColor="text1"/>
              </w:rPr>
              <w:t>6.3</w:t>
            </w:r>
          </w:p>
        </w:tc>
      </w:tr>
      <w:tr w:rsidR="00061171" w:rsidRPr="00CC00A2" w14:paraId="6625BBC6" w14:textId="77777777" w:rsidTr="00061171">
        <w:tc>
          <w:tcPr>
            <w:tcW w:w="4840" w:type="dxa"/>
            <w:tcBorders>
              <w:top w:val="single" w:sz="4" w:space="0" w:color="000000"/>
              <w:left w:val="single" w:sz="4" w:space="0" w:color="000000"/>
              <w:bottom w:val="single" w:sz="4" w:space="0" w:color="000000"/>
            </w:tcBorders>
            <w:shd w:val="clear" w:color="auto" w:fill="auto"/>
          </w:tcPr>
          <w:p w14:paraId="3803ABBF" w14:textId="1E45F48A" w:rsidR="00913AB5" w:rsidRPr="00CC00A2" w:rsidRDefault="00913AB5" w:rsidP="009C44B3">
            <w:pPr>
              <w:pStyle w:val="aff3"/>
              <w:spacing w:before="0" w:after="0"/>
              <w:rPr>
                <w:color w:val="000000" w:themeColor="text1"/>
              </w:rPr>
            </w:pPr>
            <w:proofErr w:type="spellStart"/>
            <w:r w:rsidRPr="00CC00A2">
              <w:rPr>
                <w:color w:val="000000" w:themeColor="text1"/>
              </w:rPr>
              <w:t>фарфоро</w:t>
            </w:r>
            <w:proofErr w:type="spellEnd"/>
            <w:r w:rsidRPr="00CC00A2">
              <w:rPr>
                <w:color w:val="000000" w:themeColor="text1"/>
              </w:rPr>
              <w:t>-фаянсовая промышленность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FE0979F" w14:textId="64099780" w:rsidR="00913AB5" w:rsidRPr="00CC00A2" w:rsidRDefault="00913AB5" w:rsidP="009C44B3">
            <w:pPr>
              <w:pStyle w:val="aff3"/>
              <w:spacing w:before="0" w:after="0"/>
              <w:rPr>
                <w:color w:val="000000" w:themeColor="text1"/>
              </w:rPr>
            </w:pPr>
            <w:r w:rsidRPr="00CC00A2">
              <w:rPr>
                <w:color w:val="000000" w:themeColor="text1"/>
              </w:rPr>
              <w:t>6.3.2</w:t>
            </w:r>
          </w:p>
        </w:tc>
      </w:tr>
      <w:tr w:rsidR="00061171" w:rsidRPr="00CC00A2" w14:paraId="0194DD51" w14:textId="77777777" w:rsidTr="00061171">
        <w:tc>
          <w:tcPr>
            <w:tcW w:w="4840" w:type="dxa"/>
            <w:tcBorders>
              <w:top w:val="single" w:sz="4" w:space="0" w:color="000000"/>
              <w:left w:val="single" w:sz="4" w:space="0" w:color="000000"/>
              <w:bottom w:val="single" w:sz="4" w:space="0" w:color="000000"/>
            </w:tcBorders>
            <w:shd w:val="clear" w:color="auto" w:fill="auto"/>
          </w:tcPr>
          <w:p w14:paraId="0AE520B7" w14:textId="4C6E89BD" w:rsidR="00913AB5" w:rsidRPr="00CC00A2" w:rsidRDefault="00913AB5" w:rsidP="00913AB5">
            <w:pPr>
              <w:pStyle w:val="aff3"/>
              <w:spacing w:before="0" w:after="0"/>
              <w:rPr>
                <w:color w:val="000000" w:themeColor="text1"/>
              </w:rPr>
            </w:pPr>
            <w:r w:rsidRPr="00CC00A2">
              <w:rPr>
                <w:color w:val="000000" w:themeColor="text1"/>
              </w:rPr>
              <w:t>электронная промышленность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324B087" w14:textId="6B523F0A" w:rsidR="00913AB5" w:rsidRPr="00CC00A2" w:rsidRDefault="00913AB5" w:rsidP="00913AB5">
            <w:pPr>
              <w:pStyle w:val="aff3"/>
              <w:spacing w:before="0" w:after="0"/>
              <w:rPr>
                <w:color w:val="000000" w:themeColor="text1"/>
              </w:rPr>
            </w:pPr>
            <w:r w:rsidRPr="00CC00A2">
              <w:rPr>
                <w:color w:val="000000" w:themeColor="text1"/>
              </w:rPr>
              <w:t>6.3.3</w:t>
            </w:r>
          </w:p>
        </w:tc>
      </w:tr>
      <w:tr w:rsidR="00061171" w:rsidRPr="00CC00A2" w14:paraId="7B994467" w14:textId="77777777" w:rsidTr="00061171">
        <w:tc>
          <w:tcPr>
            <w:tcW w:w="4840" w:type="dxa"/>
            <w:tcBorders>
              <w:top w:val="single" w:sz="4" w:space="0" w:color="000000"/>
              <w:left w:val="single" w:sz="4" w:space="0" w:color="000000"/>
              <w:bottom w:val="single" w:sz="4" w:space="0" w:color="000000"/>
            </w:tcBorders>
            <w:shd w:val="clear" w:color="auto" w:fill="auto"/>
          </w:tcPr>
          <w:p w14:paraId="5826C7AA" w14:textId="2C0FC137" w:rsidR="00913AB5" w:rsidRPr="00CC00A2" w:rsidRDefault="00913AB5" w:rsidP="00913AB5">
            <w:pPr>
              <w:pStyle w:val="aff3"/>
              <w:spacing w:before="0" w:after="0"/>
              <w:rPr>
                <w:color w:val="000000" w:themeColor="text1"/>
              </w:rPr>
            </w:pPr>
            <w:r w:rsidRPr="00CC00A2">
              <w:rPr>
                <w:color w:val="000000" w:themeColor="text1"/>
              </w:rPr>
              <w:t>ювелирная промышленность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2C6B1A0" w14:textId="0B42A846" w:rsidR="00913AB5" w:rsidRPr="00CC00A2" w:rsidRDefault="00913AB5" w:rsidP="00913AB5">
            <w:pPr>
              <w:pStyle w:val="aff3"/>
              <w:spacing w:before="0" w:after="0"/>
              <w:rPr>
                <w:color w:val="000000" w:themeColor="text1"/>
              </w:rPr>
            </w:pPr>
            <w:r w:rsidRPr="00CC00A2">
              <w:rPr>
                <w:color w:val="000000" w:themeColor="text1"/>
              </w:rPr>
              <w:t>6.3.4</w:t>
            </w:r>
          </w:p>
        </w:tc>
      </w:tr>
      <w:tr w:rsidR="00061171" w:rsidRPr="00CC00A2" w14:paraId="2574CCA0" w14:textId="77777777" w:rsidTr="00061171">
        <w:tc>
          <w:tcPr>
            <w:tcW w:w="4840" w:type="dxa"/>
            <w:tcBorders>
              <w:top w:val="single" w:sz="4" w:space="0" w:color="000000"/>
              <w:left w:val="single" w:sz="4" w:space="0" w:color="000000"/>
              <w:bottom w:val="single" w:sz="4" w:space="0" w:color="000000"/>
            </w:tcBorders>
            <w:shd w:val="clear" w:color="auto" w:fill="auto"/>
          </w:tcPr>
          <w:p w14:paraId="3983E834" w14:textId="32E634B8" w:rsidR="00913AB5" w:rsidRPr="00CC00A2" w:rsidRDefault="00913AB5" w:rsidP="00913AB5">
            <w:pPr>
              <w:pStyle w:val="aff3"/>
              <w:spacing w:before="0" w:after="0"/>
              <w:rPr>
                <w:color w:val="000000" w:themeColor="text1"/>
              </w:rPr>
            </w:pPr>
            <w:r w:rsidRPr="00CC00A2">
              <w:rPr>
                <w:color w:val="000000" w:themeColor="text1"/>
              </w:rPr>
              <w:t>пищевая промышленность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46FF0C7" w14:textId="08C7B2F5" w:rsidR="00913AB5" w:rsidRPr="00CC00A2" w:rsidRDefault="00913AB5" w:rsidP="00913AB5">
            <w:pPr>
              <w:pStyle w:val="aff3"/>
              <w:spacing w:before="0" w:after="0"/>
              <w:rPr>
                <w:color w:val="000000" w:themeColor="text1"/>
              </w:rPr>
            </w:pPr>
            <w:r w:rsidRPr="00CC00A2">
              <w:rPr>
                <w:color w:val="000000" w:themeColor="text1"/>
              </w:rPr>
              <w:t>6.4</w:t>
            </w:r>
          </w:p>
        </w:tc>
      </w:tr>
      <w:tr w:rsidR="00061171" w:rsidRPr="00CC00A2" w14:paraId="5E5F0A48" w14:textId="77777777" w:rsidTr="00061171">
        <w:tc>
          <w:tcPr>
            <w:tcW w:w="4840" w:type="dxa"/>
            <w:tcBorders>
              <w:top w:val="single" w:sz="4" w:space="0" w:color="000000"/>
              <w:left w:val="single" w:sz="4" w:space="0" w:color="000000"/>
              <w:bottom w:val="single" w:sz="4" w:space="0" w:color="000000"/>
            </w:tcBorders>
            <w:shd w:val="clear" w:color="auto" w:fill="auto"/>
          </w:tcPr>
          <w:p w14:paraId="6B3DABE8" w14:textId="2358B87F" w:rsidR="00913AB5" w:rsidRPr="00CC00A2" w:rsidRDefault="00913AB5" w:rsidP="00913AB5">
            <w:pPr>
              <w:pStyle w:val="aff3"/>
              <w:spacing w:before="0" w:after="0"/>
              <w:rPr>
                <w:color w:val="000000" w:themeColor="text1"/>
              </w:rPr>
            </w:pPr>
            <w:r w:rsidRPr="00CC00A2">
              <w:rPr>
                <w:color w:val="000000" w:themeColor="text1"/>
              </w:rPr>
              <w:t>строительная промышленность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7F8C9B6" w14:textId="092B230D" w:rsidR="00913AB5" w:rsidRPr="00CC00A2" w:rsidRDefault="00913AB5" w:rsidP="00913AB5">
            <w:pPr>
              <w:pStyle w:val="aff3"/>
              <w:spacing w:before="0" w:after="0"/>
              <w:rPr>
                <w:color w:val="000000" w:themeColor="text1"/>
              </w:rPr>
            </w:pPr>
            <w:r w:rsidRPr="00CC00A2">
              <w:rPr>
                <w:color w:val="000000" w:themeColor="text1"/>
              </w:rPr>
              <w:t>6.6</w:t>
            </w:r>
          </w:p>
        </w:tc>
      </w:tr>
      <w:tr w:rsidR="00061171" w:rsidRPr="00CC00A2" w14:paraId="2E2C7705" w14:textId="77777777" w:rsidTr="00061171">
        <w:tc>
          <w:tcPr>
            <w:tcW w:w="4840" w:type="dxa"/>
            <w:tcBorders>
              <w:top w:val="single" w:sz="4" w:space="0" w:color="000000"/>
              <w:left w:val="single" w:sz="4" w:space="0" w:color="000000"/>
              <w:bottom w:val="single" w:sz="4" w:space="0" w:color="000000"/>
            </w:tcBorders>
            <w:shd w:val="clear" w:color="auto" w:fill="auto"/>
          </w:tcPr>
          <w:p w14:paraId="5EB7D446" w14:textId="5CA4BAF4" w:rsidR="00913AB5" w:rsidRPr="00CC00A2" w:rsidRDefault="00913AB5" w:rsidP="00913AB5">
            <w:pPr>
              <w:pStyle w:val="aff3"/>
              <w:spacing w:before="0" w:after="0"/>
              <w:rPr>
                <w:color w:val="000000" w:themeColor="text1"/>
              </w:rPr>
            </w:pPr>
            <w:r w:rsidRPr="00CC00A2">
              <w:rPr>
                <w:color w:val="000000" w:themeColor="text1"/>
              </w:rPr>
              <w:t>энергетика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D576E3A" w14:textId="48AACCCF" w:rsidR="00913AB5" w:rsidRPr="00CC00A2" w:rsidRDefault="00913AB5" w:rsidP="00913AB5">
            <w:pPr>
              <w:pStyle w:val="aff3"/>
              <w:spacing w:before="0" w:after="0"/>
              <w:rPr>
                <w:color w:val="000000" w:themeColor="text1"/>
              </w:rPr>
            </w:pPr>
            <w:r w:rsidRPr="00CC00A2">
              <w:rPr>
                <w:color w:val="000000" w:themeColor="text1"/>
              </w:rPr>
              <w:t>6.7</w:t>
            </w:r>
          </w:p>
        </w:tc>
      </w:tr>
      <w:tr w:rsidR="00061171" w:rsidRPr="00CC00A2" w14:paraId="1630F768" w14:textId="77777777" w:rsidTr="00061171">
        <w:tc>
          <w:tcPr>
            <w:tcW w:w="4840" w:type="dxa"/>
            <w:tcBorders>
              <w:top w:val="single" w:sz="4" w:space="0" w:color="000000"/>
              <w:left w:val="single" w:sz="4" w:space="0" w:color="000000"/>
              <w:bottom w:val="single" w:sz="4" w:space="0" w:color="000000"/>
            </w:tcBorders>
            <w:shd w:val="clear" w:color="auto" w:fill="auto"/>
          </w:tcPr>
          <w:p w14:paraId="1942CB1D" w14:textId="51636F74" w:rsidR="00913AB5" w:rsidRPr="00CC00A2" w:rsidRDefault="00913AB5" w:rsidP="00913AB5">
            <w:pPr>
              <w:pStyle w:val="aff3"/>
              <w:spacing w:before="0" w:after="0"/>
              <w:rPr>
                <w:color w:val="000000" w:themeColor="text1"/>
              </w:rPr>
            </w:pPr>
            <w:r w:rsidRPr="00CC00A2">
              <w:rPr>
                <w:color w:val="000000" w:themeColor="text1"/>
              </w:rPr>
              <w:t>связь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276E4B6" w14:textId="4559DCB9" w:rsidR="00913AB5" w:rsidRPr="00CC00A2" w:rsidRDefault="00913AB5" w:rsidP="00913AB5">
            <w:pPr>
              <w:pStyle w:val="aff3"/>
              <w:spacing w:before="0" w:after="0"/>
              <w:rPr>
                <w:color w:val="000000" w:themeColor="text1"/>
              </w:rPr>
            </w:pPr>
            <w:r w:rsidRPr="00CC00A2">
              <w:rPr>
                <w:color w:val="000000" w:themeColor="text1"/>
              </w:rPr>
              <w:t>6.8</w:t>
            </w:r>
          </w:p>
        </w:tc>
      </w:tr>
      <w:tr w:rsidR="00061171" w:rsidRPr="00CC00A2" w14:paraId="2C732720" w14:textId="77777777" w:rsidTr="00061171">
        <w:tc>
          <w:tcPr>
            <w:tcW w:w="4840" w:type="dxa"/>
            <w:tcBorders>
              <w:top w:val="single" w:sz="4" w:space="0" w:color="000000"/>
              <w:left w:val="single" w:sz="4" w:space="0" w:color="000000"/>
              <w:bottom w:val="single" w:sz="4" w:space="0" w:color="000000"/>
            </w:tcBorders>
            <w:shd w:val="clear" w:color="auto" w:fill="auto"/>
          </w:tcPr>
          <w:p w14:paraId="0A1C3B45" w14:textId="09C94925" w:rsidR="00913AB5" w:rsidRPr="00CC00A2" w:rsidRDefault="00913AB5" w:rsidP="00913AB5">
            <w:pPr>
              <w:pStyle w:val="aff3"/>
              <w:spacing w:before="0" w:after="0"/>
              <w:rPr>
                <w:color w:val="000000" w:themeColor="text1"/>
              </w:rPr>
            </w:pPr>
            <w:r w:rsidRPr="00CC00A2">
              <w:rPr>
                <w:color w:val="000000" w:themeColor="text1"/>
              </w:rPr>
              <w:t>склад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81A8527" w14:textId="0A07D202" w:rsidR="00913AB5" w:rsidRPr="00CC00A2" w:rsidRDefault="00913AB5" w:rsidP="00913AB5">
            <w:pPr>
              <w:pStyle w:val="aff3"/>
              <w:spacing w:before="0" w:after="0"/>
              <w:rPr>
                <w:color w:val="000000" w:themeColor="text1"/>
              </w:rPr>
            </w:pPr>
            <w:r w:rsidRPr="00CC00A2">
              <w:rPr>
                <w:color w:val="000000" w:themeColor="text1"/>
              </w:rPr>
              <w:t>6.9</w:t>
            </w:r>
          </w:p>
        </w:tc>
      </w:tr>
      <w:tr w:rsidR="00061171" w:rsidRPr="00CC00A2" w14:paraId="5E920621" w14:textId="77777777" w:rsidTr="00061171">
        <w:tc>
          <w:tcPr>
            <w:tcW w:w="4840" w:type="dxa"/>
            <w:tcBorders>
              <w:top w:val="single" w:sz="4" w:space="0" w:color="000000"/>
              <w:left w:val="single" w:sz="4" w:space="0" w:color="000000"/>
              <w:bottom w:val="single" w:sz="4" w:space="0" w:color="000000"/>
            </w:tcBorders>
            <w:shd w:val="clear" w:color="auto" w:fill="auto"/>
          </w:tcPr>
          <w:p w14:paraId="45614643" w14:textId="76AD27CA" w:rsidR="00913AB5" w:rsidRPr="00CC00A2" w:rsidRDefault="00913AB5" w:rsidP="00913AB5">
            <w:pPr>
              <w:pStyle w:val="aff3"/>
              <w:spacing w:before="0" w:after="0"/>
              <w:rPr>
                <w:color w:val="000000" w:themeColor="text1"/>
              </w:rPr>
            </w:pPr>
            <w:r w:rsidRPr="00CC00A2">
              <w:rPr>
                <w:color w:val="000000" w:themeColor="text1"/>
              </w:rPr>
              <w:t>складские площадки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FD16164" w14:textId="6BDC783A" w:rsidR="00913AB5" w:rsidRPr="00CC00A2" w:rsidRDefault="00913AB5" w:rsidP="00913AB5">
            <w:pPr>
              <w:pStyle w:val="aff3"/>
              <w:spacing w:before="0" w:after="0"/>
              <w:rPr>
                <w:color w:val="000000" w:themeColor="text1"/>
              </w:rPr>
            </w:pPr>
            <w:r w:rsidRPr="00CC00A2">
              <w:rPr>
                <w:color w:val="000000" w:themeColor="text1"/>
              </w:rPr>
              <w:t>6.9.1</w:t>
            </w:r>
          </w:p>
        </w:tc>
      </w:tr>
      <w:tr w:rsidR="00061171" w:rsidRPr="00CC00A2" w14:paraId="227302B3" w14:textId="77777777" w:rsidTr="00061171">
        <w:tc>
          <w:tcPr>
            <w:tcW w:w="4840" w:type="dxa"/>
            <w:tcBorders>
              <w:top w:val="single" w:sz="4" w:space="0" w:color="000000"/>
              <w:left w:val="single" w:sz="4" w:space="0" w:color="000000"/>
              <w:bottom w:val="single" w:sz="4" w:space="0" w:color="000000"/>
            </w:tcBorders>
            <w:shd w:val="clear" w:color="auto" w:fill="auto"/>
          </w:tcPr>
          <w:p w14:paraId="51BA3853" w14:textId="0B636592" w:rsidR="00913AB5" w:rsidRPr="00CC00A2" w:rsidRDefault="00913AB5" w:rsidP="00913AB5">
            <w:pPr>
              <w:pStyle w:val="aff3"/>
              <w:spacing w:before="0" w:after="0"/>
              <w:rPr>
                <w:color w:val="000000" w:themeColor="text1"/>
              </w:rPr>
            </w:pPr>
            <w:r w:rsidRPr="00CC00A2">
              <w:rPr>
                <w:color w:val="000000" w:themeColor="text1"/>
              </w:rPr>
              <w:t>научно-производственная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00F9FD1" w14:textId="7F3C49B5" w:rsidR="00913AB5" w:rsidRPr="00CC00A2" w:rsidRDefault="00913AB5" w:rsidP="00913AB5">
            <w:pPr>
              <w:pStyle w:val="aff3"/>
              <w:spacing w:before="0" w:after="0"/>
              <w:rPr>
                <w:color w:val="000000" w:themeColor="text1"/>
              </w:rPr>
            </w:pPr>
            <w:r w:rsidRPr="00CC00A2">
              <w:rPr>
                <w:color w:val="000000" w:themeColor="text1"/>
              </w:rPr>
              <w:t>6.12</w:t>
            </w:r>
          </w:p>
        </w:tc>
      </w:tr>
      <w:tr w:rsidR="00061171" w:rsidRPr="00CC00A2" w14:paraId="19BE27E7" w14:textId="77777777" w:rsidTr="00061171">
        <w:tc>
          <w:tcPr>
            <w:tcW w:w="4840" w:type="dxa"/>
            <w:tcBorders>
              <w:top w:val="single" w:sz="4" w:space="0" w:color="000000"/>
              <w:left w:val="single" w:sz="4" w:space="0" w:color="000000"/>
              <w:bottom w:val="single" w:sz="4" w:space="0" w:color="000000"/>
            </w:tcBorders>
            <w:shd w:val="clear" w:color="auto" w:fill="auto"/>
          </w:tcPr>
          <w:p w14:paraId="3BC3DCF9" w14:textId="489D3D24" w:rsidR="00913AB5" w:rsidRPr="00CC00A2" w:rsidRDefault="00913AB5" w:rsidP="00913AB5">
            <w:pPr>
              <w:pStyle w:val="aff3"/>
              <w:spacing w:before="0" w:after="0"/>
              <w:rPr>
                <w:color w:val="000000" w:themeColor="text1"/>
              </w:rPr>
            </w:pPr>
            <w:r w:rsidRPr="00CC00A2">
              <w:rPr>
                <w:color w:val="000000" w:themeColor="text1"/>
              </w:rPr>
              <w:t>железнодорожный транспорт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4011CE3" w14:textId="3B2FE559" w:rsidR="00913AB5" w:rsidRPr="00CC00A2" w:rsidRDefault="00913AB5" w:rsidP="00913AB5">
            <w:pPr>
              <w:pStyle w:val="aff3"/>
              <w:spacing w:before="0" w:after="0"/>
              <w:rPr>
                <w:color w:val="000000" w:themeColor="text1"/>
              </w:rPr>
            </w:pPr>
            <w:r w:rsidRPr="00CC00A2">
              <w:rPr>
                <w:color w:val="000000" w:themeColor="text1"/>
              </w:rPr>
              <w:t>7.1</w:t>
            </w:r>
          </w:p>
        </w:tc>
      </w:tr>
      <w:tr w:rsidR="00061171" w:rsidRPr="00CC00A2" w14:paraId="2C88D4C3" w14:textId="77777777" w:rsidTr="00061171">
        <w:tc>
          <w:tcPr>
            <w:tcW w:w="4840" w:type="dxa"/>
            <w:tcBorders>
              <w:top w:val="single" w:sz="4" w:space="0" w:color="000000"/>
              <w:left w:val="single" w:sz="4" w:space="0" w:color="000000"/>
              <w:bottom w:val="single" w:sz="4" w:space="0" w:color="000000"/>
            </w:tcBorders>
            <w:shd w:val="clear" w:color="auto" w:fill="auto"/>
          </w:tcPr>
          <w:p w14:paraId="2D970D7E" w14:textId="00725DAA" w:rsidR="00913AB5" w:rsidRPr="00CC00A2" w:rsidRDefault="00913AB5" w:rsidP="00913AB5">
            <w:pPr>
              <w:pStyle w:val="aff3"/>
              <w:spacing w:before="0" w:after="0"/>
              <w:rPr>
                <w:color w:val="000000" w:themeColor="text1"/>
              </w:rPr>
            </w:pPr>
            <w:r w:rsidRPr="00CC00A2">
              <w:rPr>
                <w:color w:val="000000" w:themeColor="text1"/>
              </w:rPr>
              <w:t>автомобильный транспорт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ED66AE" w14:textId="200AB5E9" w:rsidR="00913AB5" w:rsidRPr="00CC00A2" w:rsidRDefault="00913AB5" w:rsidP="00913AB5">
            <w:pPr>
              <w:pStyle w:val="aff3"/>
              <w:spacing w:before="0" w:after="0"/>
              <w:rPr>
                <w:color w:val="000000" w:themeColor="text1"/>
              </w:rPr>
            </w:pPr>
            <w:r w:rsidRPr="00CC00A2">
              <w:rPr>
                <w:color w:val="000000" w:themeColor="text1"/>
              </w:rPr>
              <w:t>7.2</w:t>
            </w:r>
          </w:p>
        </w:tc>
      </w:tr>
      <w:tr w:rsidR="00061171" w:rsidRPr="00CC00A2" w14:paraId="769C33ED" w14:textId="77777777" w:rsidTr="00061171">
        <w:tc>
          <w:tcPr>
            <w:tcW w:w="4840" w:type="dxa"/>
            <w:tcBorders>
              <w:top w:val="single" w:sz="4" w:space="0" w:color="000000"/>
              <w:left w:val="single" w:sz="4" w:space="0" w:color="000000"/>
              <w:bottom w:val="single" w:sz="4" w:space="0" w:color="000000"/>
            </w:tcBorders>
            <w:shd w:val="clear" w:color="auto" w:fill="auto"/>
          </w:tcPr>
          <w:p w14:paraId="1282FC3E" w14:textId="35F1161D" w:rsidR="00913AB5" w:rsidRPr="00CC00A2" w:rsidRDefault="00913AB5" w:rsidP="00913AB5">
            <w:pPr>
              <w:pStyle w:val="aff3"/>
              <w:spacing w:before="0" w:after="0"/>
              <w:rPr>
                <w:color w:val="000000" w:themeColor="text1"/>
              </w:rPr>
            </w:pPr>
            <w:r w:rsidRPr="00CC00A2">
              <w:rPr>
                <w:color w:val="000000" w:themeColor="text1"/>
              </w:rPr>
              <w:t>обеспечение внутреннего правопорядка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61389D9" w14:textId="7CEA34F1" w:rsidR="00913AB5" w:rsidRPr="00CC00A2" w:rsidRDefault="00913AB5" w:rsidP="00913AB5">
            <w:pPr>
              <w:pStyle w:val="aff3"/>
              <w:spacing w:before="0" w:after="0"/>
              <w:rPr>
                <w:color w:val="000000" w:themeColor="text1"/>
              </w:rPr>
            </w:pPr>
            <w:r w:rsidRPr="00CC00A2">
              <w:rPr>
                <w:color w:val="000000" w:themeColor="text1"/>
              </w:rPr>
              <w:t>8.3</w:t>
            </w:r>
          </w:p>
        </w:tc>
      </w:tr>
      <w:tr w:rsidR="00061171" w:rsidRPr="00CC00A2" w14:paraId="22FE5224" w14:textId="77777777" w:rsidTr="00061171">
        <w:tc>
          <w:tcPr>
            <w:tcW w:w="4840" w:type="dxa"/>
            <w:tcBorders>
              <w:top w:val="single" w:sz="4" w:space="0" w:color="000000"/>
              <w:left w:val="single" w:sz="4" w:space="0" w:color="000000"/>
              <w:bottom w:val="single" w:sz="4" w:space="0" w:color="000000"/>
            </w:tcBorders>
            <w:shd w:val="clear" w:color="auto" w:fill="auto"/>
          </w:tcPr>
          <w:p w14:paraId="658F29D4" w14:textId="3FFDFCA9" w:rsidR="00913AB5" w:rsidRPr="00CC00A2" w:rsidRDefault="00913AB5" w:rsidP="00913AB5">
            <w:pPr>
              <w:pStyle w:val="aff3"/>
              <w:spacing w:before="0" w:after="0"/>
              <w:rPr>
                <w:color w:val="000000" w:themeColor="text1"/>
              </w:rPr>
            </w:pPr>
            <w:r w:rsidRPr="00CC00A2">
              <w:rPr>
                <w:color w:val="000000" w:themeColor="text1"/>
              </w:rPr>
              <w:t>историко-культурная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449B15" w14:textId="0DD2A3A8" w:rsidR="00913AB5" w:rsidRPr="00CC00A2" w:rsidRDefault="00913AB5" w:rsidP="00913AB5">
            <w:pPr>
              <w:pStyle w:val="aff3"/>
              <w:spacing w:before="0" w:after="0"/>
              <w:rPr>
                <w:color w:val="000000" w:themeColor="text1"/>
              </w:rPr>
            </w:pPr>
            <w:r w:rsidRPr="00CC00A2">
              <w:rPr>
                <w:color w:val="000000" w:themeColor="text1"/>
              </w:rPr>
              <w:t>9.3</w:t>
            </w:r>
          </w:p>
        </w:tc>
      </w:tr>
      <w:tr w:rsidR="00061171" w:rsidRPr="00CC00A2" w14:paraId="48AD2444" w14:textId="77777777" w:rsidTr="00061171">
        <w:tc>
          <w:tcPr>
            <w:tcW w:w="4840" w:type="dxa"/>
            <w:tcBorders>
              <w:top w:val="single" w:sz="4" w:space="0" w:color="000000"/>
              <w:left w:val="single" w:sz="4" w:space="0" w:color="000000"/>
              <w:bottom w:val="single" w:sz="4" w:space="0" w:color="000000"/>
            </w:tcBorders>
            <w:shd w:val="clear" w:color="auto" w:fill="auto"/>
          </w:tcPr>
          <w:p w14:paraId="1E08DD57" w14:textId="02EFEC25" w:rsidR="00913AB5" w:rsidRPr="00CC00A2" w:rsidRDefault="00913AB5" w:rsidP="00913AB5">
            <w:pPr>
              <w:pStyle w:val="aff3"/>
              <w:spacing w:before="0" w:after="0"/>
              <w:rPr>
                <w:color w:val="000000" w:themeColor="text1"/>
              </w:rPr>
            </w:pPr>
            <w:r w:rsidRPr="00CC00A2">
              <w:rPr>
                <w:color w:val="000000" w:themeColor="text1"/>
              </w:rPr>
              <w:t>земельные участки (территории) общего пользования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52006AE" w14:textId="4943046F" w:rsidR="00913AB5" w:rsidRPr="00CC00A2" w:rsidRDefault="00913AB5" w:rsidP="00913AB5">
            <w:pPr>
              <w:pStyle w:val="aff3"/>
              <w:spacing w:before="0" w:after="0"/>
              <w:rPr>
                <w:color w:val="000000" w:themeColor="text1"/>
              </w:rPr>
            </w:pPr>
            <w:r w:rsidRPr="00CC00A2">
              <w:rPr>
                <w:color w:val="000000" w:themeColor="text1"/>
              </w:rPr>
              <w:t>12.0</w:t>
            </w:r>
          </w:p>
        </w:tc>
      </w:tr>
      <w:tr w:rsidR="00061171" w:rsidRPr="00CC00A2" w14:paraId="7484AABF"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ABB6A" w14:textId="77777777" w:rsidR="00913AB5" w:rsidRPr="00CC00A2" w:rsidRDefault="00913AB5" w:rsidP="00913AB5">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115ED7" w:rsidRPr="00CC00A2" w14:paraId="5B0098A5" w14:textId="77777777" w:rsidTr="00061171">
        <w:tc>
          <w:tcPr>
            <w:tcW w:w="4840" w:type="dxa"/>
            <w:tcBorders>
              <w:top w:val="single" w:sz="4" w:space="0" w:color="000000"/>
              <w:left w:val="single" w:sz="4" w:space="0" w:color="000000"/>
              <w:bottom w:val="single" w:sz="4" w:space="0" w:color="000000"/>
            </w:tcBorders>
            <w:shd w:val="clear" w:color="auto" w:fill="auto"/>
          </w:tcPr>
          <w:p w14:paraId="470F480A" w14:textId="4D2C8386" w:rsidR="00115ED7" w:rsidRPr="00CC00A2" w:rsidRDefault="00115ED7" w:rsidP="00913AB5">
            <w:pPr>
              <w:pStyle w:val="aff3"/>
              <w:spacing w:before="0" w:after="0"/>
              <w:rPr>
                <w:color w:val="000000" w:themeColor="text1"/>
              </w:rPr>
            </w:pPr>
            <w:r w:rsidRPr="00CC00A2">
              <w:rPr>
                <w:color w:val="000000" w:themeColor="text1"/>
              </w:rPr>
              <w:t>среднее и высшее профессиональное образование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04B7CD4" w14:textId="5EDC0820" w:rsidR="00115ED7" w:rsidRPr="00CC00A2" w:rsidRDefault="00115ED7" w:rsidP="00913AB5">
            <w:pPr>
              <w:pStyle w:val="aff3"/>
              <w:spacing w:before="0" w:after="0"/>
              <w:rPr>
                <w:color w:val="000000" w:themeColor="text1"/>
              </w:rPr>
            </w:pPr>
            <w:r w:rsidRPr="00CC00A2">
              <w:rPr>
                <w:color w:val="000000" w:themeColor="text1"/>
              </w:rPr>
              <w:t>3.5.2</w:t>
            </w:r>
          </w:p>
        </w:tc>
      </w:tr>
      <w:tr w:rsidR="00115ED7" w:rsidRPr="00CC00A2" w14:paraId="43DC36C6" w14:textId="77777777" w:rsidTr="00061171">
        <w:tc>
          <w:tcPr>
            <w:tcW w:w="4840" w:type="dxa"/>
            <w:tcBorders>
              <w:top w:val="single" w:sz="4" w:space="0" w:color="000000"/>
              <w:left w:val="single" w:sz="4" w:space="0" w:color="000000"/>
              <w:bottom w:val="single" w:sz="4" w:space="0" w:color="000000"/>
            </w:tcBorders>
            <w:shd w:val="clear" w:color="auto" w:fill="auto"/>
          </w:tcPr>
          <w:p w14:paraId="5A29B49E" w14:textId="108925E9" w:rsidR="00115ED7" w:rsidRPr="00CC00A2" w:rsidRDefault="00115ED7" w:rsidP="00913AB5">
            <w:pPr>
              <w:pStyle w:val="aff3"/>
              <w:spacing w:before="0" w:after="0"/>
              <w:rPr>
                <w:color w:val="000000" w:themeColor="text1"/>
              </w:rPr>
            </w:pPr>
            <w:r w:rsidRPr="00CC00A2">
              <w:rPr>
                <w:color w:val="000000" w:themeColor="text1"/>
              </w:rPr>
              <w:t>магазины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D02EA1E" w14:textId="52BF814E" w:rsidR="00115ED7" w:rsidRPr="00CC00A2" w:rsidRDefault="00115ED7" w:rsidP="00913AB5">
            <w:pPr>
              <w:pStyle w:val="aff3"/>
              <w:spacing w:before="0" w:after="0"/>
              <w:rPr>
                <w:color w:val="000000" w:themeColor="text1"/>
              </w:rPr>
            </w:pPr>
            <w:r w:rsidRPr="00CC00A2">
              <w:rPr>
                <w:color w:val="000000" w:themeColor="text1"/>
              </w:rPr>
              <w:t>4.4</w:t>
            </w:r>
          </w:p>
        </w:tc>
      </w:tr>
      <w:tr w:rsidR="00061171" w:rsidRPr="00CC00A2" w14:paraId="194CE008" w14:textId="77777777" w:rsidTr="00061171">
        <w:tc>
          <w:tcPr>
            <w:tcW w:w="4840" w:type="dxa"/>
            <w:tcBorders>
              <w:top w:val="single" w:sz="4" w:space="0" w:color="000000"/>
              <w:left w:val="single" w:sz="4" w:space="0" w:color="000000"/>
              <w:bottom w:val="single" w:sz="4" w:space="0" w:color="000000"/>
            </w:tcBorders>
            <w:shd w:val="clear" w:color="auto" w:fill="auto"/>
          </w:tcPr>
          <w:p w14:paraId="47433CF1" w14:textId="6946C26B" w:rsidR="00913AB5" w:rsidRPr="00CC00A2" w:rsidRDefault="00913AB5" w:rsidP="00913AB5">
            <w:pPr>
              <w:pStyle w:val="aff3"/>
              <w:spacing w:before="0" w:after="0"/>
              <w:rPr>
                <w:color w:val="000000" w:themeColor="text1"/>
              </w:rPr>
            </w:pPr>
            <w:r w:rsidRPr="00CC00A2">
              <w:rPr>
                <w:color w:val="000000" w:themeColor="text1"/>
              </w:rPr>
              <w:t xml:space="preserve">оборудованные площадки для занятий </w:t>
            </w:r>
            <w:r w:rsidRPr="00CC00A2">
              <w:rPr>
                <w:color w:val="000000" w:themeColor="text1"/>
              </w:rPr>
              <w:lastRenderedPageBreak/>
              <w:t>спортом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985B3BA" w14:textId="520A056D" w:rsidR="00913AB5" w:rsidRPr="00CC00A2" w:rsidRDefault="00913AB5" w:rsidP="00913AB5">
            <w:pPr>
              <w:pStyle w:val="aff3"/>
              <w:spacing w:before="0" w:after="0"/>
              <w:rPr>
                <w:color w:val="000000" w:themeColor="text1"/>
              </w:rPr>
            </w:pPr>
            <w:r w:rsidRPr="00CC00A2">
              <w:rPr>
                <w:color w:val="000000" w:themeColor="text1"/>
              </w:rPr>
              <w:lastRenderedPageBreak/>
              <w:t>5.1.4</w:t>
            </w:r>
          </w:p>
        </w:tc>
      </w:tr>
      <w:tr w:rsidR="00061171" w:rsidRPr="00CC00A2" w14:paraId="005CD498" w14:textId="77777777" w:rsidTr="00061171">
        <w:tc>
          <w:tcPr>
            <w:tcW w:w="4840" w:type="dxa"/>
            <w:tcBorders>
              <w:top w:val="single" w:sz="4" w:space="0" w:color="000000"/>
              <w:left w:val="single" w:sz="4" w:space="0" w:color="000000"/>
              <w:bottom w:val="single" w:sz="4" w:space="0" w:color="000000"/>
            </w:tcBorders>
            <w:shd w:val="clear" w:color="auto" w:fill="auto"/>
          </w:tcPr>
          <w:p w14:paraId="6054CCA5" w14:textId="16EE1746" w:rsidR="00913AB5" w:rsidRPr="00CC00A2" w:rsidRDefault="00913AB5" w:rsidP="00913AB5">
            <w:pPr>
              <w:pStyle w:val="aff3"/>
              <w:spacing w:before="0" w:after="0"/>
              <w:rPr>
                <w:color w:val="000000" w:themeColor="text1"/>
              </w:rPr>
            </w:pPr>
            <w:r w:rsidRPr="00CC00A2">
              <w:rPr>
                <w:color w:val="000000" w:themeColor="text1"/>
              </w:rPr>
              <w:lastRenderedPageBreak/>
              <w:t>фармацевтическая промышленность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03BC762" w14:textId="576840D1" w:rsidR="00913AB5" w:rsidRPr="00CC00A2" w:rsidRDefault="00913AB5" w:rsidP="00913AB5">
            <w:pPr>
              <w:pStyle w:val="aff3"/>
              <w:spacing w:before="0" w:after="0"/>
              <w:rPr>
                <w:color w:val="000000" w:themeColor="text1"/>
              </w:rPr>
            </w:pPr>
            <w:r w:rsidRPr="00CC00A2">
              <w:rPr>
                <w:color w:val="000000" w:themeColor="text1"/>
              </w:rPr>
              <w:t>6.3.1</w:t>
            </w:r>
          </w:p>
        </w:tc>
      </w:tr>
      <w:tr w:rsidR="00061171" w:rsidRPr="00CC00A2" w14:paraId="7DD8C170" w14:textId="77777777" w:rsidTr="00061171">
        <w:tc>
          <w:tcPr>
            <w:tcW w:w="4840" w:type="dxa"/>
            <w:tcBorders>
              <w:top w:val="single" w:sz="4" w:space="0" w:color="000000"/>
              <w:left w:val="single" w:sz="4" w:space="0" w:color="000000"/>
              <w:bottom w:val="single" w:sz="4" w:space="0" w:color="000000"/>
            </w:tcBorders>
            <w:shd w:val="clear" w:color="auto" w:fill="auto"/>
          </w:tcPr>
          <w:p w14:paraId="38BB1A30" w14:textId="59EB33FF" w:rsidR="00913AB5" w:rsidRPr="00CC00A2" w:rsidRDefault="00913AB5" w:rsidP="00913AB5">
            <w:pPr>
              <w:pStyle w:val="aff3"/>
              <w:spacing w:before="0" w:after="0"/>
              <w:rPr>
                <w:color w:val="000000" w:themeColor="text1"/>
              </w:rPr>
            </w:pPr>
            <w:r w:rsidRPr="00CC00A2">
              <w:rPr>
                <w:color w:val="000000" w:themeColor="text1"/>
              </w:rPr>
              <w:t>трубопроводный транспорт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CE87B8D" w14:textId="60391FCD" w:rsidR="00913AB5" w:rsidRPr="00CC00A2" w:rsidRDefault="00913AB5" w:rsidP="00913AB5">
            <w:pPr>
              <w:pStyle w:val="aff3"/>
              <w:spacing w:before="0" w:after="0"/>
              <w:rPr>
                <w:color w:val="000000" w:themeColor="text1"/>
              </w:rPr>
            </w:pPr>
            <w:r w:rsidRPr="00CC00A2">
              <w:rPr>
                <w:color w:val="000000" w:themeColor="text1"/>
              </w:rPr>
              <w:t>7.5</w:t>
            </w:r>
          </w:p>
        </w:tc>
      </w:tr>
    </w:tbl>
    <w:p w14:paraId="223ED8EF" w14:textId="77777777" w:rsidR="00E12B8C" w:rsidRPr="00CC00A2" w:rsidRDefault="00E12B8C" w:rsidP="00E12B8C">
      <w:pPr>
        <w:tabs>
          <w:tab w:val="left" w:pos="720"/>
        </w:tabs>
        <w:spacing w:after="0" w:line="240" w:lineRule="auto"/>
        <w:ind w:right="23"/>
        <w:rPr>
          <w:rFonts w:ascii="Times New Roman" w:hAnsi="Times New Roman"/>
          <w:color w:val="000000" w:themeColor="text1"/>
        </w:rPr>
      </w:pPr>
    </w:p>
    <w:p w14:paraId="678DBD2E" w14:textId="77777777" w:rsidR="002C69B7" w:rsidRPr="00CC00A2" w:rsidRDefault="002C69B7" w:rsidP="002C69B7">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2C8AE55C" w14:textId="77777777" w:rsidR="002C69B7" w:rsidRPr="00CC00A2" w:rsidRDefault="002C69B7" w:rsidP="00E12B8C">
      <w:pPr>
        <w:tabs>
          <w:tab w:val="left" w:pos="720"/>
        </w:tabs>
        <w:spacing w:after="0" w:line="240" w:lineRule="auto"/>
        <w:ind w:right="23"/>
        <w:rPr>
          <w:rFonts w:ascii="Times New Roman" w:hAnsi="Times New Roman"/>
          <w:color w:val="000000" w:themeColor="text1"/>
        </w:rPr>
      </w:pPr>
    </w:p>
    <w:p w14:paraId="6014FDCC" w14:textId="671D2A5A" w:rsidR="00E12B8C" w:rsidRPr="00CC00A2" w:rsidRDefault="00E12B8C" w:rsidP="00E12B8C">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2059650F" w14:textId="77777777" w:rsidR="00E12B8C" w:rsidRPr="00CC00A2" w:rsidRDefault="00E12B8C" w:rsidP="00E12B8C">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606"/>
        <w:gridCol w:w="5914"/>
        <w:gridCol w:w="1132"/>
        <w:gridCol w:w="1753"/>
      </w:tblGrid>
      <w:tr w:rsidR="00061171" w:rsidRPr="00CC00A2" w14:paraId="7C876F04" w14:textId="77777777" w:rsidTr="00D13FC5">
        <w:trPr>
          <w:tblHeader/>
        </w:trPr>
        <w:tc>
          <w:tcPr>
            <w:tcW w:w="606" w:type="dxa"/>
            <w:tcBorders>
              <w:top w:val="single" w:sz="4" w:space="0" w:color="000000"/>
              <w:left w:val="single" w:sz="4" w:space="0" w:color="000000"/>
              <w:bottom w:val="single" w:sz="4" w:space="0" w:color="000000"/>
            </w:tcBorders>
            <w:shd w:val="clear" w:color="auto" w:fill="auto"/>
            <w:vAlign w:val="center"/>
          </w:tcPr>
          <w:p w14:paraId="2086C425"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6D1F9528"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5914" w:type="dxa"/>
            <w:tcBorders>
              <w:top w:val="single" w:sz="4" w:space="0" w:color="000000"/>
              <w:left w:val="single" w:sz="4" w:space="0" w:color="000000"/>
              <w:bottom w:val="single" w:sz="4" w:space="0" w:color="000000"/>
            </w:tcBorders>
            <w:shd w:val="clear" w:color="auto" w:fill="auto"/>
            <w:vAlign w:val="center"/>
          </w:tcPr>
          <w:p w14:paraId="6FAA17F0"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1132" w:type="dxa"/>
            <w:tcBorders>
              <w:top w:val="single" w:sz="4" w:space="0" w:color="000000"/>
              <w:left w:val="single" w:sz="4" w:space="0" w:color="000000"/>
              <w:bottom w:val="single" w:sz="4" w:space="0" w:color="000000"/>
            </w:tcBorders>
            <w:shd w:val="clear" w:color="auto" w:fill="auto"/>
            <w:vAlign w:val="center"/>
          </w:tcPr>
          <w:p w14:paraId="6B654E7E"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11ECD" w14:textId="77777777" w:rsidR="00E12B8C" w:rsidRPr="00CC00A2" w:rsidRDefault="00E12B8C" w:rsidP="00D13FC5">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1CD7B91E" w14:textId="77777777" w:rsidTr="00D13FC5">
        <w:tc>
          <w:tcPr>
            <w:tcW w:w="606" w:type="dxa"/>
            <w:tcBorders>
              <w:top w:val="single" w:sz="4" w:space="0" w:color="000000"/>
              <w:left w:val="single" w:sz="4" w:space="0" w:color="000000"/>
              <w:bottom w:val="single" w:sz="4" w:space="0" w:color="000000"/>
            </w:tcBorders>
            <w:shd w:val="clear" w:color="auto" w:fill="auto"/>
            <w:vAlign w:val="center"/>
          </w:tcPr>
          <w:p w14:paraId="72BAF6C5"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914" w:type="dxa"/>
            <w:tcBorders>
              <w:top w:val="single" w:sz="4" w:space="0" w:color="000000"/>
              <w:left w:val="single" w:sz="4" w:space="0" w:color="000000"/>
              <w:bottom w:val="single" w:sz="4" w:space="0" w:color="000000"/>
            </w:tcBorders>
            <w:shd w:val="clear" w:color="auto" w:fill="auto"/>
            <w:vAlign w:val="center"/>
          </w:tcPr>
          <w:p w14:paraId="0999C966"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1132" w:type="dxa"/>
            <w:tcBorders>
              <w:top w:val="single" w:sz="4" w:space="0" w:color="000000"/>
              <w:left w:val="single" w:sz="4" w:space="0" w:color="000000"/>
              <w:bottom w:val="single" w:sz="4" w:space="0" w:color="000000"/>
            </w:tcBorders>
            <w:shd w:val="clear" w:color="auto" w:fill="auto"/>
            <w:vAlign w:val="center"/>
          </w:tcPr>
          <w:p w14:paraId="6BCFFBD5"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19E9" w14:textId="77777777" w:rsidR="00E12B8C" w:rsidRPr="00CC00A2" w:rsidRDefault="00E12B8C" w:rsidP="00D13FC5">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369E7538" w14:textId="77777777" w:rsidTr="00D13FC5">
        <w:tc>
          <w:tcPr>
            <w:tcW w:w="606" w:type="dxa"/>
            <w:tcBorders>
              <w:top w:val="single" w:sz="4" w:space="0" w:color="000000"/>
              <w:left w:val="single" w:sz="4" w:space="0" w:color="000000"/>
              <w:bottom w:val="single" w:sz="4" w:space="0" w:color="000000"/>
            </w:tcBorders>
            <w:shd w:val="clear" w:color="auto" w:fill="auto"/>
          </w:tcPr>
          <w:p w14:paraId="1AE57397" w14:textId="77777777" w:rsidR="00E12B8C" w:rsidRPr="00CC00A2" w:rsidRDefault="00E12B8C" w:rsidP="00D13FC5">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914" w:type="dxa"/>
            <w:tcBorders>
              <w:top w:val="single" w:sz="4" w:space="0" w:color="000000"/>
              <w:left w:val="single" w:sz="4" w:space="0" w:color="000000"/>
              <w:bottom w:val="single" w:sz="4" w:space="0" w:color="000000"/>
            </w:tcBorders>
            <w:shd w:val="clear" w:color="auto" w:fill="auto"/>
          </w:tcPr>
          <w:p w14:paraId="6F902A77" w14:textId="77777777" w:rsidR="00E12B8C" w:rsidRPr="00CC00A2" w:rsidRDefault="00E12B8C" w:rsidP="00D13FC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1132" w:type="dxa"/>
            <w:tcBorders>
              <w:top w:val="single" w:sz="4" w:space="0" w:color="000000"/>
              <w:left w:val="single" w:sz="4" w:space="0" w:color="000000"/>
              <w:bottom w:val="single" w:sz="4" w:space="0" w:color="000000"/>
            </w:tcBorders>
            <w:shd w:val="clear" w:color="auto" w:fill="auto"/>
          </w:tcPr>
          <w:p w14:paraId="08BA036E" w14:textId="77777777" w:rsidR="00E12B8C" w:rsidRPr="00CC00A2" w:rsidRDefault="00E12B8C" w:rsidP="00D13FC5">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3225186" w14:textId="77777777" w:rsidR="00E12B8C" w:rsidRPr="00CC00A2" w:rsidRDefault="00E12B8C" w:rsidP="00D13FC5">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3396000B" w14:textId="77777777" w:rsidTr="00D13FC5">
        <w:tc>
          <w:tcPr>
            <w:tcW w:w="606" w:type="dxa"/>
            <w:tcBorders>
              <w:top w:val="single" w:sz="4" w:space="0" w:color="000000"/>
              <w:left w:val="single" w:sz="4" w:space="0" w:color="000000"/>
              <w:bottom w:val="single" w:sz="4" w:space="0" w:color="000000"/>
            </w:tcBorders>
            <w:shd w:val="clear" w:color="auto" w:fill="auto"/>
          </w:tcPr>
          <w:p w14:paraId="7803C2A0" w14:textId="77777777" w:rsidR="00E12B8C" w:rsidRPr="00CC00A2" w:rsidRDefault="00E12B8C" w:rsidP="00D13FC5">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5914" w:type="dxa"/>
            <w:tcBorders>
              <w:top w:val="single" w:sz="4" w:space="0" w:color="000000"/>
              <w:left w:val="single" w:sz="4" w:space="0" w:color="000000"/>
              <w:bottom w:val="single" w:sz="4" w:space="0" w:color="000000"/>
            </w:tcBorders>
            <w:shd w:val="clear" w:color="auto" w:fill="auto"/>
          </w:tcPr>
          <w:p w14:paraId="434E79CC" w14:textId="77777777" w:rsidR="00E12B8C" w:rsidRPr="00CC00A2" w:rsidRDefault="00E12B8C" w:rsidP="00D13FC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1132" w:type="dxa"/>
            <w:tcBorders>
              <w:top w:val="single" w:sz="4" w:space="0" w:color="000000"/>
              <w:left w:val="single" w:sz="4" w:space="0" w:color="000000"/>
              <w:bottom w:val="single" w:sz="4" w:space="0" w:color="000000"/>
            </w:tcBorders>
            <w:shd w:val="clear" w:color="auto" w:fill="auto"/>
          </w:tcPr>
          <w:p w14:paraId="34A362BF" w14:textId="77777777" w:rsidR="00E12B8C" w:rsidRPr="00CC00A2" w:rsidRDefault="00E12B8C" w:rsidP="00D13FC5">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7B1018D8" w14:textId="56705354" w:rsidR="00E12B8C" w:rsidRPr="00CC00A2" w:rsidRDefault="00AD4CA9" w:rsidP="00D13FC5">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500</w:t>
            </w:r>
          </w:p>
        </w:tc>
      </w:tr>
      <w:tr w:rsidR="00061171" w:rsidRPr="00CC00A2" w14:paraId="662D724A" w14:textId="77777777" w:rsidTr="00D13FC5">
        <w:tc>
          <w:tcPr>
            <w:tcW w:w="606" w:type="dxa"/>
            <w:tcBorders>
              <w:top w:val="single" w:sz="4" w:space="0" w:color="000000"/>
              <w:left w:val="single" w:sz="4" w:space="0" w:color="000000"/>
              <w:bottom w:val="single" w:sz="4" w:space="0" w:color="000000"/>
            </w:tcBorders>
            <w:shd w:val="clear" w:color="auto" w:fill="auto"/>
          </w:tcPr>
          <w:p w14:paraId="190A315D" w14:textId="1EDF308F" w:rsidR="00EB76A6" w:rsidRPr="00CC00A2" w:rsidRDefault="0029799F" w:rsidP="00EB76A6">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5914" w:type="dxa"/>
            <w:tcBorders>
              <w:top w:val="single" w:sz="4" w:space="0" w:color="000000"/>
              <w:left w:val="single" w:sz="4" w:space="0" w:color="000000"/>
              <w:bottom w:val="single" w:sz="4" w:space="0" w:color="000000"/>
            </w:tcBorders>
            <w:shd w:val="clear" w:color="auto" w:fill="auto"/>
          </w:tcPr>
          <w:p w14:paraId="37147535" w14:textId="2D7E11CE"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w:t>
            </w:r>
          </w:p>
        </w:tc>
        <w:tc>
          <w:tcPr>
            <w:tcW w:w="1132" w:type="dxa"/>
            <w:tcBorders>
              <w:top w:val="single" w:sz="4" w:space="0" w:color="000000"/>
              <w:left w:val="single" w:sz="4" w:space="0" w:color="000000"/>
              <w:bottom w:val="single" w:sz="4" w:space="0" w:color="000000"/>
            </w:tcBorders>
            <w:shd w:val="clear" w:color="auto" w:fill="auto"/>
          </w:tcPr>
          <w:p w14:paraId="26E1437A" w14:textId="587DCF7F"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2AE67544" w14:textId="6D8E15CC"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ADB2BDE" w14:textId="77777777" w:rsidTr="00D13FC5">
        <w:tc>
          <w:tcPr>
            <w:tcW w:w="606" w:type="dxa"/>
            <w:tcBorders>
              <w:top w:val="single" w:sz="4" w:space="0" w:color="000000"/>
              <w:left w:val="single" w:sz="4" w:space="0" w:color="000000"/>
              <w:bottom w:val="single" w:sz="4" w:space="0" w:color="000000"/>
            </w:tcBorders>
            <w:shd w:val="clear" w:color="auto" w:fill="auto"/>
          </w:tcPr>
          <w:p w14:paraId="1C8C7D4A" w14:textId="5AFBF56F" w:rsidR="00EB76A6" w:rsidRPr="00CC00A2" w:rsidRDefault="0029799F" w:rsidP="00EB76A6">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r w:rsidR="00EB76A6" w:rsidRPr="00CC00A2">
              <w:rPr>
                <w:rFonts w:ascii="Times New Roman" w:eastAsia="Times New Roman" w:hAnsi="Times New Roman"/>
                <w:color w:val="000000" w:themeColor="text1"/>
                <w:sz w:val="24"/>
                <w:szCs w:val="24"/>
              </w:rPr>
              <w:t>)</w:t>
            </w:r>
          </w:p>
        </w:tc>
        <w:tc>
          <w:tcPr>
            <w:tcW w:w="5914" w:type="dxa"/>
            <w:tcBorders>
              <w:top w:val="single" w:sz="4" w:space="0" w:color="000000"/>
              <w:left w:val="single" w:sz="4" w:space="0" w:color="000000"/>
              <w:bottom w:val="single" w:sz="4" w:space="0" w:color="000000"/>
            </w:tcBorders>
            <w:shd w:val="clear" w:color="auto" w:fill="auto"/>
          </w:tcPr>
          <w:p w14:paraId="54AF4ACF" w14:textId="77777777" w:rsidR="00EB76A6" w:rsidRPr="00CC00A2" w:rsidRDefault="00EB76A6" w:rsidP="00EB76A6">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1132" w:type="dxa"/>
            <w:tcBorders>
              <w:top w:val="single" w:sz="4" w:space="0" w:color="000000"/>
              <w:left w:val="single" w:sz="4" w:space="0" w:color="000000"/>
              <w:bottom w:val="single" w:sz="4" w:space="0" w:color="000000"/>
            </w:tcBorders>
            <w:shd w:val="clear" w:color="auto" w:fill="auto"/>
          </w:tcPr>
          <w:p w14:paraId="63D5D99D" w14:textId="77777777"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E0A43E3" w14:textId="77777777" w:rsidR="00EB76A6" w:rsidRPr="00CC00A2" w:rsidRDefault="00EB76A6" w:rsidP="00EB76A6">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6C82ADB5" w14:textId="77777777" w:rsidTr="00D13FC5">
        <w:tc>
          <w:tcPr>
            <w:tcW w:w="606" w:type="dxa"/>
            <w:tcBorders>
              <w:top w:val="single" w:sz="4" w:space="0" w:color="000000"/>
              <w:left w:val="single" w:sz="4" w:space="0" w:color="000000"/>
              <w:bottom w:val="single" w:sz="4" w:space="0" w:color="000000"/>
            </w:tcBorders>
            <w:shd w:val="clear" w:color="auto" w:fill="auto"/>
          </w:tcPr>
          <w:p w14:paraId="11DEEFF3" w14:textId="45418342" w:rsidR="00B71D15" w:rsidRPr="00CC00A2" w:rsidRDefault="00B71D15" w:rsidP="00B71D15">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г)</w:t>
            </w:r>
          </w:p>
        </w:tc>
        <w:tc>
          <w:tcPr>
            <w:tcW w:w="5914" w:type="dxa"/>
            <w:tcBorders>
              <w:top w:val="single" w:sz="4" w:space="0" w:color="000000"/>
              <w:left w:val="single" w:sz="4" w:space="0" w:color="000000"/>
              <w:bottom w:val="single" w:sz="4" w:space="0" w:color="000000"/>
            </w:tcBorders>
            <w:shd w:val="clear" w:color="auto" w:fill="auto"/>
          </w:tcPr>
          <w:p w14:paraId="30A804D6" w14:textId="49F4A231"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1132" w:type="dxa"/>
            <w:tcBorders>
              <w:top w:val="single" w:sz="4" w:space="0" w:color="000000"/>
              <w:left w:val="single" w:sz="4" w:space="0" w:color="000000"/>
              <w:bottom w:val="single" w:sz="4" w:space="0" w:color="000000"/>
            </w:tcBorders>
            <w:shd w:val="clear" w:color="auto" w:fill="auto"/>
          </w:tcPr>
          <w:p w14:paraId="38CE4B20" w14:textId="7D6F64C9"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D24EC1B" w14:textId="3043B20C" w:rsidR="00B71D15" w:rsidRPr="00CC00A2" w:rsidRDefault="00B71D15" w:rsidP="00B71D15">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4C20A801" w14:textId="77777777" w:rsidTr="00D13FC5">
        <w:tc>
          <w:tcPr>
            <w:tcW w:w="606" w:type="dxa"/>
            <w:tcBorders>
              <w:top w:val="single" w:sz="4" w:space="0" w:color="000000"/>
              <w:left w:val="single" w:sz="4" w:space="0" w:color="000000"/>
              <w:bottom w:val="single" w:sz="4" w:space="0" w:color="000000"/>
            </w:tcBorders>
            <w:shd w:val="clear" w:color="auto" w:fill="auto"/>
          </w:tcPr>
          <w:p w14:paraId="152E934E" w14:textId="77777777" w:rsidR="00B71D15" w:rsidRPr="00CC00A2" w:rsidRDefault="00B71D15" w:rsidP="00B71D1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5914" w:type="dxa"/>
            <w:tcBorders>
              <w:top w:val="single" w:sz="4" w:space="0" w:color="000000"/>
              <w:left w:val="single" w:sz="4" w:space="0" w:color="000000"/>
              <w:bottom w:val="single" w:sz="4" w:space="0" w:color="000000"/>
            </w:tcBorders>
            <w:shd w:val="clear" w:color="auto" w:fill="auto"/>
          </w:tcPr>
          <w:p w14:paraId="36D5DEE5" w14:textId="7DCE7874"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w:t>
            </w:r>
          </w:p>
        </w:tc>
        <w:tc>
          <w:tcPr>
            <w:tcW w:w="1132" w:type="dxa"/>
            <w:tcBorders>
              <w:top w:val="single" w:sz="4" w:space="0" w:color="000000"/>
              <w:left w:val="single" w:sz="4" w:space="0" w:color="000000"/>
              <w:bottom w:val="single" w:sz="4" w:space="0" w:color="000000"/>
            </w:tcBorders>
            <w:shd w:val="clear" w:color="auto" w:fill="auto"/>
          </w:tcPr>
          <w:p w14:paraId="45D4BC93" w14:textId="77777777"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D5334E3" w14:textId="77777777" w:rsidR="00B71D15" w:rsidRPr="00CC00A2" w:rsidRDefault="00B71D15" w:rsidP="00B71D15">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012F630F" w14:textId="77777777" w:rsidTr="00D13FC5">
        <w:tc>
          <w:tcPr>
            <w:tcW w:w="606" w:type="dxa"/>
            <w:tcBorders>
              <w:top w:val="single" w:sz="4" w:space="0" w:color="000000"/>
              <w:left w:val="single" w:sz="4" w:space="0" w:color="000000"/>
              <w:bottom w:val="single" w:sz="4" w:space="0" w:color="000000"/>
            </w:tcBorders>
            <w:shd w:val="clear" w:color="auto" w:fill="auto"/>
          </w:tcPr>
          <w:p w14:paraId="1BDA0967" w14:textId="77777777" w:rsidR="00B71D15" w:rsidRPr="00CC00A2" w:rsidRDefault="00B71D15" w:rsidP="00B71D15">
            <w:pPr>
              <w:tabs>
                <w:tab w:val="left" w:pos="720"/>
              </w:tabs>
              <w:spacing w:after="0" w:line="240" w:lineRule="auto"/>
              <w:ind w:right="23" w:firstLine="22"/>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5914" w:type="dxa"/>
            <w:tcBorders>
              <w:top w:val="single" w:sz="4" w:space="0" w:color="000000"/>
              <w:left w:val="single" w:sz="4" w:space="0" w:color="000000"/>
              <w:bottom w:val="single" w:sz="4" w:space="0" w:color="000000"/>
            </w:tcBorders>
            <w:shd w:val="clear" w:color="auto" w:fill="auto"/>
          </w:tcPr>
          <w:p w14:paraId="16A7827F" w14:textId="77777777" w:rsidR="00B71D15" w:rsidRPr="00CC00A2" w:rsidRDefault="00B71D15" w:rsidP="00B71D15">
            <w:pPr>
              <w:autoSpaceDE w:val="0"/>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1132" w:type="dxa"/>
            <w:tcBorders>
              <w:top w:val="single" w:sz="4" w:space="0" w:color="000000"/>
              <w:left w:val="single" w:sz="4" w:space="0" w:color="000000"/>
              <w:bottom w:val="single" w:sz="4" w:space="0" w:color="000000"/>
            </w:tcBorders>
            <w:shd w:val="clear" w:color="auto" w:fill="auto"/>
          </w:tcPr>
          <w:p w14:paraId="3345FFF4" w14:textId="0E17B004" w:rsidR="00B71D15" w:rsidRPr="00CC00A2" w:rsidRDefault="00B71D15" w:rsidP="00B71D15">
            <w:pPr>
              <w:tabs>
                <w:tab w:val="left" w:pos="720"/>
              </w:tabs>
              <w:spacing w:after="0" w:line="240" w:lineRule="auto"/>
              <w:ind w:right="23"/>
              <w:rPr>
                <w:rFonts w:ascii="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F7907DD" w14:textId="77777777" w:rsidR="00B71D15" w:rsidRPr="00CC00A2" w:rsidRDefault="00B71D15" w:rsidP="00B71D15">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2EA5EBD4" w14:textId="77777777" w:rsidTr="00D13FC5">
        <w:tc>
          <w:tcPr>
            <w:tcW w:w="606" w:type="dxa"/>
            <w:tcBorders>
              <w:top w:val="single" w:sz="4" w:space="0" w:color="000000"/>
              <w:left w:val="single" w:sz="4" w:space="0" w:color="000000"/>
              <w:bottom w:val="single" w:sz="4" w:space="0" w:color="000000"/>
            </w:tcBorders>
            <w:shd w:val="clear" w:color="auto" w:fill="auto"/>
          </w:tcPr>
          <w:p w14:paraId="11F7EBA7" w14:textId="77777777" w:rsidR="00B71D15" w:rsidRPr="00CC00A2" w:rsidRDefault="00B71D15" w:rsidP="00B71D1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5914" w:type="dxa"/>
            <w:tcBorders>
              <w:top w:val="single" w:sz="4" w:space="0" w:color="000000"/>
              <w:left w:val="single" w:sz="4" w:space="0" w:color="000000"/>
              <w:bottom w:val="single" w:sz="4" w:space="0" w:color="000000"/>
            </w:tcBorders>
            <w:shd w:val="clear" w:color="auto" w:fill="auto"/>
          </w:tcPr>
          <w:p w14:paraId="6F1817CB" w14:textId="77777777"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2" w:type="dxa"/>
            <w:tcBorders>
              <w:top w:val="single" w:sz="4" w:space="0" w:color="000000"/>
              <w:left w:val="single" w:sz="4" w:space="0" w:color="000000"/>
              <w:bottom w:val="single" w:sz="4" w:space="0" w:color="000000"/>
            </w:tcBorders>
            <w:shd w:val="clear" w:color="auto" w:fill="auto"/>
          </w:tcPr>
          <w:p w14:paraId="0A55BFF2" w14:textId="77777777"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lang w:val="en-US"/>
              </w:rPr>
            </w:pPr>
            <w:r w:rsidRPr="00CC00A2">
              <w:rPr>
                <w:rFonts w:ascii="Times New Roman" w:eastAsia="Times New Roman" w:hAnsi="Times New Roman"/>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6B16615" w14:textId="77777777"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lang w:val="en-US"/>
              </w:rPr>
            </w:pPr>
            <w:r w:rsidRPr="00CC00A2">
              <w:rPr>
                <w:rFonts w:ascii="Times New Roman" w:eastAsia="Times New Roman" w:hAnsi="Times New Roman"/>
                <w:color w:val="000000" w:themeColor="text1"/>
                <w:sz w:val="24"/>
                <w:szCs w:val="24"/>
              </w:rPr>
              <w:t>8</w:t>
            </w:r>
            <w:r w:rsidRPr="00CC00A2">
              <w:rPr>
                <w:rFonts w:ascii="Times New Roman" w:eastAsia="Times New Roman" w:hAnsi="Times New Roman"/>
                <w:color w:val="000000" w:themeColor="text1"/>
                <w:sz w:val="24"/>
                <w:szCs w:val="24"/>
                <w:lang w:val="en-US"/>
              </w:rPr>
              <w:t>0</w:t>
            </w:r>
          </w:p>
        </w:tc>
      </w:tr>
      <w:tr w:rsidR="00061171" w:rsidRPr="00CC00A2" w14:paraId="0C8A624B" w14:textId="77777777" w:rsidTr="009455EB">
        <w:tc>
          <w:tcPr>
            <w:tcW w:w="606" w:type="dxa"/>
            <w:tcBorders>
              <w:top w:val="single" w:sz="4" w:space="0" w:color="000000"/>
              <w:left w:val="single" w:sz="4" w:space="0" w:color="000000"/>
              <w:bottom w:val="single" w:sz="4" w:space="0" w:color="000000"/>
            </w:tcBorders>
            <w:shd w:val="clear" w:color="auto" w:fill="auto"/>
            <w:vAlign w:val="center"/>
          </w:tcPr>
          <w:p w14:paraId="4CBADFE3" w14:textId="6CD79B57" w:rsidR="00B71D15" w:rsidRPr="00CC00A2" w:rsidRDefault="00B71D15" w:rsidP="00B71D1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5914" w:type="dxa"/>
            <w:tcBorders>
              <w:top w:val="single" w:sz="4" w:space="0" w:color="000000"/>
              <w:left w:val="single" w:sz="4" w:space="0" w:color="000000"/>
              <w:bottom w:val="single" w:sz="4" w:space="0" w:color="000000"/>
            </w:tcBorders>
            <w:shd w:val="clear" w:color="auto" w:fill="auto"/>
          </w:tcPr>
          <w:p w14:paraId="382BD58A" w14:textId="266F4913"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21848" w14:textId="6FF73205" w:rsidR="00B71D15" w:rsidRPr="00CC00A2" w:rsidRDefault="00894A86" w:rsidP="00B71D15">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72A0C01F" w14:textId="77777777" w:rsidTr="009455EB">
        <w:tc>
          <w:tcPr>
            <w:tcW w:w="606" w:type="dxa"/>
            <w:tcBorders>
              <w:top w:val="single" w:sz="4" w:space="0" w:color="000000"/>
              <w:left w:val="single" w:sz="4" w:space="0" w:color="000000"/>
              <w:bottom w:val="single" w:sz="4" w:space="0" w:color="000000"/>
            </w:tcBorders>
            <w:shd w:val="clear" w:color="auto" w:fill="auto"/>
            <w:vAlign w:val="center"/>
          </w:tcPr>
          <w:p w14:paraId="1CE25839" w14:textId="0F831D3C" w:rsidR="00B71D15" w:rsidRPr="00CC00A2" w:rsidRDefault="00B71D15" w:rsidP="00B71D1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lastRenderedPageBreak/>
              <w:t>6</w:t>
            </w:r>
          </w:p>
        </w:tc>
        <w:tc>
          <w:tcPr>
            <w:tcW w:w="5914" w:type="dxa"/>
            <w:tcBorders>
              <w:top w:val="single" w:sz="4" w:space="0" w:color="000000"/>
              <w:left w:val="single" w:sz="4" w:space="0" w:color="000000"/>
              <w:bottom w:val="single" w:sz="4" w:space="0" w:color="000000"/>
            </w:tcBorders>
            <w:shd w:val="clear" w:color="auto" w:fill="auto"/>
          </w:tcPr>
          <w:p w14:paraId="325F4120" w14:textId="34054EF4" w:rsidR="00B71D15" w:rsidRPr="00CC00A2" w:rsidRDefault="00B71D15" w:rsidP="00B71D1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D02ED0" w14:textId="45FF70F6" w:rsidR="00B71D15" w:rsidRPr="00CC00A2" w:rsidRDefault="00894A86" w:rsidP="00B71D15">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2E54E056" w14:textId="77777777" w:rsidR="00E12B8C" w:rsidRPr="00CC00A2" w:rsidRDefault="00E12B8C" w:rsidP="00E12B8C">
      <w:pPr>
        <w:spacing w:after="0" w:line="240" w:lineRule="auto"/>
        <w:jc w:val="center"/>
        <w:rPr>
          <w:rFonts w:ascii="Times New Roman" w:eastAsia="Times New Roman" w:hAnsi="Times New Roman"/>
          <w:b/>
          <w:snapToGrid w:val="0"/>
          <w:color w:val="000000" w:themeColor="text1"/>
          <w:sz w:val="28"/>
          <w:szCs w:val="28"/>
          <w:lang w:eastAsia="ru-RU"/>
        </w:rPr>
      </w:pPr>
    </w:p>
    <w:p w14:paraId="4CD271FD" w14:textId="77777777" w:rsidR="002C69B7" w:rsidRPr="00CC00A2" w:rsidRDefault="002C69B7" w:rsidP="002C69B7">
      <w:pPr>
        <w:tabs>
          <w:tab w:val="left" w:pos="284"/>
        </w:tabs>
        <w:spacing w:after="0" w:line="240" w:lineRule="auto"/>
        <w:ind w:right="141" w:firstLine="709"/>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586DF83A" w14:textId="77777777" w:rsidR="00AD4CA9" w:rsidRPr="00CC00A2" w:rsidRDefault="00AD4CA9" w:rsidP="002C69B7">
      <w:pPr>
        <w:tabs>
          <w:tab w:val="left" w:pos="284"/>
        </w:tabs>
        <w:spacing w:after="0" w:line="240" w:lineRule="auto"/>
        <w:ind w:right="141" w:firstLine="709"/>
        <w:jc w:val="both"/>
        <w:rPr>
          <w:rFonts w:ascii="Times New Roman" w:eastAsia="Arial" w:hAnsi="Times New Roman"/>
          <w:color w:val="000000" w:themeColor="text1"/>
          <w:sz w:val="28"/>
          <w:szCs w:val="28"/>
        </w:rPr>
      </w:pPr>
    </w:p>
    <w:p w14:paraId="092EFF30" w14:textId="01180855" w:rsidR="00E12B8C" w:rsidRPr="00CC00A2" w:rsidRDefault="00E12B8C" w:rsidP="00E12B8C">
      <w:pPr>
        <w:spacing w:after="0" w:line="240" w:lineRule="auto"/>
        <w:jc w:val="center"/>
        <w:rPr>
          <w:rFonts w:ascii="Times New Roman" w:eastAsia="Times New Roman" w:hAnsi="Times New Roman"/>
          <w:b/>
          <w:snapToGrid w:val="0"/>
          <w:color w:val="000000" w:themeColor="text1"/>
          <w:sz w:val="28"/>
          <w:szCs w:val="28"/>
          <w:lang w:eastAsia="ru-RU"/>
        </w:rPr>
      </w:pPr>
      <w:r w:rsidRPr="00CC00A2">
        <w:rPr>
          <w:rFonts w:ascii="Times New Roman" w:eastAsia="Times New Roman" w:hAnsi="Times New Roman"/>
          <w:b/>
          <w:snapToGrid w:val="0"/>
          <w:color w:val="000000" w:themeColor="text1"/>
          <w:sz w:val="28"/>
          <w:szCs w:val="28"/>
          <w:lang w:eastAsia="ru-RU"/>
        </w:rPr>
        <w:t>И</w:t>
      </w:r>
      <w:r w:rsidR="00EA47BB" w:rsidRPr="00CC00A2">
        <w:rPr>
          <w:rFonts w:ascii="Times New Roman" w:eastAsia="Times New Roman" w:hAnsi="Times New Roman"/>
          <w:b/>
          <w:snapToGrid w:val="0"/>
          <w:color w:val="000000" w:themeColor="text1"/>
          <w:sz w:val="28"/>
          <w:szCs w:val="28"/>
          <w:lang w:eastAsia="ru-RU"/>
        </w:rPr>
        <w:t>Т-</w:t>
      </w:r>
      <w:r w:rsidRPr="00CC00A2">
        <w:rPr>
          <w:rFonts w:ascii="Times New Roman" w:eastAsia="Times New Roman" w:hAnsi="Times New Roman"/>
          <w:b/>
          <w:snapToGrid w:val="0"/>
          <w:color w:val="000000" w:themeColor="text1"/>
          <w:sz w:val="28"/>
          <w:szCs w:val="28"/>
          <w:lang w:eastAsia="ru-RU"/>
        </w:rPr>
        <w:t xml:space="preserve">1. </w:t>
      </w:r>
      <w:r w:rsidR="006F58F5" w:rsidRPr="00CC00A2">
        <w:rPr>
          <w:rFonts w:ascii="Times New Roman" w:eastAsia="Times New Roman" w:hAnsi="Times New Roman"/>
          <w:b/>
          <w:snapToGrid w:val="0"/>
          <w:color w:val="000000" w:themeColor="text1"/>
          <w:sz w:val="28"/>
          <w:szCs w:val="28"/>
          <w:lang w:eastAsia="ru-RU"/>
        </w:rPr>
        <w:t>Зона инженерной инфраструктуры</w:t>
      </w:r>
    </w:p>
    <w:p w14:paraId="6B0093E6" w14:textId="77777777" w:rsidR="00E12B8C" w:rsidRPr="00CC00A2" w:rsidRDefault="00E12B8C" w:rsidP="00E12B8C">
      <w:pPr>
        <w:widowControl w:val="0"/>
        <w:numPr>
          <w:ilvl w:val="12"/>
          <w:numId w:val="0"/>
        </w:numPr>
        <w:tabs>
          <w:tab w:val="left" w:pos="720"/>
        </w:tabs>
        <w:spacing w:after="0" w:line="240" w:lineRule="auto"/>
        <w:ind w:right="23" w:firstLine="851"/>
        <w:jc w:val="both"/>
        <w:rPr>
          <w:rFonts w:ascii="Times New Roman" w:eastAsia="Times New Roman" w:hAnsi="Times New Roman"/>
          <w:bCs/>
          <w:snapToGrid w:val="0"/>
          <w:color w:val="000000" w:themeColor="text1"/>
          <w:sz w:val="28"/>
          <w:szCs w:val="28"/>
          <w:lang w:eastAsia="ru-RU"/>
        </w:rPr>
      </w:pPr>
    </w:p>
    <w:p w14:paraId="1036D8FE" w14:textId="77777777" w:rsidR="00E12B8C" w:rsidRPr="00CC00A2" w:rsidRDefault="00E12B8C" w:rsidP="00E12B8C">
      <w:pPr>
        <w:widowControl w:val="0"/>
        <w:numPr>
          <w:ilvl w:val="12"/>
          <w:numId w:val="0"/>
        </w:numPr>
        <w:tabs>
          <w:tab w:val="left" w:pos="720"/>
        </w:tabs>
        <w:spacing w:after="0" w:line="240" w:lineRule="auto"/>
        <w:ind w:right="23" w:firstLine="851"/>
        <w:jc w:val="both"/>
        <w:rPr>
          <w:rFonts w:ascii="Times New Roman" w:eastAsia="Times New Roman" w:hAnsi="Times New Roman"/>
          <w:bCs/>
          <w:snapToGrid w:val="0"/>
          <w:color w:val="000000" w:themeColor="text1"/>
          <w:sz w:val="28"/>
          <w:szCs w:val="28"/>
          <w:lang w:eastAsia="ru-RU"/>
        </w:rPr>
      </w:pPr>
      <w:r w:rsidRPr="00CC00A2">
        <w:rPr>
          <w:rFonts w:ascii="Times New Roman" w:eastAsia="Times New Roman" w:hAnsi="Times New Roman"/>
          <w:bCs/>
          <w:snapToGrid w:val="0"/>
          <w:color w:val="000000" w:themeColor="text1"/>
          <w:sz w:val="28"/>
          <w:szCs w:val="28"/>
          <w:lang w:eastAsia="ru-RU"/>
        </w:rPr>
        <w:t>Зона выделена для формирования комплексов объектов инженерной инфраструктуры и для обеспечения правовых условий их эксплуатации.</w:t>
      </w:r>
    </w:p>
    <w:p w14:paraId="232F3442" w14:textId="77777777" w:rsidR="00E12B8C" w:rsidRPr="00CC00A2" w:rsidRDefault="00E12B8C" w:rsidP="00E12B8C">
      <w:pPr>
        <w:pStyle w:val="af4"/>
        <w:widowControl w:val="0"/>
        <w:tabs>
          <w:tab w:val="left" w:pos="284"/>
        </w:tabs>
        <w:spacing w:line="240" w:lineRule="auto"/>
        <w:ind w:left="0"/>
        <w:rPr>
          <w:b/>
          <w:bCs/>
          <w:color w:val="000000" w:themeColor="text1"/>
          <w:sz w:val="28"/>
          <w:szCs w:val="28"/>
        </w:rPr>
      </w:pPr>
    </w:p>
    <w:p w14:paraId="64F4935A"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15C5D98F"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62381212"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555"/>
        <w:gridCol w:w="4821"/>
      </w:tblGrid>
      <w:tr w:rsidR="00061171" w:rsidRPr="00CC00A2" w14:paraId="6A9F9464" w14:textId="77777777" w:rsidTr="00061171">
        <w:trPr>
          <w:tblHeader/>
        </w:trPr>
        <w:tc>
          <w:tcPr>
            <w:tcW w:w="4555" w:type="dxa"/>
            <w:tcBorders>
              <w:top w:val="single" w:sz="4" w:space="0" w:color="000000"/>
              <w:left w:val="single" w:sz="4" w:space="0" w:color="000000"/>
              <w:bottom w:val="single" w:sz="4" w:space="0" w:color="000000"/>
            </w:tcBorders>
            <w:shd w:val="clear" w:color="auto" w:fill="auto"/>
            <w:vAlign w:val="center"/>
          </w:tcPr>
          <w:p w14:paraId="1C1A358D" w14:textId="77777777" w:rsidR="00E12B8C" w:rsidRPr="00CC00A2" w:rsidRDefault="00E12B8C" w:rsidP="00D13FC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Наименование вида разрешенного </w:t>
            </w:r>
          </w:p>
          <w:p w14:paraId="3485231D" w14:textId="77777777" w:rsidR="00E12B8C" w:rsidRPr="00CC00A2" w:rsidRDefault="00E12B8C" w:rsidP="00D13FC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CE8C" w14:textId="77777777" w:rsidR="00E12B8C" w:rsidRPr="00CC00A2" w:rsidRDefault="00E12B8C" w:rsidP="00D13FC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1E20C7D9" w14:textId="77777777" w:rsidR="00E12B8C" w:rsidRPr="00CC00A2" w:rsidRDefault="00E12B8C" w:rsidP="00D13FC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67F4F25F" w14:textId="77777777" w:rsidTr="00061171">
        <w:trPr>
          <w:tblHeader/>
        </w:trPr>
        <w:tc>
          <w:tcPr>
            <w:tcW w:w="4555" w:type="dxa"/>
            <w:tcBorders>
              <w:top w:val="single" w:sz="4" w:space="0" w:color="000000"/>
              <w:left w:val="single" w:sz="4" w:space="0" w:color="000000"/>
              <w:bottom w:val="single" w:sz="4" w:space="0" w:color="000000"/>
            </w:tcBorders>
            <w:shd w:val="clear" w:color="auto" w:fill="auto"/>
            <w:vAlign w:val="center"/>
          </w:tcPr>
          <w:p w14:paraId="070CA1E3"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47FA" w14:textId="77777777" w:rsidR="00E12B8C" w:rsidRPr="00CC00A2" w:rsidRDefault="00E12B8C" w:rsidP="00D13FC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013C1FD0"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31B53" w14:textId="77777777" w:rsidR="00E12B8C" w:rsidRPr="00CC00A2" w:rsidRDefault="00E12B8C" w:rsidP="00D13FC5">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7D5AB68C" w14:textId="77777777" w:rsidTr="00061171">
        <w:tc>
          <w:tcPr>
            <w:tcW w:w="4555" w:type="dxa"/>
            <w:tcBorders>
              <w:top w:val="single" w:sz="4" w:space="0" w:color="000000"/>
              <w:left w:val="single" w:sz="4" w:space="0" w:color="000000"/>
              <w:bottom w:val="single" w:sz="4" w:space="0" w:color="000000"/>
            </w:tcBorders>
            <w:shd w:val="clear" w:color="auto" w:fill="auto"/>
          </w:tcPr>
          <w:p w14:paraId="7A9D2E2C" w14:textId="77777777" w:rsidR="00E12B8C" w:rsidRPr="00CC00A2" w:rsidRDefault="00E12B8C"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коммунальное обслуживание</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7B01565A" w14:textId="77777777" w:rsidR="00E12B8C" w:rsidRPr="00CC00A2" w:rsidRDefault="00E12B8C"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w:t>
            </w:r>
          </w:p>
        </w:tc>
      </w:tr>
      <w:tr w:rsidR="00061171" w:rsidRPr="00CC00A2" w14:paraId="2D87B018" w14:textId="77777777" w:rsidTr="00061171">
        <w:tc>
          <w:tcPr>
            <w:tcW w:w="4555" w:type="dxa"/>
            <w:tcBorders>
              <w:top w:val="single" w:sz="4" w:space="0" w:color="000000"/>
              <w:left w:val="single" w:sz="4" w:space="0" w:color="000000"/>
              <w:bottom w:val="single" w:sz="4" w:space="0" w:color="000000"/>
            </w:tcBorders>
            <w:shd w:val="clear" w:color="auto" w:fill="auto"/>
          </w:tcPr>
          <w:p w14:paraId="1C1A22CE" w14:textId="4CAF8EE7" w:rsidR="00E12B8C" w:rsidRPr="00CC00A2" w:rsidRDefault="009D5547"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энергетика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31B5FBC0" w14:textId="44B33A96" w:rsidR="00E12B8C" w:rsidRPr="00CC00A2" w:rsidRDefault="009D5547"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6.7</w:t>
            </w:r>
          </w:p>
        </w:tc>
      </w:tr>
      <w:tr w:rsidR="00061171" w:rsidRPr="00CC00A2" w14:paraId="6F5BBA05" w14:textId="77777777" w:rsidTr="00061171">
        <w:tc>
          <w:tcPr>
            <w:tcW w:w="4555" w:type="dxa"/>
            <w:tcBorders>
              <w:top w:val="single" w:sz="4" w:space="0" w:color="000000"/>
              <w:left w:val="single" w:sz="4" w:space="0" w:color="000000"/>
              <w:bottom w:val="single" w:sz="4" w:space="0" w:color="000000"/>
            </w:tcBorders>
            <w:shd w:val="clear" w:color="auto" w:fill="auto"/>
          </w:tcPr>
          <w:p w14:paraId="497B5D2A" w14:textId="77777777" w:rsidR="00E12B8C" w:rsidRPr="00CC00A2" w:rsidRDefault="00E12B8C"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связь</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CB1E2EF" w14:textId="77777777" w:rsidR="00E12B8C" w:rsidRPr="00CC00A2" w:rsidRDefault="00E12B8C"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6.8</w:t>
            </w:r>
          </w:p>
        </w:tc>
      </w:tr>
      <w:tr w:rsidR="00061171" w:rsidRPr="00CC00A2" w14:paraId="70666620" w14:textId="77777777" w:rsidTr="00061171">
        <w:tc>
          <w:tcPr>
            <w:tcW w:w="4555" w:type="dxa"/>
            <w:tcBorders>
              <w:top w:val="single" w:sz="4" w:space="0" w:color="000000"/>
              <w:left w:val="single" w:sz="4" w:space="0" w:color="000000"/>
              <w:bottom w:val="single" w:sz="4" w:space="0" w:color="000000"/>
            </w:tcBorders>
            <w:shd w:val="clear" w:color="auto" w:fill="auto"/>
          </w:tcPr>
          <w:p w14:paraId="2CFC51CC" w14:textId="5947FFAD" w:rsidR="00E12B8C" w:rsidRPr="00CC00A2" w:rsidRDefault="009D5547"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66DABBE0" w14:textId="29A72699" w:rsidR="00E12B8C" w:rsidRPr="00CC00A2" w:rsidRDefault="009D5547" w:rsidP="00D13FC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3BA2797E" w14:textId="77777777" w:rsidTr="00061171">
        <w:tc>
          <w:tcPr>
            <w:tcW w:w="4555" w:type="dxa"/>
            <w:tcBorders>
              <w:top w:val="single" w:sz="4" w:space="0" w:color="000000"/>
              <w:left w:val="single" w:sz="4" w:space="0" w:color="000000"/>
              <w:bottom w:val="single" w:sz="4" w:space="0" w:color="000000"/>
            </w:tcBorders>
            <w:shd w:val="clear" w:color="auto" w:fill="auto"/>
          </w:tcPr>
          <w:p w14:paraId="2BAC82D4" w14:textId="70D4D1ED" w:rsidR="00EA47BB" w:rsidRPr="00CC00A2" w:rsidRDefault="00EA47BB" w:rsidP="00EA47B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423C753" w14:textId="2F866B9B" w:rsidR="00EA47BB" w:rsidRPr="00CC00A2" w:rsidRDefault="00EA47BB" w:rsidP="00EA47B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56356AEE" w14:textId="77777777" w:rsidTr="00061171">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983BA7" w14:textId="77777777" w:rsidR="00EA47BB" w:rsidRPr="00CC00A2" w:rsidRDefault="00EA47BB" w:rsidP="00EA47BB">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68025614" w14:textId="77777777" w:rsidTr="00061171">
        <w:tc>
          <w:tcPr>
            <w:tcW w:w="4555" w:type="dxa"/>
            <w:tcBorders>
              <w:top w:val="single" w:sz="4" w:space="0" w:color="000000"/>
              <w:left w:val="single" w:sz="4" w:space="0" w:color="000000"/>
              <w:bottom w:val="single" w:sz="4" w:space="0" w:color="000000"/>
              <w:right w:val="single" w:sz="4" w:space="0" w:color="000000"/>
            </w:tcBorders>
            <w:shd w:val="clear" w:color="auto" w:fill="auto"/>
          </w:tcPr>
          <w:p w14:paraId="1F750B7B" w14:textId="430CBF0F"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6846323E" w14:textId="5B0A710C"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2.7.1</w:t>
            </w:r>
          </w:p>
        </w:tc>
      </w:tr>
      <w:tr w:rsidR="00061171" w:rsidRPr="00CC00A2" w14:paraId="71547557" w14:textId="77777777" w:rsidTr="00061171">
        <w:tc>
          <w:tcPr>
            <w:tcW w:w="4555" w:type="dxa"/>
            <w:tcBorders>
              <w:top w:val="single" w:sz="4" w:space="0" w:color="000000"/>
              <w:left w:val="single" w:sz="4" w:space="0" w:color="000000"/>
              <w:bottom w:val="single" w:sz="4" w:space="0" w:color="000000"/>
              <w:right w:val="single" w:sz="4" w:space="0" w:color="000000"/>
            </w:tcBorders>
            <w:shd w:val="clear" w:color="auto" w:fill="auto"/>
          </w:tcPr>
          <w:p w14:paraId="4C9EAB20" w14:textId="3A9FC7F4"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заправка транспортных средств</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7E17C7AF" w14:textId="1EC6B961"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4.9.1.1</w:t>
            </w:r>
          </w:p>
        </w:tc>
      </w:tr>
      <w:tr w:rsidR="00061171" w:rsidRPr="00CC00A2" w14:paraId="4D1E9298" w14:textId="77777777" w:rsidTr="00061171">
        <w:tc>
          <w:tcPr>
            <w:tcW w:w="4555" w:type="dxa"/>
            <w:tcBorders>
              <w:top w:val="single" w:sz="4" w:space="0" w:color="000000"/>
              <w:left w:val="single" w:sz="4" w:space="0" w:color="000000"/>
              <w:bottom w:val="single" w:sz="4" w:space="0" w:color="000000"/>
              <w:right w:val="single" w:sz="4" w:space="0" w:color="000000"/>
            </w:tcBorders>
            <w:shd w:val="clear" w:color="auto" w:fill="auto"/>
          </w:tcPr>
          <w:p w14:paraId="07717225" w14:textId="48C27AA1"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ремонт автомобилей</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2634A805" w14:textId="67E75BC3"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4.9.1.4</w:t>
            </w:r>
          </w:p>
        </w:tc>
      </w:tr>
      <w:tr w:rsidR="00061171" w:rsidRPr="00CC00A2" w14:paraId="2FA25FC5" w14:textId="77777777" w:rsidTr="00061171">
        <w:tc>
          <w:tcPr>
            <w:tcW w:w="4555" w:type="dxa"/>
            <w:tcBorders>
              <w:top w:val="single" w:sz="4" w:space="0" w:color="000000"/>
              <w:left w:val="single" w:sz="4" w:space="0" w:color="000000"/>
              <w:bottom w:val="single" w:sz="4" w:space="0" w:color="000000"/>
              <w:right w:val="single" w:sz="4" w:space="0" w:color="000000"/>
            </w:tcBorders>
            <w:shd w:val="clear" w:color="auto" w:fill="auto"/>
          </w:tcPr>
          <w:p w14:paraId="3E673496" w14:textId="704A20DB"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трубопроводный транспорт</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85929B9" w14:textId="66DB737B" w:rsidR="00EA47BB" w:rsidRPr="00CC00A2" w:rsidRDefault="00EA47BB" w:rsidP="00EA47BB">
            <w:pPr>
              <w:tabs>
                <w:tab w:val="left" w:pos="720"/>
              </w:tabs>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7.5</w:t>
            </w:r>
          </w:p>
        </w:tc>
      </w:tr>
      <w:tr w:rsidR="00061171" w:rsidRPr="00CC00A2" w14:paraId="660C57ED" w14:textId="77777777" w:rsidTr="0005179F">
        <w:trPr>
          <w:trHeight w:val="409"/>
        </w:trPr>
        <w:tc>
          <w:tcPr>
            <w:tcW w:w="4555" w:type="dxa"/>
            <w:tcBorders>
              <w:top w:val="single" w:sz="4" w:space="0" w:color="000000"/>
              <w:left w:val="single" w:sz="4" w:space="0" w:color="000000"/>
              <w:bottom w:val="single" w:sz="4" w:space="0" w:color="000000"/>
              <w:right w:val="single" w:sz="4" w:space="0" w:color="000000"/>
            </w:tcBorders>
            <w:shd w:val="clear" w:color="auto" w:fill="auto"/>
          </w:tcPr>
          <w:p w14:paraId="649EBDC3" w14:textId="17BDA4E9" w:rsidR="00EA47BB" w:rsidRPr="00CC00A2" w:rsidRDefault="00EA47BB" w:rsidP="00EA47BB">
            <w:pPr>
              <w:tabs>
                <w:tab w:val="left" w:pos="720"/>
              </w:tabs>
              <w:spacing w:after="0" w:line="240" w:lineRule="auto"/>
              <w:rPr>
                <w:rFonts w:ascii="Times New Roman" w:eastAsia="Times New Roman" w:hAnsi="Times New Roman"/>
                <w:b/>
                <w:bCs/>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5A541090" w14:textId="616C4DD8" w:rsidR="00EA47BB" w:rsidRPr="00CC00A2" w:rsidRDefault="00EA47BB" w:rsidP="00EA47BB">
            <w:pPr>
              <w:tabs>
                <w:tab w:val="left" w:pos="720"/>
              </w:tabs>
              <w:spacing w:after="0" w:line="240" w:lineRule="auto"/>
              <w:rPr>
                <w:rFonts w:ascii="Times New Roman" w:eastAsia="Times New Roman" w:hAnsi="Times New Roman"/>
                <w:b/>
                <w:bCs/>
                <w:color w:val="000000" w:themeColor="text1"/>
                <w:sz w:val="24"/>
                <w:szCs w:val="24"/>
              </w:rPr>
            </w:pPr>
            <w:r w:rsidRPr="00CC00A2">
              <w:rPr>
                <w:rFonts w:ascii="Times New Roman" w:hAnsi="Times New Roman"/>
                <w:color w:val="000000" w:themeColor="text1"/>
                <w:sz w:val="24"/>
                <w:szCs w:val="24"/>
              </w:rPr>
              <w:t>12.0</w:t>
            </w:r>
          </w:p>
        </w:tc>
      </w:tr>
    </w:tbl>
    <w:p w14:paraId="0296035B" w14:textId="77777777" w:rsidR="00E12B8C" w:rsidRPr="00CC00A2" w:rsidRDefault="00E12B8C" w:rsidP="00E12B8C">
      <w:pPr>
        <w:tabs>
          <w:tab w:val="left" w:pos="720"/>
        </w:tabs>
        <w:spacing w:after="0" w:line="240" w:lineRule="auto"/>
        <w:jc w:val="center"/>
        <w:rPr>
          <w:rFonts w:ascii="Times New Roman" w:eastAsia="Times New Roman" w:hAnsi="Times New Roman"/>
          <w:color w:val="000000" w:themeColor="text1"/>
          <w:sz w:val="28"/>
          <w:szCs w:val="28"/>
        </w:rPr>
      </w:pPr>
    </w:p>
    <w:p w14:paraId="26637653" w14:textId="77777777" w:rsidR="00D106C5" w:rsidRPr="00CC00A2" w:rsidRDefault="00D106C5" w:rsidP="00D106C5">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65FFEE3D" w14:textId="77777777" w:rsidR="00D106C5" w:rsidRPr="00CC00A2" w:rsidRDefault="00D106C5" w:rsidP="00E12B8C">
      <w:pPr>
        <w:tabs>
          <w:tab w:val="left" w:pos="720"/>
        </w:tabs>
        <w:spacing w:after="0" w:line="240" w:lineRule="auto"/>
        <w:jc w:val="center"/>
        <w:rPr>
          <w:rFonts w:ascii="Times New Roman" w:eastAsia="Times New Roman" w:hAnsi="Times New Roman"/>
          <w:color w:val="000000" w:themeColor="text1"/>
          <w:sz w:val="28"/>
          <w:szCs w:val="28"/>
        </w:rPr>
      </w:pPr>
    </w:p>
    <w:p w14:paraId="500B6EE2" w14:textId="77777777" w:rsidR="00E12B8C" w:rsidRPr="00CC00A2" w:rsidRDefault="00E12B8C" w:rsidP="00E12B8C">
      <w:pPr>
        <w:tabs>
          <w:tab w:val="left" w:pos="720"/>
        </w:tabs>
        <w:spacing w:after="0" w:line="240" w:lineRule="auto"/>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61A9B01D" w14:textId="77777777" w:rsidR="00E12B8C" w:rsidRPr="00CC00A2" w:rsidRDefault="00E12B8C" w:rsidP="00E12B8C">
      <w:pPr>
        <w:tabs>
          <w:tab w:val="left" w:pos="720"/>
        </w:tabs>
        <w:spacing w:after="0" w:line="240" w:lineRule="auto"/>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5821"/>
        <w:gridCol w:w="939"/>
        <w:gridCol w:w="1940"/>
      </w:tblGrid>
      <w:tr w:rsidR="00061171" w:rsidRPr="00CC00A2" w14:paraId="40E9D58A" w14:textId="77777777" w:rsidTr="00D13FC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45D63B7A"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46B48339"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5821" w:type="dxa"/>
            <w:tcBorders>
              <w:top w:val="single" w:sz="4" w:space="0" w:color="000000"/>
              <w:left w:val="single" w:sz="4" w:space="0" w:color="000000"/>
              <w:bottom w:val="single" w:sz="4" w:space="0" w:color="000000"/>
            </w:tcBorders>
            <w:shd w:val="clear" w:color="auto" w:fill="auto"/>
            <w:vAlign w:val="center"/>
          </w:tcPr>
          <w:p w14:paraId="161AFBA0"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2433DB67"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4D3AF" w14:textId="77777777" w:rsidR="00E12B8C" w:rsidRPr="00CC00A2" w:rsidRDefault="00E12B8C" w:rsidP="00D13FC5">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1FEDB483" w14:textId="77777777" w:rsidTr="00D13FC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65B1D770"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821" w:type="dxa"/>
            <w:tcBorders>
              <w:top w:val="single" w:sz="4" w:space="0" w:color="000000"/>
              <w:left w:val="single" w:sz="4" w:space="0" w:color="000000"/>
              <w:bottom w:val="single" w:sz="4" w:space="0" w:color="000000"/>
            </w:tcBorders>
            <w:shd w:val="clear" w:color="auto" w:fill="auto"/>
            <w:vAlign w:val="center"/>
          </w:tcPr>
          <w:p w14:paraId="72A2C863"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39" w:type="dxa"/>
            <w:tcBorders>
              <w:top w:val="single" w:sz="4" w:space="0" w:color="000000"/>
              <w:left w:val="single" w:sz="4" w:space="0" w:color="000000"/>
              <w:bottom w:val="single" w:sz="4" w:space="0" w:color="000000"/>
            </w:tcBorders>
            <w:shd w:val="clear" w:color="auto" w:fill="auto"/>
            <w:vAlign w:val="center"/>
          </w:tcPr>
          <w:p w14:paraId="69EE82F6"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0116" w14:textId="77777777" w:rsidR="00E12B8C" w:rsidRPr="00CC00A2" w:rsidRDefault="00E12B8C" w:rsidP="00D13FC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44BE49B0" w14:textId="77777777" w:rsidTr="00D13FC5">
        <w:tc>
          <w:tcPr>
            <w:tcW w:w="705" w:type="dxa"/>
            <w:tcBorders>
              <w:top w:val="single" w:sz="4" w:space="0" w:color="000000"/>
              <w:left w:val="single" w:sz="4" w:space="0" w:color="000000"/>
              <w:bottom w:val="single" w:sz="4" w:space="0" w:color="000000"/>
            </w:tcBorders>
            <w:shd w:val="clear" w:color="auto" w:fill="auto"/>
          </w:tcPr>
          <w:p w14:paraId="7D32C174" w14:textId="77777777" w:rsidR="00E12B8C" w:rsidRPr="00CC00A2" w:rsidRDefault="00E12B8C" w:rsidP="00D13FC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821" w:type="dxa"/>
            <w:tcBorders>
              <w:top w:val="single" w:sz="4" w:space="0" w:color="000000"/>
              <w:left w:val="single" w:sz="4" w:space="0" w:color="000000"/>
              <w:bottom w:val="single" w:sz="4" w:space="0" w:color="000000"/>
            </w:tcBorders>
            <w:shd w:val="clear" w:color="auto" w:fill="auto"/>
          </w:tcPr>
          <w:p w14:paraId="1F34845E" w14:textId="77777777" w:rsidR="00E12B8C" w:rsidRPr="00CC00A2" w:rsidRDefault="00E12B8C" w:rsidP="00D13FC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3CC6BC20" w14:textId="77777777" w:rsidR="00E12B8C" w:rsidRPr="00CC00A2" w:rsidRDefault="00E12B8C" w:rsidP="00D13FC5">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2F2BF762" w14:textId="77777777" w:rsidR="00E12B8C" w:rsidRPr="00CC00A2" w:rsidRDefault="00E12B8C" w:rsidP="00D13FC5">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3D889925" w14:textId="77777777" w:rsidTr="00D13FC5">
        <w:tc>
          <w:tcPr>
            <w:tcW w:w="705" w:type="dxa"/>
            <w:tcBorders>
              <w:top w:val="single" w:sz="4" w:space="0" w:color="000000"/>
              <w:left w:val="single" w:sz="4" w:space="0" w:color="000000"/>
              <w:bottom w:val="single" w:sz="4" w:space="0" w:color="000000"/>
            </w:tcBorders>
            <w:shd w:val="clear" w:color="auto" w:fill="auto"/>
          </w:tcPr>
          <w:p w14:paraId="531DABAB" w14:textId="77777777" w:rsidR="00E12B8C" w:rsidRPr="00CC00A2" w:rsidRDefault="00E12B8C" w:rsidP="00D13FC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5821" w:type="dxa"/>
            <w:tcBorders>
              <w:top w:val="single" w:sz="4" w:space="0" w:color="000000"/>
              <w:left w:val="single" w:sz="4" w:space="0" w:color="000000"/>
              <w:bottom w:val="single" w:sz="4" w:space="0" w:color="000000"/>
            </w:tcBorders>
            <w:shd w:val="clear" w:color="auto" w:fill="auto"/>
          </w:tcPr>
          <w:p w14:paraId="344FAAF2" w14:textId="77777777" w:rsidR="00E12B8C" w:rsidRPr="00CC00A2" w:rsidRDefault="00E12B8C" w:rsidP="00D13FC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6F5DC800" w14:textId="77777777" w:rsidR="00E12B8C" w:rsidRPr="00CC00A2" w:rsidRDefault="00E12B8C" w:rsidP="00D13FC5">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7BCE89C7" w14:textId="0C83E384" w:rsidR="00E12B8C" w:rsidRPr="00CC00A2" w:rsidRDefault="00A25E99" w:rsidP="00D13FC5">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1AD0F0C3" w14:textId="77777777" w:rsidTr="00D13FC5">
        <w:tc>
          <w:tcPr>
            <w:tcW w:w="705" w:type="dxa"/>
            <w:tcBorders>
              <w:top w:val="single" w:sz="4" w:space="0" w:color="000000"/>
              <w:left w:val="single" w:sz="4" w:space="0" w:color="000000"/>
              <w:bottom w:val="single" w:sz="4" w:space="0" w:color="000000"/>
            </w:tcBorders>
            <w:shd w:val="clear" w:color="auto" w:fill="auto"/>
          </w:tcPr>
          <w:p w14:paraId="3C67F20A" w14:textId="58E2A587" w:rsidR="0029799F" w:rsidRPr="00CC00A2" w:rsidRDefault="00A25E99"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r w:rsidR="0029799F" w:rsidRPr="00CC00A2">
              <w:rPr>
                <w:rFonts w:ascii="Times New Roman" w:eastAsia="Times New Roman" w:hAnsi="Times New Roman"/>
                <w:color w:val="000000" w:themeColor="text1"/>
                <w:sz w:val="24"/>
                <w:szCs w:val="24"/>
              </w:rPr>
              <w:t>)</w:t>
            </w:r>
          </w:p>
        </w:tc>
        <w:tc>
          <w:tcPr>
            <w:tcW w:w="5821" w:type="dxa"/>
            <w:tcBorders>
              <w:top w:val="single" w:sz="4" w:space="0" w:color="000000"/>
              <w:left w:val="single" w:sz="4" w:space="0" w:color="000000"/>
              <w:bottom w:val="single" w:sz="4" w:space="0" w:color="000000"/>
            </w:tcBorders>
            <w:shd w:val="clear" w:color="auto" w:fill="auto"/>
          </w:tcPr>
          <w:p w14:paraId="7ABD3C0D"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48B5B76F"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7E4AE8C6" w14:textId="77777777"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не подлежит установлению</w:t>
            </w:r>
          </w:p>
        </w:tc>
      </w:tr>
      <w:tr w:rsidR="00061171" w:rsidRPr="00CC00A2" w14:paraId="4D2BBB6A" w14:textId="77777777" w:rsidTr="00D13FC5">
        <w:tc>
          <w:tcPr>
            <w:tcW w:w="705" w:type="dxa"/>
            <w:tcBorders>
              <w:top w:val="single" w:sz="4" w:space="0" w:color="000000"/>
              <w:left w:val="single" w:sz="4" w:space="0" w:color="000000"/>
              <w:bottom w:val="single" w:sz="4" w:space="0" w:color="000000"/>
            </w:tcBorders>
            <w:shd w:val="clear" w:color="auto" w:fill="auto"/>
          </w:tcPr>
          <w:p w14:paraId="0D00731C" w14:textId="1014C3BF" w:rsidR="0029799F" w:rsidRPr="00CC00A2" w:rsidRDefault="00A25E99"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в</w:t>
            </w:r>
            <w:r w:rsidR="0029799F" w:rsidRPr="00CC00A2">
              <w:rPr>
                <w:rFonts w:ascii="Times New Roman" w:eastAsia="Times New Roman" w:hAnsi="Times New Roman"/>
                <w:snapToGrid w:val="0"/>
                <w:color w:val="000000" w:themeColor="text1"/>
                <w:sz w:val="24"/>
                <w:szCs w:val="24"/>
                <w:lang w:eastAsia="ru-RU"/>
              </w:rPr>
              <w:t>)</w:t>
            </w:r>
          </w:p>
        </w:tc>
        <w:tc>
          <w:tcPr>
            <w:tcW w:w="5821" w:type="dxa"/>
            <w:tcBorders>
              <w:top w:val="single" w:sz="4" w:space="0" w:color="000000"/>
              <w:left w:val="single" w:sz="4" w:space="0" w:color="000000"/>
              <w:bottom w:val="single" w:sz="4" w:space="0" w:color="000000"/>
            </w:tcBorders>
            <w:shd w:val="clear" w:color="auto" w:fill="auto"/>
          </w:tcPr>
          <w:p w14:paraId="654CA108" w14:textId="7DE954AF"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47CAA206" w14:textId="7B62C1BF"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43B68C28" w14:textId="16AFA61D"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87ADC6F" w14:textId="77777777" w:rsidTr="00D13FC5">
        <w:tc>
          <w:tcPr>
            <w:tcW w:w="705" w:type="dxa"/>
            <w:tcBorders>
              <w:top w:val="single" w:sz="4" w:space="0" w:color="000000"/>
              <w:left w:val="single" w:sz="4" w:space="0" w:color="000000"/>
              <w:bottom w:val="single" w:sz="4" w:space="0" w:color="000000"/>
            </w:tcBorders>
            <w:shd w:val="clear" w:color="auto" w:fill="auto"/>
          </w:tcPr>
          <w:p w14:paraId="5CB133FE" w14:textId="77777777"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5821" w:type="dxa"/>
            <w:tcBorders>
              <w:top w:val="single" w:sz="4" w:space="0" w:color="000000"/>
              <w:left w:val="single" w:sz="4" w:space="0" w:color="000000"/>
              <w:bottom w:val="single" w:sz="4" w:space="0" w:color="000000"/>
            </w:tcBorders>
            <w:shd w:val="clear" w:color="auto" w:fill="auto"/>
          </w:tcPr>
          <w:p w14:paraId="1524783C" w14:textId="47B754B6"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w:t>
            </w:r>
          </w:p>
        </w:tc>
        <w:tc>
          <w:tcPr>
            <w:tcW w:w="939" w:type="dxa"/>
            <w:tcBorders>
              <w:top w:val="single" w:sz="4" w:space="0" w:color="000000"/>
              <w:left w:val="single" w:sz="4" w:space="0" w:color="000000"/>
              <w:bottom w:val="single" w:sz="4" w:space="0" w:color="000000"/>
            </w:tcBorders>
            <w:shd w:val="clear" w:color="auto" w:fill="auto"/>
          </w:tcPr>
          <w:p w14:paraId="33254AEC"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38B81142" w14:textId="12185F63"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483B1059" w14:textId="77777777" w:rsidTr="00D13FC5">
        <w:tc>
          <w:tcPr>
            <w:tcW w:w="705" w:type="dxa"/>
            <w:tcBorders>
              <w:top w:val="single" w:sz="4" w:space="0" w:color="000000"/>
              <w:left w:val="single" w:sz="4" w:space="0" w:color="000000"/>
              <w:bottom w:val="single" w:sz="4" w:space="0" w:color="000000"/>
            </w:tcBorders>
            <w:shd w:val="clear" w:color="auto" w:fill="auto"/>
          </w:tcPr>
          <w:p w14:paraId="6C673E6D" w14:textId="77777777" w:rsidR="0029799F" w:rsidRPr="00CC00A2" w:rsidRDefault="0029799F" w:rsidP="0029799F">
            <w:pPr>
              <w:tabs>
                <w:tab w:val="left" w:pos="720"/>
              </w:tabs>
              <w:spacing w:after="0" w:line="240" w:lineRule="auto"/>
              <w:ind w:right="23" w:firstLine="22"/>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5821" w:type="dxa"/>
            <w:tcBorders>
              <w:top w:val="single" w:sz="4" w:space="0" w:color="000000"/>
              <w:left w:val="single" w:sz="4" w:space="0" w:color="000000"/>
              <w:bottom w:val="single" w:sz="4" w:space="0" w:color="000000"/>
            </w:tcBorders>
            <w:shd w:val="clear" w:color="auto" w:fill="auto"/>
          </w:tcPr>
          <w:p w14:paraId="4FD2CCF7"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650DF2D3" w14:textId="77777777"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ед.</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63297359" w14:textId="77777777"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B96E961" w14:textId="77777777" w:rsidTr="00D13FC5">
        <w:tc>
          <w:tcPr>
            <w:tcW w:w="705" w:type="dxa"/>
            <w:tcBorders>
              <w:top w:val="single" w:sz="4" w:space="0" w:color="000000"/>
              <w:left w:val="single" w:sz="4" w:space="0" w:color="000000"/>
              <w:bottom w:val="single" w:sz="4" w:space="0" w:color="000000"/>
            </w:tcBorders>
            <w:shd w:val="clear" w:color="auto" w:fill="auto"/>
          </w:tcPr>
          <w:p w14:paraId="1CEEF935" w14:textId="77777777"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5821" w:type="dxa"/>
            <w:tcBorders>
              <w:top w:val="single" w:sz="4" w:space="0" w:color="000000"/>
              <w:left w:val="single" w:sz="4" w:space="0" w:color="000000"/>
              <w:bottom w:val="single" w:sz="4" w:space="0" w:color="000000"/>
            </w:tcBorders>
            <w:shd w:val="clear" w:color="auto" w:fill="auto"/>
          </w:tcPr>
          <w:p w14:paraId="16DB15B0"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6DDBB396" w14:textId="77777777"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2085799B" w14:textId="413B582A"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80</w:t>
            </w:r>
          </w:p>
        </w:tc>
      </w:tr>
      <w:tr w:rsidR="00061171" w:rsidRPr="00CC00A2" w14:paraId="5C2CFDAD" w14:textId="77777777" w:rsidTr="00795426">
        <w:tc>
          <w:tcPr>
            <w:tcW w:w="705" w:type="dxa"/>
            <w:tcBorders>
              <w:top w:val="single" w:sz="4" w:space="0" w:color="000000"/>
              <w:left w:val="single" w:sz="4" w:space="0" w:color="000000"/>
              <w:bottom w:val="single" w:sz="4" w:space="0" w:color="000000"/>
            </w:tcBorders>
            <w:shd w:val="clear" w:color="auto" w:fill="auto"/>
            <w:vAlign w:val="center"/>
          </w:tcPr>
          <w:p w14:paraId="4A142397" w14:textId="04D02E6C"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5821" w:type="dxa"/>
            <w:tcBorders>
              <w:top w:val="single" w:sz="4" w:space="0" w:color="000000"/>
              <w:left w:val="single" w:sz="4" w:space="0" w:color="000000"/>
              <w:bottom w:val="single" w:sz="4" w:space="0" w:color="000000"/>
            </w:tcBorders>
            <w:shd w:val="clear" w:color="auto" w:fill="auto"/>
          </w:tcPr>
          <w:p w14:paraId="01A62530" w14:textId="41919616"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0E7E4" w14:textId="2D173B66" w:rsidR="0029799F" w:rsidRPr="00CC00A2" w:rsidRDefault="00894A86" w:rsidP="0029799F">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4D96DA0A" w14:textId="77777777" w:rsidTr="00795426">
        <w:tc>
          <w:tcPr>
            <w:tcW w:w="705" w:type="dxa"/>
            <w:tcBorders>
              <w:top w:val="single" w:sz="4" w:space="0" w:color="000000"/>
              <w:left w:val="single" w:sz="4" w:space="0" w:color="000000"/>
              <w:bottom w:val="single" w:sz="4" w:space="0" w:color="000000"/>
            </w:tcBorders>
            <w:shd w:val="clear" w:color="auto" w:fill="auto"/>
            <w:vAlign w:val="center"/>
          </w:tcPr>
          <w:p w14:paraId="7D85B403" w14:textId="390D579A"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5821" w:type="dxa"/>
            <w:tcBorders>
              <w:top w:val="single" w:sz="4" w:space="0" w:color="000000"/>
              <w:left w:val="single" w:sz="4" w:space="0" w:color="000000"/>
              <w:bottom w:val="single" w:sz="4" w:space="0" w:color="000000"/>
            </w:tcBorders>
            <w:shd w:val="clear" w:color="auto" w:fill="auto"/>
          </w:tcPr>
          <w:p w14:paraId="0D57D7F8" w14:textId="4FE6700F"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DAEC7" w14:textId="7A72F811" w:rsidR="0029799F" w:rsidRPr="00CC00A2" w:rsidRDefault="00894A86" w:rsidP="0029799F">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53A59766" w14:textId="77777777" w:rsidR="006C1529" w:rsidRPr="00CC00A2" w:rsidRDefault="006C1529" w:rsidP="00E12B8C">
      <w:pPr>
        <w:widowControl w:val="0"/>
        <w:tabs>
          <w:tab w:val="left" w:pos="284"/>
        </w:tabs>
        <w:spacing w:after="0" w:line="240" w:lineRule="auto"/>
        <w:jc w:val="center"/>
        <w:rPr>
          <w:rStyle w:val="a5"/>
          <w:i w:val="0"/>
          <w:iCs w:val="0"/>
          <w:color w:val="000000" w:themeColor="text1"/>
        </w:rPr>
      </w:pPr>
    </w:p>
    <w:p w14:paraId="12AE0D1B" w14:textId="77777777" w:rsidR="006C1529" w:rsidRPr="00CC00A2" w:rsidRDefault="006C1529" w:rsidP="006C1529">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2783FF50" w14:textId="34752A31" w:rsidR="00E12B8C" w:rsidRPr="00CC00A2" w:rsidRDefault="00E12B8C" w:rsidP="00E12B8C">
      <w:pPr>
        <w:widowControl w:val="0"/>
        <w:tabs>
          <w:tab w:val="left" w:pos="284"/>
        </w:tabs>
        <w:spacing w:after="0" w:line="240" w:lineRule="auto"/>
        <w:jc w:val="center"/>
        <w:rPr>
          <w:rFonts w:ascii="Times New Roman" w:hAnsi="Times New Roman"/>
          <w:b/>
          <w:bCs/>
          <w:color w:val="000000" w:themeColor="text1"/>
          <w:sz w:val="28"/>
          <w:szCs w:val="28"/>
        </w:rPr>
      </w:pPr>
      <w:r w:rsidRPr="00CC00A2">
        <w:rPr>
          <w:rStyle w:val="a5"/>
          <w:i w:val="0"/>
          <w:iCs w:val="0"/>
          <w:color w:val="000000" w:themeColor="text1"/>
        </w:rPr>
        <w:br/>
      </w:r>
      <w:r w:rsidR="00E64873" w:rsidRPr="00CC00A2">
        <w:rPr>
          <w:rFonts w:ascii="Times New Roman" w:hAnsi="Times New Roman"/>
          <w:b/>
          <w:color w:val="000000" w:themeColor="text1"/>
          <w:sz w:val="28"/>
          <w:szCs w:val="28"/>
        </w:rPr>
        <w:t>И</w:t>
      </w:r>
      <w:r w:rsidR="00933DF9" w:rsidRPr="00CC00A2">
        <w:rPr>
          <w:rFonts w:ascii="Times New Roman" w:hAnsi="Times New Roman"/>
          <w:b/>
          <w:color w:val="000000" w:themeColor="text1"/>
          <w:sz w:val="28"/>
          <w:szCs w:val="28"/>
        </w:rPr>
        <w:t>Т-</w:t>
      </w:r>
      <w:r w:rsidR="00E64873" w:rsidRPr="00CC00A2">
        <w:rPr>
          <w:rFonts w:ascii="Times New Roman" w:hAnsi="Times New Roman"/>
          <w:b/>
          <w:color w:val="000000" w:themeColor="text1"/>
          <w:sz w:val="28"/>
          <w:szCs w:val="28"/>
        </w:rPr>
        <w:t>2</w:t>
      </w:r>
      <w:r w:rsidRPr="00CC00A2">
        <w:rPr>
          <w:rFonts w:ascii="Times New Roman" w:hAnsi="Times New Roman"/>
          <w:b/>
          <w:color w:val="000000" w:themeColor="text1"/>
          <w:sz w:val="28"/>
          <w:szCs w:val="28"/>
        </w:rPr>
        <w:t xml:space="preserve">. </w:t>
      </w:r>
      <w:r w:rsidR="006F58F5" w:rsidRPr="00CC00A2">
        <w:rPr>
          <w:rFonts w:ascii="Times New Roman" w:hAnsi="Times New Roman"/>
          <w:b/>
          <w:color w:val="000000" w:themeColor="text1"/>
          <w:sz w:val="28"/>
          <w:szCs w:val="28"/>
        </w:rPr>
        <w:t>Зона транспортной инфраструктуры</w:t>
      </w:r>
    </w:p>
    <w:p w14:paraId="0DE66812" w14:textId="77777777" w:rsidR="00E12B8C" w:rsidRPr="00CC00A2" w:rsidRDefault="00E12B8C" w:rsidP="00E12B8C">
      <w:pPr>
        <w:pStyle w:val="af4"/>
        <w:widowControl w:val="0"/>
        <w:tabs>
          <w:tab w:val="left" w:pos="284"/>
        </w:tabs>
        <w:spacing w:line="240" w:lineRule="auto"/>
        <w:ind w:left="0"/>
        <w:rPr>
          <w:b/>
          <w:bCs/>
          <w:color w:val="000000" w:themeColor="text1"/>
          <w:sz w:val="28"/>
          <w:szCs w:val="28"/>
        </w:rPr>
      </w:pPr>
    </w:p>
    <w:p w14:paraId="5B33435E" w14:textId="77777777" w:rsidR="00E12B8C" w:rsidRPr="00CC00A2" w:rsidRDefault="00E12B8C" w:rsidP="00E12B8C">
      <w:pPr>
        <w:tabs>
          <w:tab w:val="left" w:pos="720"/>
        </w:tabs>
        <w:spacing w:after="0" w:line="240" w:lineRule="auto"/>
        <w:ind w:right="23" w:firstLine="709"/>
        <w:jc w:val="both"/>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Зона выделена для формирования комплексов объектов транспортной инфраструктуры и для обеспечения правовых условий их эксплуатации.</w:t>
      </w:r>
    </w:p>
    <w:p w14:paraId="58AC5C44" w14:textId="77777777" w:rsidR="00E12B8C" w:rsidRPr="00CC00A2" w:rsidRDefault="00E12B8C" w:rsidP="00E12B8C">
      <w:pPr>
        <w:tabs>
          <w:tab w:val="left" w:pos="720"/>
        </w:tabs>
        <w:spacing w:after="0" w:line="240" w:lineRule="auto"/>
        <w:ind w:right="23" w:firstLine="709"/>
        <w:jc w:val="both"/>
        <w:rPr>
          <w:rFonts w:ascii="Times New Roman" w:eastAsia="Times New Roman" w:hAnsi="Times New Roman"/>
          <w:bCs/>
          <w:color w:val="000000" w:themeColor="text1"/>
          <w:sz w:val="28"/>
          <w:szCs w:val="28"/>
        </w:rPr>
      </w:pPr>
    </w:p>
    <w:p w14:paraId="675C84DA"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63618B77"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30304021" w14:textId="77777777" w:rsidR="00E12B8C" w:rsidRPr="00CC00A2" w:rsidRDefault="00E12B8C" w:rsidP="00E12B8C">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15"/>
        <w:gridCol w:w="4961"/>
      </w:tblGrid>
      <w:tr w:rsidR="00061171" w:rsidRPr="00CC00A2" w14:paraId="664CD01E" w14:textId="77777777" w:rsidTr="004479EA">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4618FB0B" w14:textId="77777777" w:rsidR="00E12B8C" w:rsidRPr="00CC00A2" w:rsidRDefault="00E12B8C" w:rsidP="00D13FC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lastRenderedPageBreak/>
              <w:t xml:space="preserve">Наименование вида разрешенного </w:t>
            </w:r>
          </w:p>
          <w:p w14:paraId="4763B2A8" w14:textId="77777777" w:rsidR="00E12B8C" w:rsidRPr="00CC00A2" w:rsidRDefault="00E12B8C" w:rsidP="00D13FC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B2D1" w14:textId="77777777" w:rsidR="00E12B8C" w:rsidRPr="00CC00A2" w:rsidRDefault="00E12B8C" w:rsidP="00D13FC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12DDE953" w14:textId="77777777" w:rsidR="00E12B8C" w:rsidRPr="00CC00A2" w:rsidRDefault="00E12B8C" w:rsidP="00D13FC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04ED4306" w14:textId="77777777" w:rsidTr="004479EA">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2BD90D3B"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4D5A" w14:textId="77777777" w:rsidR="00E12B8C" w:rsidRPr="00CC00A2" w:rsidRDefault="00E12B8C" w:rsidP="00D13FC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7C2810B2" w14:textId="77777777" w:rsidTr="004479EA">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1020B" w14:textId="77777777" w:rsidR="00E12B8C" w:rsidRPr="00CC00A2" w:rsidRDefault="00E12B8C" w:rsidP="00D13FC5">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115ED7" w:rsidRPr="00CC00A2" w14:paraId="1E315CDE" w14:textId="77777777" w:rsidTr="004479EA">
        <w:tc>
          <w:tcPr>
            <w:tcW w:w="4415" w:type="dxa"/>
            <w:tcBorders>
              <w:top w:val="single" w:sz="4" w:space="0" w:color="000000"/>
              <w:left w:val="single" w:sz="4" w:space="0" w:color="000000"/>
              <w:bottom w:val="single" w:sz="4" w:space="0" w:color="000000"/>
            </w:tcBorders>
            <w:shd w:val="clear" w:color="auto" w:fill="auto"/>
          </w:tcPr>
          <w:p w14:paraId="66938CEE" w14:textId="57DA257E" w:rsidR="00115ED7" w:rsidRPr="00CC00A2" w:rsidRDefault="00115ED7"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размещение гаражей для собственных нужд</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5927222" w14:textId="6A99B27B" w:rsidR="00115ED7" w:rsidRPr="00CC00A2" w:rsidRDefault="00115ED7"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2.7.2</w:t>
            </w:r>
          </w:p>
        </w:tc>
      </w:tr>
      <w:tr w:rsidR="00061171" w:rsidRPr="00CC00A2" w14:paraId="618B6454" w14:textId="77777777" w:rsidTr="004479EA">
        <w:tc>
          <w:tcPr>
            <w:tcW w:w="4415" w:type="dxa"/>
            <w:tcBorders>
              <w:top w:val="single" w:sz="4" w:space="0" w:color="000000"/>
              <w:left w:val="single" w:sz="4" w:space="0" w:color="000000"/>
              <w:bottom w:val="single" w:sz="4" w:space="0" w:color="000000"/>
            </w:tcBorders>
            <w:shd w:val="clear" w:color="auto" w:fill="auto"/>
          </w:tcPr>
          <w:p w14:paraId="29A6ABE8" w14:textId="2C6FAD31"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предоставление коммунальных услуг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A1DBA92" w14:textId="5353F343"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3.1.1</w:t>
            </w:r>
          </w:p>
        </w:tc>
      </w:tr>
      <w:tr w:rsidR="00523ED6" w:rsidRPr="00CC00A2" w14:paraId="5ABE34EF" w14:textId="77777777" w:rsidTr="004479EA">
        <w:tc>
          <w:tcPr>
            <w:tcW w:w="4415" w:type="dxa"/>
            <w:tcBorders>
              <w:top w:val="single" w:sz="4" w:space="0" w:color="000000"/>
              <w:left w:val="single" w:sz="4" w:space="0" w:color="000000"/>
              <w:bottom w:val="single" w:sz="4" w:space="0" w:color="000000"/>
            </w:tcBorders>
            <w:shd w:val="clear" w:color="auto" w:fill="auto"/>
          </w:tcPr>
          <w:p w14:paraId="57C6EEB9" w14:textId="071D6A42" w:rsidR="00523ED6" w:rsidRPr="00CC00A2" w:rsidRDefault="00523ED6"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магазины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5C11138" w14:textId="1FDE8C5D" w:rsidR="00523ED6" w:rsidRPr="00CC00A2" w:rsidRDefault="00523ED6"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4.4</w:t>
            </w:r>
          </w:p>
        </w:tc>
      </w:tr>
      <w:tr w:rsidR="00061171" w:rsidRPr="00CC00A2" w14:paraId="27A0B860" w14:textId="77777777" w:rsidTr="004479EA">
        <w:tc>
          <w:tcPr>
            <w:tcW w:w="4415" w:type="dxa"/>
            <w:tcBorders>
              <w:top w:val="single" w:sz="4" w:space="0" w:color="000000"/>
              <w:left w:val="single" w:sz="4" w:space="0" w:color="000000"/>
              <w:bottom w:val="single" w:sz="4" w:space="0" w:color="000000"/>
            </w:tcBorders>
            <w:shd w:val="clear" w:color="auto" w:fill="auto"/>
          </w:tcPr>
          <w:p w14:paraId="731B170C" w14:textId="286D1FDB"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гостиничное обслуживание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15010C8" w14:textId="56FF5E03" w:rsidR="00DB1F75" w:rsidRPr="00CC00A2" w:rsidRDefault="00DB1F75" w:rsidP="00DB1F75">
            <w:pPr>
              <w:spacing w:after="0" w:line="240" w:lineRule="auto"/>
              <w:rPr>
                <w:rFonts w:ascii="Times New Roman" w:hAnsi="Times New Roman"/>
                <w:color w:val="000000" w:themeColor="text1"/>
                <w:sz w:val="24"/>
                <w:szCs w:val="24"/>
                <w:lang w:val="en-US"/>
              </w:rPr>
            </w:pPr>
            <w:r w:rsidRPr="00CC00A2">
              <w:rPr>
                <w:rFonts w:ascii="Times New Roman" w:hAnsi="Times New Roman"/>
                <w:color w:val="000000" w:themeColor="text1"/>
                <w:sz w:val="24"/>
                <w:szCs w:val="24"/>
              </w:rPr>
              <w:t>4.7</w:t>
            </w:r>
          </w:p>
        </w:tc>
      </w:tr>
      <w:tr w:rsidR="00115ED7" w:rsidRPr="00CC00A2" w14:paraId="5F73EBCF" w14:textId="77777777" w:rsidTr="004479EA">
        <w:tc>
          <w:tcPr>
            <w:tcW w:w="4415" w:type="dxa"/>
            <w:tcBorders>
              <w:top w:val="single" w:sz="4" w:space="0" w:color="000000"/>
              <w:left w:val="single" w:sz="4" w:space="0" w:color="000000"/>
              <w:bottom w:val="single" w:sz="4" w:space="0" w:color="000000"/>
            </w:tcBorders>
            <w:shd w:val="clear" w:color="auto" w:fill="auto"/>
          </w:tcPr>
          <w:p w14:paraId="0C9D1A65" w14:textId="2C66FCFE" w:rsidR="00115ED7" w:rsidRPr="00CC00A2" w:rsidRDefault="00115ED7"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служебные гаражи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20A47DF" w14:textId="59EBD58C" w:rsidR="00115ED7" w:rsidRPr="00CC00A2" w:rsidRDefault="00115ED7"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w:t>
            </w:r>
          </w:p>
        </w:tc>
      </w:tr>
      <w:tr w:rsidR="00061171" w:rsidRPr="00CC00A2" w14:paraId="50FED0A1" w14:textId="77777777" w:rsidTr="004479EA">
        <w:tc>
          <w:tcPr>
            <w:tcW w:w="4415" w:type="dxa"/>
            <w:tcBorders>
              <w:top w:val="single" w:sz="4" w:space="0" w:color="000000"/>
              <w:left w:val="single" w:sz="4" w:space="0" w:color="000000"/>
              <w:bottom w:val="single" w:sz="4" w:space="0" w:color="000000"/>
            </w:tcBorders>
            <w:shd w:val="clear" w:color="auto" w:fill="auto"/>
          </w:tcPr>
          <w:p w14:paraId="2F42852E" w14:textId="14140E1C"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объекты дорожного сервиса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5FC0955" w14:textId="606DF893"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4.9.1</w:t>
            </w:r>
          </w:p>
        </w:tc>
      </w:tr>
      <w:tr w:rsidR="00061171" w:rsidRPr="00CC00A2" w14:paraId="2F793C36" w14:textId="77777777" w:rsidTr="004479EA">
        <w:tc>
          <w:tcPr>
            <w:tcW w:w="4415" w:type="dxa"/>
            <w:tcBorders>
              <w:top w:val="single" w:sz="4" w:space="0" w:color="000000"/>
              <w:left w:val="single" w:sz="4" w:space="0" w:color="000000"/>
              <w:bottom w:val="single" w:sz="4" w:space="0" w:color="000000"/>
            </w:tcBorders>
            <w:shd w:val="clear" w:color="auto" w:fill="auto"/>
          </w:tcPr>
          <w:p w14:paraId="100B7F44" w14:textId="45AA20AD"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железнодорожный транспорт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41E0A2E" w14:textId="49B3DBE0"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7.1</w:t>
            </w:r>
          </w:p>
        </w:tc>
      </w:tr>
      <w:tr w:rsidR="00061171" w:rsidRPr="00CC00A2" w14:paraId="51556F6F" w14:textId="77777777" w:rsidTr="004479EA">
        <w:tc>
          <w:tcPr>
            <w:tcW w:w="4415" w:type="dxa"/>
            <w:tcBorders>
              <w:top w:val="single" w:sz="4" w:space="0" w:color="000000"/>
              <w:left w:val="single" w:sz="4" w:space="0" w:color="000000"/>
              <w:bottom w:val="single" w:sz="4" w:space="0" w:color="000000"/>
            </w:tcBorders>
            <w:shd w:val="clear" w:color="auto" w:fill="auto"/>
          </w:tcPr>
          <w:p w14:paraId="505B0AE8" w14:textId="73A5E076"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автомобильный транспорт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FBE4477" w14:textId="6FC4DCB7"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7.2</w:t>
            </w:r>
          </w:p>
        </w:tc>
      </w:tr>
      <w:tr w:rsidR="00061171" w:rsidRPr="00CC00A2" w14:paraId="0D1ACEC9" w14:textId="77777777" w:rsidTr="004479EA">
        <w:tc>
          <w:tcPr>
            <w:tcW w:w="4415" w:type="dxa"/>
            <w:tcBorders>
              <w:top w:val="single" w:sz="4" w:space="0" w:color="000000"/>
              <w:left w:val="single" w:sz="4" w:space="0" w:color="000000"/>
              <w:bottom w:val="single" w:sz="4" w:space="0" w:color="000000"/>
            </w:tcBorders>
            <w:shd w:val="clear" w:color="auto" w:fill="auto"/>
          </w:tcPr>
          <w:p w14:paraId="411401B7" w14:textId="086C6546"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79292E9" w14:textId="39C2EE38"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3C0B465C" w14:textId="77777777" w:rsidTr="004479EA">
        <w:tc>
          <w:tcPr>
            <w:tcW w:w="4415" w:type="dxa"/>
            <w:tcBorders>
              <w:top w:val="single" w:sz="4" w:space="0" w:color="000000"/>
              <w:left w:val="single" w:sz="4" w:space="0" w:color="000000"/>
              <w:bottom w:val="single" w:sz="4" w:space="0" w:color="000000"/>
            </w:tcBorders>
            <w:shd w:val="clear" w:color="auto" w:fill="auto"/>
          </w:tcPr>
          <w:p w14:paraId="53E55845" w14:textId="25703870"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078240A" w14:textId="5D31E578"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166964D6" w14:textId="77777777" w:rsidTr="004479EA">
        <w:tc>
          <w:tcPr>
            <w:tcW w:w="4415" w:type="dxa"/>
            <w:tcBorders>
              <w:top w:val="single" w:sz="4" w:space="0" w:color="000000"/>
              <w:left w:val="single" w:sz="4" w:space="0" w:color="000000"/>
              <w:bottom w:val="single" w:sz="4" w:space="0" w:color="000000"/>
            </w:tcBorders>
            <w:shd w:val="clear" w:color="auto" w:fill="auto"/>
          </w:tcPr>
          <w:p w14:paraId="587BBC33" w14:textId="5E80DD19" w:rsidR="00DB1F75" w:rsidRPr="00CC00A2" w:rsidRDefault="00A25E99"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DEFDFCC" w14:textId="239064B5"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r w:rsidR="00061171" w:rsidRPr="00CC00A2" w14:paraId="1553AD40" w14:textId="77777777" w:rsidTr="004479EA">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4AF3D" w14:textId="77777777" w:rsidR="00DB1F75" w:rsidRPr="00CC00A2" w:rsidRDefault="00DB1F75" w:rsidP="00DB1F75">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6F1E9746"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66618F42" w14:textId="4C69250A"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7C1C13A" w14:textId="78BECE97"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2.7.1</w:t>
            </w:r>
          </w:p>
        </w:tc>
      </w:tr>
      <w:tr w:rsidR="00061171" w:rsidRPr="00CC00A2" w14:paraId="43208465"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4C9795D2" w14:textId="07285C8C" w:rsidR="0029799F" w:rsidRPr="00CC00A2" w:rsidRDefault="0029799F"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5B6437" w14:textId="494A6D25" w:rsidR="0029799F" w:rsidRPr="00CC00A2" w:rsidRDefault="0029799F"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3.1.2</w:t>
            </w:r>
          </w:p>
        </w:tc>
      </w:tr>
      <w:tr w:rsidR="00061171" w:rsidRPr="00CC00A2" w14:paraId="5B3056A7"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023DA" w14:textId="6A9CF1A1"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2DEA" w14:textId="2F92B4B9"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6.9</w:t>
            </w:r>
          </w:p>
        </w:tc>
      </w:tr>
      <w:tr w:rsidR="00061171" w:rsidRPr="00CC00A2" w14:paraId="4B64C55E"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DA44" w14:textId="1C1CDB1A"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складские площадки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36921" w14:textId="22632E3C" w:rsidR="00DB1F75" w:rsidRPr="00CC00A2" w:rsidRDefault="00DB1F75" w:rsidP="00DB1F75">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6.9.1</w:t>
            </w:r>
          </w:p>
        </w:tc>
      </w:tr>
    </w:tbl>
    <w:p w14:paraId="68792D0A" w14:textId="77777777" w:rsidR="00E12B8C" w:rsidRPr="00CC00A2" w:rsidRDefault="00E12B8C" w:rsidP="00E12B8C">
      <w:pPr>
        <w:tabs>
          <w:tab w:val="left" w:pos="720"/>
        </w:tabs>
        <w:spacing w:after="0" w:line="240" w:lineRule="auto"/>
        <w:jc w:val="center"/>
        <w:rPr>
          <w:rFonts w:ascii="Times New Roman" w:eastAsia="Times New Roman" w:hAnsi="Times New Roman"/>
          <w:color w:val="000000" w:themeColor="text1"/>
          <w:sz w:val="28"/>
          <w:szCs w:val="28"/>
        </w:rPr>
      </w:pPr>
    </w:p>
    <w:p w14:paraId="1990A083" w14:textId="77777777" w:rsidR="006C1529" w:rsidRPr="00CC00A2" w:rsidRDefault="006C1529" w:rsidP="006C1529">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55CFA242" w14:textId="77777777" w:rsidR="006C1529" w:rsidRPr="00CC00A2" w:rsidRDefault="006C1529" w:rsidP="00E12B8C">
      <w:pPr>
        <w:tabs>
          <w:tab w:val="left" w:pos="720"/>
        </w:tabs>
        <w:spacing w:after="0" w:line="240" w:lineRule="auto"/>
        <w:jc w:val="center"/>
        <w:rPr>
          <w:rFonts w:ascii="Times New Roman" w:eastAsia="Times New Roman" w:hAnsi="Times New Roman"/>
          <w:color w:val="000000" w:themeColor="text1"/>
          <w:sz w:val="28"/>
          <w:szCs w:val="28"/>
        </w:rPr>
      </w:pPr>
    </w:p>
    <w:p w14:paraId="0BC1D9D0" w14:textId="77777777" w:rsidR="00E12B8C" w:rsidRPr="00CC00A2" w:rsidRDefault="00E12B8C" w:rsidP="00E12B8C">
      <w:pPr>
        <w:tabs>
          <w:tab w:val="left" w:pos="0"/>
        </w:tabs>
        <w:spacing w:after="0" w:line="240" w:lineRule="auto"/>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26CDB9BC" w14:textId="77777777" w:rsidR="00E12B8C" w:rsidRPr="00CC00A2" w:rsidRDefault="00E12B8C" w:rsidP="00E12B8C">
      <w:pPr>
        <w:tabs>
          <w:tab w:val="left" w:pos="0"/>
        </w:tabs>
        <w:spacing w:after="0" w:line="240" w:lineRule="auto"/>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5821"/>
        <w:gridCol w:w="939"/>
        <w:gridCol w:w="1940"/>
      </w:tblGrid>
      <w:tr w:rsidR="00061171" w:rsidRPr="00CC00A2" w14:paraId="238CC91D" w14:textId="77777777" w:rsidTr="00D13FC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3D5B2B7A"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6D9FBA6A"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5821" w:type="dxa"/>
            <w:tcBorders>
              <w:top w:val="single" w:sz="4" w:space="0" w:color="000000"/>
              <w:left w:val="single" w:sz="4" w:space="0" w:color="000000"/>
              <w:bottom w:val="single" w:sz="4" w:space="0" w:color="000000"/>
            </w:tcBorders>
            <w:shd w:val="clear" w:color="auto" w:fill="auto"/>
            <w:vAlign w:val="center"/>
          </w:tcPr>
          <w:p w14:paraId="23BF5F35"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7FB440E7" w14:textId="77777777" w:rsidR="00E12B8C" w:rsidRPr="00CC00A2" w:rsidRDefault="00E12B8C" w:rsidP="00D13FC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AD727" w14:textId="77777777" w:rsidR="00E12B8C" w:rsidRPr="00CC00A2" w:rsidRDefault="00E12B8C" w:rsidP="00D13FC5">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40200A9D" w14:textId="77777777" w:rsidTr="00D13FC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6B0C1E1F"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821" w:type="dxa"/>
            <w:tcBorders>
              <w:top w:val="single" w:sz="4" w:space="0" w:color="000000"/>
              <w:left w:val="single" w:sz="4" w:space="0" w:color="000000"/>
              <w:bottom w:val="single" w:sz="4" w:space="0" w:color="000000"/>
            </w:tcBorders>
            <w:shd w:val="clear" w:color="auto" w:fill="auto"/>
            <w:vAlign w:val="center"/>
          </w:tcPr>
          <w:p w14:paraId="4AEC7B21"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39" w:type="dxa"/>
            <w:tcBorders>
              <w:top w:val="single" w:sz="4" w:space="0" w:color="000000"/>
              <w:left w:val="single" w:sz="4" w:space="0" w:color="000000"/>
              <w:bottom w:val="single" w:sz="4" w:space="0" w:color="000000"/>
            </w:tcBorders>
            <w:shd w:val="clear" w:color="auto" w:fill="auto"/>
            <w:vAlign w:val="center"/>
          </w:tcPr>
          <w:p w14:paraId="6D3C822B" w14:textId="77777777" w:rsidR="00E12B8C" w:rsidRPr="00CC00A2" w:rsidRDefault="00E12B8C" w:rsidP="00D13FC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9C03" w14:textId="77777777" w:rsidR="00E12B8C" w:rsidRPr="00CC00A2" w:rsidRDefault="00E12B8C" w:rsidP="00D13FC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13CDDF57" w14:textId="77777777" w:rsidTr="00D13FC5">
        <w:tc>
          <w:tcPr>
            <w:tcW w:w="705" w:type="dxa"/>
            <w:tcBorders>
              <w:top w:val="single" w:sz="4" w:space="0" w:color="000000"/>
              <w:left w:val="single" w:sz="4" w:space="0" w:color="000000"/>
              <w:bottom w:val="single" w:sz="4" w:space="0" w:color="000000"/>
            </w:tcBorders>
            <w:shd w:val="clear" w:color="auto" w:fill="auto"/>
          </w:tcPr>
          <w:p w14:paraId="2843F59D" w14:textId="77777777" w:rsidR="00E12B8C" w:rsidRPr="00CC00A2" w:rsidRDefault="00E12B8C" w:rsidP="00D13FC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821" w:type="dxa"/>
            <w:tcBorders>
              <w:top w:val="single" w:sz="4" w:space="0" w:color="000000"/>
              <w:left w:val="single" w:sz="4" w:space="0" w:color="000000"/>
              <w:bottom w:val="single" w:sz="4" w:space="0" w:color="000000"/>
            </w:tcBorders>
            <w:shd w:val="clear" w:color="auto" w:fill="auto"/>
          </w:tcPr>
          <w:p w14:paraId="523253F0" w14:textId="77777777" w:rsidR="00E12B8C" w:rsidRPr="00CC00A2" w:rsidRDefault="00E12B8C" w:rsidP="00D13FC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6FCAF819" w14:textId="77777777" w:rsidR="00E12B8C" w:rsidRPr="00CC00A2" w:rsidRDefault="00E12B8C" w:rsidP="00D13FC5">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589CD616" w14:textId="77777777" w:rsidR="00E12B8C" w:rsidRPr="00CC00A2" w:rsidRDefault="00E12B8C" w:rsidP="00D13FC5">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5E169ECF" w14:textId="77777777" w:rsidTr="00D13FC5">
        <w:tc>
          <w:tcPr>
            <w:tcW w:w="705" w:type="dxa"/>
            <w:tcBorders>
              <w:top w:val="single" w:sz="4" w:space="0" w:color="000000"/>
              <w:left w:val="single" w:sz="4" w:space="0" w:color="000000"/>
              <w:bottom w:val="single" w:sz="4" w:space="0" w:color="000000"/>
            </w:tcBorders>
            <w:shd w:val="clear" w:color="auto" w:fill="auto"/>
          </w:tcPr>
          <w:p w14:paraId="5BFDBBCF" w14:textId="77777777" w:rsidR="00E12B8C" w:rsidRPr="00CC00A2" w:rsidRDefault="00E12B8C" w:rsidP="00D13FC5">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5821" w:type="dxa"/>
            <w:tcBorders>
              <w:top w:val="single" w:sz="4" w:space="0" w:color="000000"/>
              <w:left w:val="single" w:sz="4" w:space="0" w:color="000000"/>
              <w:bottom w:val="single" w:sz="4" w:space="0" w:color="000000"/>
            </w:tcBorders>
            <w:shd w:val="clear" w:color="auto" w:fill="auto"/>
          </w:tcPr>
          <w:p w14:paraId="301ADEAC" w14:textId="77777777" w:rsidR="00E12B8C" w:rsidRPr="00CC00A2" w:rsidRDefault="00E12B8C" w:rsidP="00D13FC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11DD4A99" w14:textId="77777777" w:rsidR="00E12B8C" w:rsidRPr="00CC00A2" w:rsidRDefault="00E12B8C" w:rsidP="00D13FC5">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71838873" w14:textId="0A3988A4" w:rsidR="00E12B8C" w:rsidRPr="00CC00A2" w:rsidRDefault="00A25E99" w:rsidP="00D13FC5">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20C9E70" w14:textId="77777777" w:rsidTr="00D13FC5">
        <w:tc>
          <w:tcPr>
            <w:tcW w:w="705" w:type="dxa"/>
            <w:tcBorders>
              <w:top w:val="single" w:sz="4" w:space="0" w:color="000000"/>
              <w:left w:val="single" w:sz="4" w:space="0" w:color="000000"/>
              <w:bottom w:val="single" w:sz="4" w:space="0" w:color="000000"/>
            </w:tcBorders>
            <w:shd w:val="clear" w:color="auto" w:fill="auto"/>
          </w:tcPr>
          <w:p w14:paraId="24D74EEE" w14:textId="24C73DD8" w:rsidR="0029799F" w:rsidRPr="00CC00A2" w:rsidRDefault="00A25E99"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б</w:t>
            </w:r>
            <w:r w:rsidR="0029799F" w:rsidRPr="00CC00A2">
              <w:rPr>
                <w:rFonts w:ascii="Times New Roman" w:eastAsia="Times New Roman" w:hAnsi="Times New Roman"/>
                <w:color w:val="000000" w:themeColor="text1"/>
                <w:sz w:val="24"/>
                <w:szCs w:val="24"/>
              </w:rPr>
              <w:t>)</w:t>
            </w:r>
          </w:p>
        </w:tc>
        <w:tc>
          <w:tcPr>
            <w:tcW w:w="5821" w:type="dxa"/>
            <w:tcBorders>
              <w:top w:val="single" w:sz="4" w:space="0" w:color="000000"/>
              <w:left w:val="single" w:sz="4" w:space="0" w:color="000000"/>
              <w:bottom w:val="single" w:sz="4" w:space="0" w:color="000000"/>
            </w:tcBorders>
            <w:shd w:val="clear" w:color="auto" w:fill="auto"/>
          </w:tcPr>
          <w:p w14:paraId="72FBD13B"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4196BD4B"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4EE8BFA3" w14:textId="7919395C" w:rsidR="0029799F" w:rsidRPr="00CC00A2" w:rsidRDefault="00A25E99"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282685B1" w14:textId="77777777" w:rsidTr="003630E7">
        <w:tc>
          <w:tcPr>
            <w:tcW w:w="705" w:type="dxa"/>
            <w:tcBorders>
              <w:top w:val="single" w:sz="4" w:space="0" w:color="000000"/>
              <w:left w:val="single" w:sz="4" w:space="0" w:color="000000"/>
              <w:bottom w:val="single" w:sz="4" w:space="0" w:color="000000"/>
            </w:tcBorders>
            <w:shd w:val="clear" w:color="auto" w:fill="auto"/>
            <w:vAlign w:val="center"/>
          </w:tcPr>
          <w:p w14:paraId="576B65B2" w14:textId="2A8A99AD" w:rsidR="0029799F" w:rsidRPr="00CC00A2" w:rsidRDefault="00A25E99"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в</w:t>
            </w:r>
            <w:r w:rsidR="0029799F" w:rsidRPr="00CC00A2">
              <w:rPr>
                <w:rFonts w:ascii="Times New Roman" w:eastAsia="Times New Roman" w:hAnsi="Times New Roman"/>
                <w:snapToGrid w:val="0"/>
                <w:color w:val="000000" w:themeColor="text1"/>
                <w:sz w:val="24"/>
                <w:szCs w:val="24"/>
                <w:lang w:eastAsia="ru-RU"/>
              </w:rPr>
              <w:t>)</w:t>
            </w:r>
          </w:p>
        </w:tc>
        <w:tc>
          <w:tcPr>
            <w:tcW w:w="5821" w:type="dxa"/>
            <w:tcBorders>
              <w:top w:val="single" w:sz="4" w:space="0" w:color="000000"/>
              <w:left w:val="single" w:sz="4" w:space="0" w:color="000000"/>
              <w:bottom w:val="single" w:sz="4" w:space="0" w:color="000000"/>
            </w:tcBorders>
            <w:shd w:val="clear" w:color="auto" w:fill="auto"/>
          </w:tcPr>
          <w:p w14:paraId="4E293C26" w14:textId="7BA081A1"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vAlign w:val="center"/>
          </w:tcPr>
          <w:p w14:paraId="1EF55985" w14:textId="5799EE41"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80361" w14:textId="47561BB0"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6D940956" w14:textId="77777777" w:rsidTr="00D13FC5">
        <w:tc>
          <w:tcPr>
            <w:tcW w:w="705" w:type="dxa"/>
            <w:tcBorders>
              <w:top w:val="single" w:sz="4" w:space="0" w:color="000000"/>
              <w:left w:val="single" w:sz="4" w:space="0" w:color="000000"/>
              <w:bottom w:val="single" w:sz="4" w:space="0" w:color="000000"/>
            </w:tcBorders>
            <w:shd w:val="clear" w:color="auto" w:fill="auto"/>
          </w:tcPr>
          <w:p w14:paraId="492720CE" w14:textId="77777777"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5821" w:type="dxa"/>
            <w:tcBorders>
              <w:top w:val="single" w:sz="4" w:space="0" w:color="000000"/>
              <w:left w:val="single" w:sz="4" w:space="0" w:color="000000"/>
              <w:bottom w:val="single" w:sz="4" w:space="0" w:color="000000"/>
            </w:tcBorders>
            <w:shd w:val="clear" w:color="auto" w:fill="auto"/>
          </w:tcPr>
          <w:p w14:paraId="7D224ACF" w14:textId="56BF93F4"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w:t>
            </w:r>
            <w:r w:rsidR="00A25E99" w:rsidRPr="00CC00A2">
              <w:rPr>
                <w:rFonts w:ascii="Times New Roman" w:eastAsia="Times New Roman" w:hAnsi="Times New Roman"/>
                <w:color w:val="000000" w:themeColor="text1"/>
                <w:sz w:val="24"/>
                <w:szCs w:val="24"/>
              </w:rPr>
              <w:t>ом</w:t>
            </w:r>
            <w:r w:rsidRPr="00CC00A2">
              <w:rPr>
                <w:rFonts w:ascii="Times New Roman" w:eastAsia="Times New Roman" w:hAnsi="Times New Roman"/>
                <w:color w:val="000000" w:themeColor="text1"/>
                <w:sz w:val="24"/>
                <w:szCs w:val="24"/>
              </w:rPr>
              <w:t xml:space="preserve"> вид</w:t>
            </w:r>
            <w:r w:rsidR="00A25E99" w:rsidRPr="00CC00A2">
              <w:rPr>
                <w:rFonts w:ascii="Times New Roman" w:eastAsia="Times New Roman" w:hAnsi="Times New Roman"/>
                <w:color w:val="000000" w:themeColor="text1"/>
                <w:sz w:val="24"/>
                <w:szCs w:val="24"/>
              </w:rPr>
              <w:t>а</w:t>
            </w:r>
            <w:r w:rsidRPr="00CC00A2">
              <w:rPr>
                <w:rFonts w:ascii="Times New Roman" w:eastAsia="Times New Roman" w:hAnsi="Times New Roman"/>
                <w:color w:val="000000" w:themeColor="text1"/>
                <w:sz w:val="24"/>
                <w:szCs w:val="24"/>
              </w:rPr>
              <w:t xml:space="preserve"> разрешенного использования 3.1.1</w:t>
            </w:r>
            <w:r w:rsidR="00A25E99" w:rsidRPr="00CC00A2">
              <w:rPr>
                <w:rFonts w:ascii="Times New Roman" w:eastAsia="Times New Roman" w:hAnsi="Times New Roman"/>
                <w:color w:val="000000" w:themeColor="text1"/>
                <w:sz w:val="24"/>
                <w:szCs w:val="24"/>
              </w:rPr>
              <w:t>,</w:t>
            </w:r>
            <w:r w:rsidRPr="00CC00A2">
              <w:rPr>
                <w:rFonts w:ascii="Times New Roman" w:eastAsia="Times New Roman" w:hAnsi="Times New Roman"/>
                <w:color w:val="000000" w:themeColor="text1"/>
                <w:sz w:val="24"/>
                <w:szCs w:val="24"/>
              </w:rPr>
              <w:t xml:space="preserve"> 3.1.2)</w:t>
            </w:r>
          </w:p>
        </w:tc>
        <w:tc>
          <w:tcPr>
            <w:tcW w:w="939" w:type="dxa"/>
            <w:tcBorders>
              <w:top w:val="single" w:sz="4" w:space="0" w:color="000000"/>
              <w:left w:val="single" w:sz="4" w:space="0" w:color="000000"/>
              <w:bottom w:val="single" w:sz="4" w:space="0" w:color="000000"/>
            </w:tcBorders>
            <w:shd w:val="clear" w:color="auto" w:fill="auto"/>
          </w:tcPr>
          <w:p w14:paraId="279CEE72"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4A746002" w14:textId="731BB302"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45DA80FC" w14:textId="77777777" w:rsidTr="00D13FC5">
        <w:tc>
          <w:tcPr>
            <w:tcW w:w="705" w:type="dxa"/>
            <w:tcBorders>
              <w:top w:val="single" w:sz="4" w:space="0" w:color="000000"/>
              <w:left w:val="single" w:sz="4" w:space="0" w:color="000000"/>
              <w:bottom w:val="single" w:sz="4" w:space="0" w:color="000000"/>
            </w:tcBorders>
            <w:shd w:val="clear" w:color="auto" w:fill="auto"/>
          </w:tcPr>
          <w:p w14:paraId="63371590" w14:textId="77777777" w:rsidR="0029799F" w:rsidRPr="00CC00A2" w:rsidRDefault="0029799F" w:rsidP="0029799F">
            <w:pPr>
              <w:tabs>
                <w:tab w:val="left" w:pos="720"/>
              </w:tabs>
              <w:spacing w:after="0" w:line="240" w:lineRule="auto"/>
              <w:ind w:right="23" w:firstLine="22"/>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5821" w:type="dxa"/>
            <w:tcBorders>
              <w:top w:val="single" w:sz="4" w:space="0" w:color="000000"/>
              <w:left w:val="single" w:sz="4" w:space="0" w:color="000000"/>
              <w:bottom w:val="single" w:sz="4" w:space="0" w:color="000000"/>
            </w:tcBorders>
            <w:shd w:val="clear" w:color="auto" w:fill="auto"/>
          </w:tcPr>
          <w:p w14:paraId="53430FC0"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4EC01BCE" w14:textId="3DC84B3E"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3AF78C9F" w14:textId="77777777"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20766256" w14:textId="77777777" w:rsidTr="00D13FC5">
        <w:tc>
          <w:tcPr>
            <w:tcW w:w="705" w:type="dxa"/>
            <w:tcBorders>
              <w:top w:val="single" w:sz="4" w:space="0" w:color="000000"/>
              <w:left w:val="single" w:sz="4" w:space="0" w:color="000000"/>
              <w:bottom w:val="single" w:sz="4" w:space="0" w:color="000000"/>
            </w:tcBorders>
            <w:shd w:val="clear" w:color="auto" w:fill="auto"/>
          </w:tcPr>
          <w:p w14:paraId="6A93197D" w14:textId="77777777"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5821" w:type="dxa"/>
            <w:tcBorders>
              <w:top w:val="single" w:sz="4" w:space="0" w:color="000000"/>
              <w:left w:val="single" w:sz="4" w:space="0" w:color="000000"/>
              <w:bottom w:val="single" w:sz="4" w:space="0" w:color="000000"/>
            </w:tcBorders>
            <w:shd w:val="clear" w:color="auto" w:fill="auto"/>
          </w:tcPr>
          <w:p w14:paraId="2845B75D" w14:textId="77777777"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1598344B" w14:textId="77777777"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0B1ADBFE" w14:textId="31DE0EE7" w:rsidR="0029799F" w:rsidRPr="00CC00A2" w:rsidRDefault="0029799F" w:rsidP="0029799F">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80</w:t>
            </w:r>
          </w:p>
        </w:tc>
      </w:tr>
      <w:tr w:rsidR="00061171" w:rsidRPr="00CC00A2" w14:paraId="3DDE6004" w14:textId="77777777" w:rsidTr="00E07625">
        <w:tc>
          <w:tcPr>
            <w:tcW w:w="705" w:type="dxa"/>
            <w:tcBorders>
              <w:top w:val="single" w:sz="4" w:space="0" w:color="000000"/>
              <w:left w:val="single" w:sz="4" w:space="0" w:color="000000"/>
              <w:bottom w:val="single" w:sz="4" w:space="0" w:color="000000"/>
            </w:tcBorders>
            <w:shd w:val="clear" w:color="auto" w:fill="auto"/>
            <w:vAlign w:val="center"/>
          </w:tcPr>
          <w:p w14:paraId="6EA541B1" w14:textId="2F0F7252"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5821" w:type="dxa"/>
            <w:tcBorders>
              <w:top w:val="single" w:sz="4" w:space="0" w:color="000000"/>
              <w:left w:val="single" w:sz="4" w:space="0" w:color="000000"/>
              <w:bottom w:val="single" w:sz="4" w:space="0" w:color="000000"/>
            </w:tcBorders>
            <w:shd w:val="clear" w:color="auto" w:fill="auto"/>
          </w:tcPr>
          <w:p w14:paraId="54D615CA" w14:textId="7EA18BD4"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5F82B" w14:textId="2FFB8102" w:rsidR="0029799F" w:rsidRPr="00CC00A2" w:rsidRDefault="00894A86" w:rsidP="0029799F">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254B8F98" w14:textId="77777777" w:rsidTr="00E07625">
        <w:tc>
          <w:tcPr>
            <w:tcW w:w="705" w:type="dxa"/>
            <w:tcBorders>
              <w:top w:val="single" w:sz="4" w:space="0" w:color="000000"/>
              <w:left w:val="single" w:sz="4" w:space="0" w:color="000000"/>
              <w:bottom w:val="single" w:sz="4" w:space="0" w:color="000000"/>
            </w:tcBorders>
            <w:shd w:val="clear" w:color="auto" w:fill="auto"/>
            <w:vAlign w:val="center"/>
          </w:tcPr>
          <w:p w14:paraId="031CAB8E" w14:textId="01C1B010" w:rsidR="0029799F" w:rsidRPr="00CC00A2" w:rsidRDefault="0029799F" w:rsidP="0029799F">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5821" w:type="dxa"/>
            <w:tcBorders>
              <w:top w:val="single" w:sz="4" w:space="0" w:color="000000"/>
              <w:left w:val="single" w:sz="4" w:space="0" w:color="000000"/>
              <w:bottom w:val="single" w:sz="4" w:space="0" w:color="000000"/>
            </w:tcBorders>
            <w:shd w:val="clear" w:color="auto" w:fill="auto"/>
          </w:tcPr>
          <w:p w14:paraId="7DEE17A9" w14:textId="7E8C029E" w:rsidR="0029799F" w:rsidRPr="00CC00A2" w:rsidRDefault="0029799F" w:rsidP="0029799F">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7AE03" w14:textId="4AF479D9" w:rsidR="0029799F" w:rsidRPr="00CC00A2" w:rsidRDefault="00894A86" w:rsidP="0029799F">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2BB4F2A9" w14:textId="77777777" w:rsidR="00643F1F" w:rsidRPr="00CC00A2" w:rsidRDefault="00643F1F" w:rsidP="00166CD9">
      <w:pPr>
        <w:spacing w:after="0" w:line="240" w:lineRule="auto"/>
        <w:jc w:val="center"/>
        <w:rPr>
          <w:rFonts w:ascii="Times New Roman" w:hAnsi="Times New Roman"/>
          <w:color w:val="000000" w:themeColor="text1"/>
        </w:rPr>
      </w:pPr>
    </w:p>
    <w:p w14:paraId="00F9856E" w14:textId="5D4F7E46" w:rsidR="006C1529" w:rsidRPr="00CC00A2" w:rsidRDefault="006C1529" w:rsidP="006C1529">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17139958" w14:textId="77777777" w:rsidR="00643F1F" w:rsidRPr="00CC00A2" w:rsidRDefault="00643F1F" w:rsidP="00166CD9">
      <w:pPr>
        <w:spacing w:after="0" w:line="240" w:lineRule="auto"/>
        <w:jc w:val="center"/>
        <w:rPr>
          <w:rFonts w:ascii="Times New Roman" w:hAnsi="Times New Roman"/>
          <w:color w:val="000000" w:themeColor="text1"/>
        </w:rPr>
      </w:pPr>
    </w:p>
    <w:p w14:paraId="627346A9" w14:textId="451EAAA0" w:rsidR="007B1126" w:rsidRPr="00CC00A2" w:rsidRDefault="00F322A0" w:rsidP="00081C45">
      <w:pPr>
        <w:pStyle w:val="3"/>
        <w:ind w:firstLine="709"/>
        <w:rPr>
          <w:rStyle w:val="a5"/>
          <w:color w:val="000000" w:themeColor="text1"/>
        </w:rPr>
      </w:pPr>
      <w:bookmarkStart w:id="78" w:name="_Toc118810834"/>
      <w:bookmarkStart w:id="79" w:name="_Toc153729708"/>
      <w:r w:rsidRPr="00CC00A2">
        <w:rPr>
          <w:rStyle w:val="a5"/>
          <w:i/>
          <w:iCs/>
          <w:color w:val="000000" w:themeColor="text1"/>
        </w:rPr>
        <w:t xml:space="preserve">Статья 25. </w:t>
      </w:r>
      <w:r w:rsidR="007B1126" w:rsidRPr="00CC00A2">
        <w:rPr>
          <w:rStyle w:val="a5"/>
          <w:i/>
          <w:iCs/>
          <w:color w:val="000000" w:themeColor="text1"/>
        </w:rPr>
        <w:t>Зоны сельскохозяйственного использования</w:t>
      </w:r>
      <w:bookmarkEnd w:id="78"/>
      <w:bookmarkEnd w:id="79"/>
    </w:p>
    <w:p w14:paraId="7B6AB262" w14:textId="77777777" w:rsidR="007B1126" w:rsidRPr="00CC00A2" w:rsidRDefault="007B1126" w:rsidP="00166CD9">
      <w:pPr>
        <w:spacing w:after="0" w:line="240" w:lineRule="auto"/>
        <w:ind w:firstLine="709"/>
        <w:jc w:val="both"/>
        <w:rPr>
          <w:rFonts w:ascii="Times New Roman" w:hAnsi="Times New Roman"/>
          <w:color w:val="000000" w:themeColor="text1"/>
        </w:rPr>
      </w:pPr>
    </w:p>
    <w:p w14:paraId="4C2F8BA4" w14:textId="4AFA26CE" w:rsidR="00EE6190" w:rsidRPr="00CC00A2" w:rsidRDefault="00215A4B" w:rsidP="006F58F5">
      <w:pPr>
        <w:widowControl w:val="0"/>
        <w:tabs>
          <w:tab w:val="left" w:pos="284"/>
        </w:tabs>
        <w:spacing w:after="0" w:line="240" w:lineRule="auto"/>
        <w:ind w:right="23"/>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С</w:t>
      </w:r>
      <w:r w:rsidR="00055E42" w:rsidRPr="00CC00A2">
        <w:rPr>
          <w:rFonts w:ascii="Times New Roman" w:hAnsi="Times New Roman"/>
          <w:b/>
          <w:color w:val="000000" w:themeColor="text1"/>
          <w:sz w:val="28"/>
          <w:szCs w:val="28"/>
        </w:rPr>
        <w:t>Х-</w:t>
      </w:r>
      <w:r w:rsidR="00A522B4" w:rsidRPr="00CC00A2">
        <w:rPr>
          <w:rFonts w:ascii="Times New Roman" w:hAnsi="Times New Roman"/>
          <w:b/>
          <w:color w:val="000000" w:themeColor="text1"/>
          <w:sz w:val="28"/>
          <w:szCs w:val="28"/>
        </w:rPr>
        <w:t>1</w:t>
      </w:r>
      <w:r w:rsidRPr="00CC00A2">
        <w:rPr>
          <w:rFonts w:ascii="Times New Roman" w:hAnsi="Times New Roman"/>
          <w:b/>
          <w:color w:val="000000" w:themeColor="text1"/>
          <w:sz w:val="28"/>
          <w:szCs w:val="28"/>
        </w:rPr>
        <w:t xml:space="preserve">. </w:t>
      </w:r>
      <w:r w:rsidR="006F58F5" w:rsidRPr="00CC00A2">
        <w:rPr>
          <w:rFonts w:ascii="Times New Roman" w:hAnsi="Times New Roman"/>
          <w:b/>
          <w:color w:val="000000" w:themeColor="text1"/>
          <w:sz w:val="28"/>
          <w:szCs w:val="28"/>
        </w:rPr>
        <w:t>Зона, предназначенная для ведения садоводства и огородничества</w:t>
      </w:r>
    </w:p>
    <w:p w14:paraId="607A8DBD" w14:textId="77777777" w:rsidR="006F58F5" w:rsidRPr="00CC00A2" w:rsidRDefault="006F58F5" w:rsidP="006F58F5">
      <w:pPr>
        <w:widowControl w:val="0"/>
        <w:tabs>
          <w:tab w:val="left" w:pos="284"/>
        </w:tabs>
        <w:spacing w:after="0" w:line="240" w:lineRule="auto"/>
        <w:ind w:right="23"/>
        <w:jc w:val="center"/>
        <w:rPr>
          <w:rFonts w:ascii="Times New Roman" w:eastAsia="Times New Roman" w:hAnsi="Times New Roman"/>
          <w:bCs/>
          <w:color w:val="000000" w:themeColor="text1"/>
          <w:sz w:val="28"/>
          <w:szCs w:val="28"/>
        </w:rPr>
      </w:pPr>
    </w:p>
    <w:p w14:paraId="7F1EA94D" w14:textId="77777777" w:rsidR="00EE6190" w:rsidRPr="00CC00A2" w:rsidRDefault="00EE6190" w:rsidP="00EE6190">
      <w:pPr>
        <w:tabs>
          <w:tab w:val="left" w:pos="720"/>
        </w:tabs>
        <w:spacing w:after="0" w:line="240" w:lineRule="auto"/>
        <w:ind w:firstLine="709"/>
        <w:jc w:val="both"/>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Зона выделена для обеспечения организационно-правовых условий застройки территорий садоводческих и огороднических некоммерческих товариществ.</w:t>
      </w:r>
    </w:p>
    <w:p w14:paraId="12F1256D" w14:textId="77777777" w:rsidR="00215A4B" w:rsidRPr="00CC00A2" w:rsidRDefault="00215A4B" w:rsidP="00215A4B">
      <w:pPr>
        <w:tabs>
          <w:tab w:val="left" w:pos="720"/>
        </w:tabs>
        <w:spacing w:after="0" w:line="240" w:lineRule="auto"/>
        <w:ind w:firstLine="709"/>
        <w:jc w:val="both"/>
        <w:rPr>
          <w:rFonts w:ascii="Times New Roman" w:eastAsia="Times New Roman" w:hAnsi="Times New Roman"/>
          <w:bCs/>
          <w:strike/>
          <w:color w:val="000000" w:themeColor="text1"/>
          <w:sz w:val="28"/>
          <w:szCs w:val="28"/>
        </w:rPr>
      </w:pPr>
    </w:p>
    <w:p w14:paraId="48357F78" w14:textId="77777777" w:rsidR="00215A4B" w:rsidRPr="00CC00A2" w:rsidRDefault="00215A4B" w:rsidP="00215A4B">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4767F343" w14:textId="77777777" w:rsidR="00215A4B" w:rsidRPr="00CC00A2" w:rsidRDefault="00215A4B" w:rsidP="00215A4B">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79EC34EB" w14:textId="77777777" w:rsidR="00215A4B" w:rsidRPr="00CC00A2" w:rsidRDefault="00215A4B" w:rsidP="00215A4B">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15"/>
        <w:gridCol w:w="4961"/>
      </w:tblGrid>
      <w:tr w:rsidR="00061171" w:rsidRPr="00CC00A2" w14:paraId="662E1A51" w14:textId="77777777" w:rsidTr="004479EA">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75B70491" w14:textId="77777777" w:rsidR="00215A4B" w:rsidRPr="00CC00A2" w:rsidRDefault="00215A4B" w:rsidP="00C36723">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lastRenderedPageBreak/>
              <w:t>Наименование вида разрешенного</w:t>
            </w:r>
          </w:p>
          <w:p w14:paraId="09372FC8" w14:textId="77777777" w:rsidR="00215A4B" w:rsidRPr="00CC00A2" w:rsidRDefault="00215A4B" w:rsidP="00C36723">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BDEF" w14:textId="77777777" w:rsidR="00215A4B" w:rsidRPr="00CC00A2" w:rsidRDefault="00215A4B" w:rsidP="00C36723">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59F34F17" w14:textId="77777777" w:rsidR="00215A4B" w:rsidRPr="00CC00A2" w:rsidRDefault="00215A4B" w:rsidP="00C36723">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1C91B0FB" w14:textId="77777777" w:rsidTr="004479EA">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11B48406" w14:textId="77777777" w:rsidR="00215A4B" w:rsidRPr="00CC00A2" w:rsidRDefault="00215A4B" w:rsidP="00C36723">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918D" w14:textId="77777777" w:rsidR="00215A4B" w:rsidRPr="00CC00A2" w:rsidRDefault="00215A4B" w:rsidP="00C36723">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43F08A6D" w14:textId="77777777" w:rsidTr="004479EA">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3F5019" w14:textId="77777777" w:rsidR="00215A4B" w:rsidRPr="00CC00A2" w:rsidRDefault="00215A4B" w:rsidP="00C36723">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45A30ED0" w14:textId="77777777" w:rsidTr="004479EA">
        <w:tc>
          <w:tcPr>
            <w:tcW w:w="4415" w:type="dxa"/>
            <w:tcBorders>
              <w:top w:val="single" w:sz="4" w:space="0" w:color="000000"/>
              <w:left w:val="single" w:sz="4" w:space="0" w:color="000000"/>
              <w:bottom w:val="single" w:sz="4" w:space="0" w:color="000000"/>
            </w:tcBorders>
            <w:shd w:val="clear" w:color="auto" w:fill="auto"/>
          </w:tcPr>
          <w:p w14:paraId="778AB3A1" w14:textId="7F1C96D4" w:rsidR="00AD3FD9" w:rsidRPr="00CC00A2" w:rsidRDefault="000F7CAD" w:rsidP="00C36723">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овощеводство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F1A0E4B" w14:textId="6EA7710A" w:rsidR="00AD3FD9" w:rsidRPr="00CC00A2" w:rsidRDefault="00AD3FD9" w:rsidP="00C36723">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w:t>
            </w:r>
            <w:r w:rsidR="000F7CAD" w:rsidRPr="00CC00A2">
              <w:rPr>
                <w:rFonts w:ascii="Times New Roman" w:hAnsi="Times New Roman" w:cs="Times New Roman"/>
                <w:color w:val="000000" w:themeColor="text1"/>
                <w:sz w:val="24"/>
                <w:szCs w:val="24"/>
              </w:rPr>
              <w:t>3</w:t>
            </w:r>
          </w:p>
        </w:tc>
      </w:tr>
      <w:tr w:rsidR="00061171" w:rsidRPr="00CC00A2" w14:paraId="4D654EE5" w14:textId="77777777" w:rsidTr="004479EA">
        <w:tc>
          <w:tcPr>
            <w:tcW w:w="4415" w:type="dxa"/>
            <w:tcBorders>
              <w:top w:val="single" w:sz="4" w:space="0" w:color="000000"/>
              <w:left w:val="single" w:sz="4" w:space="0" w:color="000000"/>
              <w:bottom w:val="single" w:sz="4" w:space="0" w:color="000000"/>
            </w:tcBorders>
            <w:shd w:val="clear" w:color="auto" w:fill="auto"/>
          </w:tcPr>
          <w:p w14:paraId="21F446D3" w14:textId="3795519F"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предоставление коммунальных услуг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34DDEB3" w14:textId="76691D85"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3.1.1</w:t>
            </w:r>
          </w:p>
        </w:tc>
      </w:tr>
      <w:tr w:rsidR="00061171" w:rsidRPr="00CC00A2" w14:paraId="2164057F" w14:textId="77777777" w:rsidTr="004479EA">
        <w:tc>
          <w:tcPr>
            <w:tcW w:w="4415" w:type="dxa"/>
            <w:tcBorders>
              <w:top w:val="single" w:sz="4" w:space="0" w:color="000000"/>
              <w:left w:val="single" w:sz="4" w:space="0" w:color="000000"/>
              <w:bottom w:val="single" w:sz="4" w:space="0" w:color="000000"/>
            </w:tcBorders>
            <w:shd w:val="clear" w:color="auto" w:fill="auto"/>
          </w:tcPr>
          <w:p w14:paraId="161A6826" w14:textId="2933839B"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отдых (рекреация)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E1A48B5" w14:textId="060E67F2"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5.0</w:t>
            </w:r>
          </w:p>
        </w:tc>
      </w:tr>
      <w:tr w:rsidR="00061171" w:rsidRPr="00CC00A2" w14:paraId="7C118706" w14:textId="77777777" w:rsidTr="004479EA">
        <w:tc>
          <w:tcPr>
            <w:tcW w:w="4415" w:type="dxa"/>
            <w:tcBorders>
              <w:top w:val="single" w:sz="4" w:space="0" w:color="000000"/>
              <w:left w:val="single" w:sz="4" w:space="0" w:color="000000"/>
              <w:bottom w:val="single" w:sz="4" w:space="0" w:color="000000"/>
            </w:tcBorders>
            <w:shd w:val="clear" w:color="auto" w:fill="auto"/>
          </w:tcPr>
          <w:p w14:paraId="7CAC6974" w14:textId="273860D7"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обеспечение внутреннего правопорядка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D568AA3" w14:textId="38E7DF4A"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8.3</w:t>
            </w:r>
          </w:p>
        </w:tc>
      </w:tr>
      <w:tr w:rsidR="00061171" w:rsidRPr="00CC00A2" w14:paraId="21DA311E" w14:textId="77777777" w:rsidTr="004479EA">
        <w:tc>
          <w:tcPr>
            <w:tcW w:w="4415" w:type="dxa"/>
            <w:tcBorders>
              <w:top w:val="single" w:sz="4" w:space="0" w:color="000000"/>
              <w:left w:val="single" w:sz="4" w:space="0" w:color="000000"/>
              <w:bottom w:val="single" w:sz="4" w:space="0" w:color="000000"/>
            </w:tcBorders>
            <w:shd w:val="clear" w:color="auto" w:fill="auto"/>
          </w:tcPr>
          <w:p w14:paraId="30A7D3BE" w14:textId="326DE2CA"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историко-культурная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172F2D2" w14:textId="3CA22F1B"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9.3</w:t>
            </w:r>
          </w:p>
        </w:tc>
      </w:tr>
      <w:tr w:rsidR="00061171" w:rsidRPr="00CC00A2" w14:paraId="53C5EBEA" w14:textId="77777777" w:rsidTr="004479EA">
        <w:tc>
          <w:tcPr>
            <w:tcW w:w="4415" w:type="dxa"/>
            <w:tcBorders>
              <w:top w:val="single" w:sz="4" w:space="0" w:color="000000"/>
              <w:left w:val="single" w:sz="4" w:space="0" w:color="000000"/>
              <w:bottom w:val="single" w:sz="4" w:space="0" w:color="000000"/>
            </w:tcBorders>
            <w:shd w:val="clear" w:color="auto" w:fill="auto"/>
          </w:tcPr>
          <w:p w14:paraId="6D99EABB" w14:textId="5D3DA94B" w:rsidR="00A25E99" w:rsidRPr="00CC00A2" w:rsidRDefault="00A25E99"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земельные участки общего назначения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4CEFCD2" w14:textId="7323B951" w:rsidR="00A25E99" w:rsidRPr="00CC00A2" w:rsidRDefault="00A25E99"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13.0</w:t>
            </w:r>
          </w:p>
        </w:tc>
      </w:tr>
      <w:tr w:rsidR="00061171" w:rsidRPr="00CC00A2" w14:paraId="456EF525" w14:textId="77777777" w:rsidTr="004479EA">
        <w:tc>
          <w:tcPr>
            <w:tcW w:w="4415" w:type="dxa"/>
            <w:tcBorders>
              <w:top w:val="single" w:sz="4" w:space="0" w:color="000000"/>
              <w:left w:val="single" w:sz="4" w:space="0" w:color="000000"/>
              <w:bottom w:val="single" w:sz="4" w:space="0" w:color="000000"/>
            </w:tcBorders>
            <w:shd w:val="clear" w:color="auto" w:fill="auto"/>
          </w:tcPr>
          <w:p w14:paraId="56C05E34" w14:textId="46C06FF0"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ведение огородничества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CEAC406" w14:textId="1C0E2E3F"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13.1</w:t>
            </w:r>
          </w:p>
        </w:tc>
      </w:tr>
      <w:tr w:rsidR="00061171" w:rsidRPr="00CC00A2" w14:paraId="7EAB7560" w14:textId="77777777" w:rsidTr="004479EA">
        <w:tc>
          <w:tcPr>
            <w:tcW w:w="4415" w:type="dxa"/>
            <w:tcBorders>
              <w:top w:val="single" w:sz="4" w:space="0" w:color="000000"/>
              <w:left w:val="single" w:sz="4" w:space="0" w:color="000000"/>
              <w:bottom w:val="single" w:sz="4" w:space="0" w:color="000000"/>
            </w:tcBorders>
            <w:shd w:val="clear" w:color="auto" w:fill="auto"/>
          </w:tcPr>
          <w:p w14:paraId="6D939ABD" w14:textId="06930E61"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ведение садоводства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2A42850" w14:textId="690296DA"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13.2</w:t>
            </w:r>
          </w:p>
        </w:tc>
      </w:tr>
      <w:tr w:rsidR="00061171" w:rsidRPr="00CC00A2" w14:paraId="599CECD0" w14:textId="77777777" w:rsidTr="004479EA">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BD1A0C" w14:textId="77777777" w:rsidR="00B34BE5" w:rsidRPr="00CC00A2" w:rsidRDefault="00B34BE5" w:rsidP="00B34BE5">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5AC99657"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26D39C01" w14:textId="61C89591"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хранение автотранспорта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CD7B863" w14:textId="671ECB8B"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2.7.1</w:t>
            </w:r>
          </w:p>
        </w:tc>
      </w:tr>
      <w:tr w:rsidR="00061171" w:rsidRPr="00CC00A2" w14:paraId="6B3FC6C6"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6D0602CA" w14:textId="08B98F6C"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заправка транспортных средств</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AA5F1F3" w14:textId="51BFCE84"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4.9.1.1</w:t>
            </w:r>
          </w:p>
        </w:tc>
      </w:tr>
      <w:tr w:rsidR="00061171" w:rsidRPr="00CC00A2" w14:paraId="3E415F7B"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3E4684B1" w14:textId="6CF8B830"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ремонт автомобилей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5D3EDD" w14:textId="1CBF06B8"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4.9.1.4</w:t>
            </w:r>
          </w:p>
        </w:tc>
      </w:tr>
      <w:tr w:rsidR="00061171" w:rsidRPr="00CC00A2" w14:paraId="6F30207B" w14:textId="77777777" w:rsidTr="004479EA">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46FC53E5" w14:textId="245AF33D"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земельные участки (территории) общего пользования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92B5A32" w14:textId="50323C02" w:rsidR="00B34BE5" w:rsidRPr="00CC00A2" w:rsidRDefault="00B34BE5" w:rsidP="00B34BE5">
            <w:pPr>
              <w:pStyle w:val="ConsPlusNormal0"/>
              <w:ind w:firstLine="0"/>
              <w:rPr>
                <w:rFonts w:ascii="Times New Roman" w:hAnsi="Times New Roman" w:cs="Times New Roman"/>
                <w:color w:val="000000" w:themeColor="text1"/>
                <w:sz w:val="24"/>
                <w:szCs w:val="24"/>
              </w:rPr>
            </w:pPr>
            <w:r w:rsidRPr="00CC00A2">
              <w:rPr>
                <w:rFonts w:ascii="Times New Roman" w:hAnsi="Times New Roman" w:cs="Times New Roman"/>
                <w:color w:val="000000" w:themeColor="text1"/>
                <w:sz w:val="24"/>
                <w:szCs w:val="24"/>
              </w:rPr>
              <w:t>12.0</w:t>
            </w:r>
          </w:p>
        </w:tc>
      </w:tr>
    </w:tbl>
    <w:p w14:paraId="0D333051" w14:textId="77777777" w:rsidR="00215A4B" w:rsidRPr="00CC00A2" w:rsidRDefault="00215A4B" w:rsidP="00215A4B">
      <w:pPr>
        <w:tabs>
          <w:tab w:val="left" w:pos="720"/>
        </w:tabs>
        <w:spacing w:after="0" w:line="240" w:lineRule="auto"/>
        <w:ind w:right="23"/>
        <w:rPr>
          <w:rFonts w:ascii="Times New Roman" w:hAnsi="Times New Roman"/>
          <w:color w:val="000000" w:themeColor="text1"/>
        </w:rPr>
      </w:pPr>
    </w:p>
    <w:p w14:paraId="07EF6DAB" w14:textId="77777777" w:rsidR="006C1529" w:rsidRPr="00CC00A2" w:rsidRDefault="006C1529" w:rsidP="006C1529">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335CBDF0" w14:textId="77777777" w:rsidR="006C1529" w:rsidRPr="00CC00A2" w:rsidRDefault="006C1529" w:rsidP="00215A4B">
      <w:pPr>
        <w:tabs>
          <w:tab w:val="left" w:pos="720"/>
        </w:tabs>
        <w:spacing w:after="0" w:line="240" w:lineRule="auto"/>
        <w:ind w:right="23"/>
        <w:rPr>
          <w:rFonts w:ascii="Times New Roman" w:hAnsi="Times New Roman"/>
          <w:color w:val="000000" w:themeColor="text1"/>
        </w:rPr>
      </w:pPr>
    </w:p>
    <w:p w14:paraId="7FD1445A" w14:textId="77777777" w:rsidR="00215A4B" w:rsidRPr="00CC00A2" w:rsidRDefault="00215A4B" w:rsidP="00215A4B">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A3821FD" w14:textId="77777777" w:rsidR="00215A4B" w:rsidRPr="00CC00A2" w:rsidRDefault="00215A4B" w:rsidP="00215A4B">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847"/>
        <w:gridCol w:w="5534"/>
        <w:gridCol w:w="1271"/>
        <w:gridCol w:w="1753"/>
      </w:tblGrid>
      <w:tr w:rsidR="00061171" w:rsidRPr="00CC00A2" w14:paraId="6BFFF05F" w14:textId="77777777" w:rsidTr="00C36723">
        <w:trPr>
          <w:tblHeader/>
        </w:trPr>
        <w:tc>
          <w:tcPr>
            <w:tcW w:w="847" w:type="dxa"/>
            <w:tcBorders>
              <w:top w:val="single" w:sz="4" w:space="0" w:color="000000"/>
              <w:left w:val="single" w:sz="4" w:space="0" w:color="000000"/>
              <w:bottom w:val="single" w:sz="4" w:space="0" w:color="000000"/>
            </w:tcBorders>
            <w:shd w:val="clear" w:color="auto" w:fill="auto"/>
            <w:vAlign w:val="center"/>
          </w:tcPr>
          <w:p w14:paraId="767CB2F6" w14:textId="77777777" w:rsidR="00215A4B" w:rsidRPr="00CC00A2" w:rsidRDefault="00215A4B" w:rsidP="00C36723">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28EA6F38" w14:textId="77777777" w:rsidR="00215A4B" w:rsidRPr="00CC00A2" w:rsidRDefault="00215A4B" w:rsidP="00C36723">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5534" w:type="dxa"/>
            <w:tcBorders>
              <w:top w:val="single" w:sz="4" w:space="0" w:color="000000"/>
              <w:left w:val="single" w:sz="4" w:space="0" w:color="000000"/>
              <w:bottom w:val="single" w:sz="4" w:space="0" w:color="000000"/>
            </w:tcBorders>
            <w:shd w:val="clear" w:color="auto" w:fill="auto"/>
            <w:vAlign w:val="center"/>
          </w:tcPr>
          <w:p w14:paraId="44B987E4" w14:textId="77777777" w:rsidR="00215A4B" w:rsidRPr="00CC00A2" w:rsidRDefault="00215A4B" w:rsidP="00C36723">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1271" w:type="dxa"/>
            <w:tcBorders>
              <w:top w:val="single" w:sz="4" w:space="0" w:color="000000"/>
              <w:left w:val="single" w:sz="4" w:space="0" w:color="000000"/>
              <w:bottom w:val="single" w:sz="4" w:space="0" w:color="000000"/>
            </w:tcBorders>
            <w:shd w:val="clear" w:color="auto" w:fill="auto"/>
            <w:vAlign w:val="center"/>
          </w:tcPr>
          <w:p w14:paraId="1C9F19C9" w14:textId="77777777" w:rsidR="00215A4B" w:rsidRPr="00CC00A2" w:rsidRDefault="00215A4B" w:rsidP="00C36723">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F356" w14:textId="77777777" w:rsidR="00215A4B" w:rsidRPr="00CC00A2" w:rsidRDefault="00215A4B" w:rsidP="00C36723">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19E2BC55" w14:textId="77777777" w:rsidTr="00C36723">
        <w:trPr>
          <w:tblHeader/>
        </w:trPr>
        <w:tc>
          <w:tcPr>
            <w:tcW w:w="847" w:type="dxa"/>
            <w:tcBorders>
              <w:top w:val="single" w:sz="4" w:space="0" w:color="000000"/>
              <w:left w:val="single" w:sz="4" w:space="0" w:color="000000"/>
              <w:bottom w:val="single" w:sz="4" w:space="0" w:color="000000"/>
            </w:tcBorders>
            <w:shd w:val="clear" w:color="auto" w:fill="auto"/>
            <w:vAlign w:val="center"/>
          </w:tcPr>
          <w:p w14:paraId="54B56D50" w14:textId="77777777" w:rsidR="00215A4B" w:rsidRPr="00CC00A2" w:rsidRDefault="00215A4B" w:rsidP="00C36723">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534" w:type="dxa"/>
            <w:tcBorders>
              <w:top w:val="single" w:sz="4" w:space="0" w:color="000000"/>
              <w:left w:val="single" w:sz="4" w:space="0" w:color="000000"/>
              <w:bottom w:val="single" w:sz="4" w:space="0" w:color="000000"/>
            </w:tcBorders>
            <w:shd w:val="clear" w:color="auto" w:fill="auto"/>
            <w:vAlign w:val="center"/>
          </w:tcPr>
          <w:p w14:paraId="4F2F7931" w14:textId="77777777" w:rsidR="00215A4B" w:rsidRPr="00CC00A2" w:rsidRDefault="00215A4B" w:rsidP="00C36723">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1271" w:type="dxa"/>
            <w:tcBorders>
              <w:top w:val="single" w:sz="4" w:space="0" w:color="000000"/>
              <w:left w:val="single" w:sz="4" w:space="0" w:color="000000"/>
              <w:bottom w:val="single" w:sz="4" w:space="0" w:color="000000"/>
            </w:tcBorders>
            <w:shd w:val="clear" w:color="auto" w:fill="auto"/>
            <w:vAlign w:val="center"/>
          </w:tcPr>
          <w:p w14:paraId="6B49328D" w14:textId="77777777" w:rsidR="00215A4B" w:rsidRPr="00CC00A2" w:rsidRDefault="00215A4B" w:rsidP="00C36723">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53EAF" w14:textId="77777777" w:rsidR="00215A4B" w:rsidRPr="00CC00A2" w:rsidRDefault="00215A4B" w:rsidP="00C36723">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3DA075E9" w14:textId="77777777" w:rsidTr="00C36723">
        <w:tc>
          <w:tcPr>
            <w:tcW w:w="847" w:type="dxa"/>
            <w:tcBorders>
              <w:top w:val="single" w:sz="4" w:space="0" w:color="000000"/>
              <w:left w:val="single" w:sz="4" w:space="0" w:color="000000"/>
              <w:bottom w:val="single" w:sz="4" w:space="0" w:color="000000"/>
            </w:tcBorders>
            <w:shd w:val="clear" w:color="auto" w:fill="auto"/>
          </w:tcPr>
          <w:p w14:paraId="2A5FCCFE" w14:textId="77777777" w:rsidR="00215A4B" w:rsidRPr="00CC00A2" w:rsidRDefault="00215A4B" w:rsidP="00C36723">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534" w:type="dxa"/>
            <w:tcBorders>
              <w:top w:val="single" w:sz="4" w:space="0" w:color="000000"/>
              <w:left w:val="single" w:sz="4" w:space="0" w:color="000000"/>
              <w:bottom w:val="single" w:sz="4" w:space="0" w:color="000000"/>
            </w:tcBorders>
            <w:shd w:val="clear" w:color="auto" w:fill="auto"/>
          </w:tcPr>
          <w:p w14:paraId="3847E405" w14:textId="77777777" w:rsidR="00215A4B" w:rsidRPr="00CC00A2" w:rsidRDefault="00215A4B" w:rsidP="00C36723">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1271" w:type="dxa"/>
            <w:tcBorders>
              <w:top w:val="single" w:sz="4" w:space="0" w:color="000000"/>
              <w:left w:val="single" w:sz="4" w:space="0" w:color="000000"/>
              <w:bottom w:val="single" w:sz="4" w:space="0" w:color="000000"/>
            </w:tcBorders>
            <w:shd w:val="clear" w:color="auto" w:fill="auto"/>
          </w:tcPr>
          <w:p w14:paraId="3903730D" w14:textId="77777777" w:rsidR="00215A4B" w:rsidRPr="00CC00A2" w:rsidRDefault="00215A4B" w:rsidP="00C36723">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8E64" w14:textId="77777777" w:rsidR="00215A4B" w:rsidRPr="00CC00A2" w:rsidRDefault="00215A4B" w:rsidP="00C36723">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6E77A6A6" w14:textId="77777777" w:rsidTr="00C36723">
        <w:tc>
          <w:tcPr>
            <w:tcW w:w="847" w:type="dxa"/>
            <w:tcBorders>
              <w:top w:val="single" w:sz="4" w:space="0" w:color="000000"/>
              <w:left w:val="single" w:sz="4" w:space="0" w:color="000000"/>
              <w:bottom w:val="single" w:sz="4" w:space="0" w:color="000000"/>
            </w:tcBorders>
            <w:shd w:val="clear" w:color="auto" w:fill="auto"/>
          </w:tcPr>
          <w:p w14:paraId="4FD82E7B" w14:textId="77777777" w:rsidR="00215A4B" w:rsidRPr="00CC00A2" w:rsidRDefault="00215A4B" w:rsidP="00C36723">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5534" w:type="dxa"/>
            <w:tcBorders>
              <w:top w:val="single" w:sz="4" w:space="0" w:color="000000"/>
              <w:left w:val="single" w:sz="4" w:space="0" w:color="000000"/>
              <w:bottom w:val="single" w:sz="4" w:space="0" w:color="000000"/>
            </w:tcBorders>
            <w:shd w:val="clear" w:color="auto" w:fill="auto"/>
          </w:tcPr>
          <w:p w14:paraId="337BFF6C" w14:textId="77777777" w:rsidR="00215A4B" w:rsidRPr="00CC00A2" w:rsidRDefault="00215A4B" w:rsidP="00C36723">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1271" w:type="dxa"/>
            <w:tcBorders>
              <w:top w:val="single" w:sz="4" w:space="0" w:color="000000"/>
              <w:left w:val="single" w:sz="4" w:space="0" w:color="000000"/>
              <w:bottom w:val="single" w:sz="4" w:space="0" w:color="000000"/>
            </w:tcBorders>
            <w:shd w:val="clear" w:color="auto" w:fill="auto"/>
          </w:tcPr>
          <w:p w14:paraId="3702AACD" w14:textId="77777777" w:rsidR="00215A4B" w:rsidRPr="00CC00A2" w:rsidRDefault="00215A4B" w:rsidP="00C36723">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48C5" w14:textId="418395F8" w:rsidR="00215A4B" w:rsidRPr="00CC00A2" w:rsidRDefault="000F7CAD" w:rsidP="00C36723">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600</w:t>
            </w:r>
          </w:p>
        </w:tc>
      </w:tr>
      <w:tr w:rsidR="00061171" w:rsidRPr="00CC00A2" w14:paraId="250369E8" w14:textId="77777777" w:rsidTr="009248E9">
        <w:tc>
          <w:tcPr>
            <w:tcW w:w="847" w:type="dxa"/>
            <w:tcBorders>
              <w:top w:val="single" w:sz="4" w:space="0" w:color="000000"/>
              <w:left w:val="single" w:sz="4" w:space="0" w:color="000000"/>
              <w:bottom w:val="single" w:sz="4" w:space="0" w:color="000000"/>
            </w:tcBorders>
            <w:shd w:val="clear" w:color="auto" w:fill="auto"/>
          </w:tcPr>
          <w:p w14:paraId="24AA942F" w14:textId="5AB009BE"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5534" w:type="dxa"/>
            <w:tcBorders>
              <w:top w:val="single" w:sz="4" w:space="0" w:color="000000"/>
              <w:left w:val="single" w:sz="4" w:space="0" w:color="000000"/>
              <w:bottom w:val="single" w:sz="4" w:space="0" w:color="000000"/>
            </w:tcBorders>
            <w:shd w:val="clear" w:color="auto" w:fill="auto"/>
          </w:tcPr>
          <w:p w14:paraId="3F038BFE" w14:textId="351EA27E"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3.1.1</w:t>
            </w:r>
          </w:p>
        </w:tc>
        <w:tc>
          <w:tcPr>
            <w:tcW w:w="1271" w:type="dxa"/>
            <w:tcBorders>
              <w:top w:val="single" w:sz="4" w:space="0" w:color="000000"/>
              <w:left w:val="single" w:sz="4" w:space="0" w:color="000000"/>
              <w:bottom w:val="single" w:sz="4" w:space="0" w:color="000000"/>
            </w:tcBorders>
            <w:shd w:val="clear" w:color="auto" w:fill="auto"/>
          </w:tcPr>
          <w:p w14:paraId="061E5C9A" w14:textId="69A5EB68"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5D344CE" w14:textId="1D44E613" w:rsidR="00713980" w:rsidRPr="00CC00A2" w:rsidRDefault="00713980" w:rsidP="0071398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A4D463D" w14:textId="77777777" w:rsidTr="00C36723">
        <w:tc>
          <w:tcPr>
            <w:tcW w:w="847" w:type="dxa"/>
            <w:tcBorders>
              <w:top w:val="single" w:sz="4" w:space="0" w:color="000000"/>
              <w:left w:val="single" w:sz="4" w:space="0" w:color="000000"/>
              <w:bottom w:val="single" w:sz="4" w:space="0" w:color="000000"/>
            </w:tcBorders>
            <w:shd w:val="clear" w:color="auto" w:fill="auto"/>
          </w:tcPr>
          <w:p w14:paraId="7F411C85" w14:textId="7F04B643"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5534" w:type="dxa"/>
            <w:tcBorders>
              <w:top w:val="single" w:sz="4" w:space="0" w:color="000000"/>
              <w:left w:val="single" w:sz="4" w:space="0" w:color="000000"/>
              <w:bottom w:val="single" w:sz="4" w:space="0" w:color="000000"/>
            </w:tcBorders>
            <w:shd w:val="clear" w:color="auto" w:fill="auto"/>
          </w:tcPr>
          <w:p w14:paraId="7FF02202"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1271" w:type="dxa"/>
            <w:tcBorders>
              <w:top w:val="single" w:sz="4" w:space="0" w:color="000000"/>
              <w:left w:val="single" w:sz="4" w:space="0" w:color="000000"/>
              <w:bottom w:val="single" w:sz="4" w:space="0" w:color="000000"/>
            </w:tcBorders>
            <w:shd w:val="clear" w:color="auto" w:fill="auto"/>
          </w:tcPr>
          <w:p w14:paraId="3A55A522"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CCD51" w14:textId="4EF3598E" w:rsidR="00713980" w:rsidRPr="00CC00A2" w:rsidRDefault="005F6C75" w:rsidP="00713980">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1000</w:t>
            </w:r>
          </w:p>
        </w:tc>
      </w:tr>
      <w:tr w:rsidR="00061171" w:rsidRPr="00CC00A2" w14:paraId="5D5E1C9D" w14:textId="77777777" w:rsidTr="008F33BD">
        <w:tc>
          <w:tcPr>
            <w:tcW w:w="847" w:type="dxa"/>
            <w:tcBorders>
              <w:top w:val="single" w:sz="4" w:space="0" w:color="000000"/>
              <w:left w:val="single" w:sz="4" w:space="0" w:color="000000"/>
              <w:bottom w:val="single" w:sz="4" w:space="0" w:color="000000"/>
            </w:tcBorders>
            <w:shd w:val="clear" w:color="auto" w:fill="auto"/>
            <w:vAlign w:val="center"/>
          </w:tcPr>
          <w:p w14:paraId="5996FED1" w14:textId="59A3F776" w:rsidR="00713980" w:rsidRPr="00CC00A2" w:rsidRDefault="00282E15"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г</w:t>
            </w:r>
            <w:r w:rsidR="00713980" w:rsidRPr="00CC00A2">
              <w:rPr>
                <w:rFonts w:ascii="Times New Roman" w:eastAsia="Times New Roman" w:hAnsi="Times New Roman"/>
                <w:snapToGrid w:val="0"/>
                <w:color w:val="000000" w:themeColor="text1"/>
                <w:sz w:val="24"/>
                <w:szCs w:val="24"/>
                <w:lang w:eastAsia="ru-RU"/>
              </w:rPr>
              <w:t>)</w:t>
            </w:r>
          </w:p>
        </w:tc>
        <w:tc>
          <w:tcPr>
            <w:tcW w:w="5534" w:type="dxa"/>
            <w:tcBorders>
              <w:top w:val="single" w:sz="4" w:space="0" w:color="000000"/>
              <w:left w:val="single" w:sz="4" w:space="0" w:color="000000"/>
              <w:bottom w:val="single" w:sz="4" w:space="0" w:color="000000"/>
            </w:tcBorders>
            <w:shd w:val="clear" w:color="auto" w:fill="auto"/>
          </w:tcPr>
          <w:p w14:paraId="10BA8C71" w14:textId="0C2435AF"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1271" w:type="dxa"/>
            <w:tcBorders>
              <w:top w:val="single" w:sz="4" w:space="0" w:color="000000"/>
              <w:left w:val="single" w:sz="4" w:space="0" w:color="000000"/>
              <w:bottom w:val="single" w:sz="4" w:space="0" w:color="000000"/>
            </w:tcBorders>
            <w:shd w:val="clear" w:color="auto" w:fill="auto"/>
            <w:vAlign w:val="center"/>
          </w:tcPr>
          <w:p w14:paraId="5FAA8FD5" w14:textId="642C3850"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D4D8" w14:textId="0F7948AE"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C9B092F" w14:textId="77777777" w:rsidTr="00C36723">
        <w:tc>
          <w:tcPr>
            <w:tcW w:w="847" w:type="dxa"/>
            <w:tcBorders>
              <w:top w:val="single" w:sz="4" w:space="0" w:color="000000"/>
              <w:left w:val="single" w:sz="4" w:space="0" w:color="000000"/>
              <w:bottom w:val="single" w:sz="4" w:space="0" w:color="000000"/>
            </w:tcBorders>
            <w:shd w:val="clear" w:color="auto" w:fill="auto"/>
          </w:tcPr>
          <w:p w14:paraId="418C5347" w14:textId="77777777"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5534" w:type="dxa"/>
            <w:tcBorders>
              <w:top w:val="single" w:sz="4" w:space="0" w:color="000000"/>
              <w:left w:val="single" w:sz="4" w:space="0" w:color="000000"/>
              <w:bottom w:val="single" w:sz="4" w:space="0" w:color="000000"/>
            </w:tcBorders>
            <w:shd w:val="clear" w:color="auto" w:fill="auto"/>
          </w:tcPr>
          <w:p w14:paraId="3F638F5A" w14:textId="1026014D"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Минимальные отступы от границ земельных участков в целях определения мест допустимого </w:t>
            </w:r>
            <w:r w:rsidRPr="00CC00A2">
              <w:rPr>
                <w:rFonts w:ascii="Times New Roman" w:eastAsia="Times New Roman" w:hAnsi="Times New Roman"/>
                <w:color w:val="000000" w:themeColor="text1"/>
                <w:sz w:val="24"/>
                <w:szCs w:val="24"/>
              </w:rPr>
              <w:lastRenderedPageBreak/>
              <w:t>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3.1.1)</w:t>
            </w:r>
          </w:p>
        </w:tc>
        <w:tc>
          <w:tcPr>
            <w:tcW w:w="1271" w:type="dxa"/>
            <w:tcBorders>
              <w:top w:val="single" w:sz="4" w:space="0" w:color="000000"/>
              <w:left w:val="single" w:sz="4" w:space="0" w:color="000000"/>
              <w:bottom w:val="single" w:sz="4" w:space="0" w:color="000000"/>
            </w:tcBorders>
            <w:shd w:val="clear" w:color="auto" w:fill="auto"/>
          </w:tcPr>
          <w:p w14:paraId="697F5140"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45CF11F" w14:textId="77777777" w:rsidR="00713980" w:rsidRPr="00CC00A2" w:rsidRDefault="00713980" w:rsidP="00713980">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31E3EF98" w14:textId="77777777" w:rsidTr="00C36723">
        <w:tc>
          <w:tcPr>
            <w:tcW w:w="847" w:type="dxa"/>
            <w:tcBorders>
              <w:top w:val="single" w:sz="4" w:space="0" w:color="000000"/>
              <w:left w:val="single" w:sz="4" w:space="0" w:color="000000"/>
              <w:bottom w:val="single" w:sz="4" w:space="0" w:color="000000"/>
            </w:tcBorders>
            <w:shd w:val="clear" w:color="auto" w:fill="auto"/>
          </w:tcPr>
          <w:p w14:paraId="32BBF829" w14:textId="77777777" w:rsidR="00713980" w:rsidRPr="00CC00A2" w:rsidRDefault="00713980" w:rsidP="00713980">
            <w:pPr>
              <w:tabs>
                <w:tab w:val="left" w:pos="720"/>
              </w:tabs>
              <w:spacing w:after="0" w:line="240" w:lineRule="auto"/>
              <w:ind w:firstLine="22"/>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3</w:t>
            </w:r>
          </w:p>
        </w:tc>
        <w:tc>
          <w:tcPr>
            <w:tcW w:w="5534" w:type="dxa"/>
            <w:tcBorders>
              <w:top w:val="single" w:sz="4" w:space="0" w:color="000000"/>
              <w:left w:val="single" w:sz="4" w:space="0" w:color="000000"/>
              <w:bottom w:val="single" w:sz="4" w:space="0" w:color="000000"/>
            </w:tcBorders>
            <w:shd w:val="clear" w:color="auto" w:fill="auto"/>
          </w:tcPr>
          <w:p w14:paraId="702C1D8D"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1271" w:type="dxa"/>
            <w:tcBorders>
              <w:top w:val="single" w:sz="4" w:space="0" w:color="000000"/>
              <w:left w:val="single" w:sz="4" w:space="0" w:color="000000"/>
              <w:bottom w:val="single" w:sz="4" w:space="0" w:color="000000"/>
            </w:tcBorders>
            <w:shd w:val="clear" w:color="auto" w:fill="auto"/>
          </w:tcPr>
          <w:p w14:paraId="67769033" w14:textId="5F5B849D" w:rsidR="00713980" w:rsidRPr="00CC00A2" w:rsidRDefault="00713980" w:rsidP="00713980">
            <w:pPr>
              <w:tabs>
                <w:tab w:val="left" w:pos="720"/>
              </w:tabs>
              <w:spacing w:after="0" w:line="240" w:lineRule="auto"/>
              <w:ind w:right="23"/>
              <w:rPr>
                <w:rFonts w:ascii="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A86D69C" w14:textId="77777777" w:rsidR="00713980" w:rsidRPr="00CC00A2" w:rsidRDefault="00713980" w:rsidP="0071398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7C6A206A" w14:textId="77777777" w:rsidTr="00C36723">
        <w:tc>
          <w:tcPr>
            <w:tcW w:w="847" w:type="dxa"/>
            <w:tcBorders>
              <w:top w:val="single" w:sz="4" w:space="0" w:color="000000"/>
              <w:left w:val="single" w:sz="4" w:space="0" w:color="000000"/>
              <w:bottom w:val="single" w:sz="4" w:space="0" w:color="000000"/>
            </w:tcBorders>
            <w:shd w:val="clear" w:color="auto" w:fill="auto"/>
          </w:tcPr>
          <w:p w14:paraId="106B7AA8" w14:textId="77777777"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5534" w:type="dxa"/>
            <w:tcBorders>
              <w:top w:val="single" w:sz="4" w:space="0" w:color="000000"/>
              <w:left w:val="single" w:sz="4" w:space="0" w:color="000000"/>
              <w:bottom w:val="single" w:sz="4" w:space="0" w:color="000000"/>
            </w:tcBorders>
            <w:shd w:val="clear" w:color="auto" w:fill="auto"/>
          </w:tcPr>
          <w:p w14:paraId="064D29BF"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1" w:type="dxa"/>
            <w:tcBorders>
              <w:top w:val="single" w:sz="4" w:space="0" w:color="000000"/>
              <w:left w:val="single" w:sz="4" w:space="0" w:color="000000"/>
              <w:bottom w:val="single" w:sz="4" w:space="0" w:color="000000"/>
            </w:tcBorders>
            <w:shd w:val="clear" w:color="auto" w:fill="auto"/>
          </w:tcPr>
          <w:p w14:paraId="59472607"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98AC9BD" w14:textId="58F8E44F" w:rsidR="00713980" w:rsidRPr="00CC00A2" w:rsidRDefault="00241DB2" w:rsidP="0071398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20</w:t>
            </w:r>
          </w:p>
        </w:tc>
      </w:tr>
      <w:tr w:rsidR="00061171" w:rsidRPr="00CC00A2" w14:paraId="01D30E2F" w14:textId="77777777" w:rsidTr="00B7769A">
        <w:tc>
          <w:tcPr>
            <w:tcW w:w="847" w:type="dxa"/>
            <w:tcBorders>
              <w:top w:val="single" w:sz="4" w:space="0" w:color="000000"/>
              <w:left w:val="single" w:sz="4" w:space="0" w:color="000000"/>
              <w:bottom w:val="single" w:sz="4" w:space="0" w:color="000000"/>
            </w:tcBorders>
            <w:shd w:val="clear" w:color="auto" w:fill="auto"/>
            <w:vAlign w:val="center"/>
          </w:tcPr>
          <w:p w14:paraId="0069ECAE" w14:textId="375AF6AD"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5534" w:type="dxa"/>
            <w:tcBorders>
              <w:top w:val="single" w:sz="4" w:space="0" w:color="000000"/>
              <w:left w:val="single" w:sz="4" w:space="0" w:color="000000"/>
              <w:bottom w:val="single" w:sz="4" w:space="0" w:color="000000"/>
            </w:tcBorders>
            <w:shd w:val="clear" w:color="auto" w:fill="auto"/>
          </w:tcPr>
          <w:p w14:paraId="7AA981EF" w14:textId="37B61BB2"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8048A" w14:textId="7B2EAFC2" w:rsidR="00713980" w:rsidRPr="00CC00A2" w:rsidRDefault="00894A86" w:rsidP="00713980">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59BAD18F" w14:textId="77777777" w:rsidTr="00B7769A">
        <w:tc>
          <w:tcPr>
            <w:tcW w:w="847" w:type="dxa"/>
            <w:tcBorders>
              <w:top w:val="single" w:sz="4" w:space="0" w:color="000000"/>
              <w:left w:val="single" w:sz="4" w:space="0" w:color="000000"/>
              <w:bottom w:val="single" w:sz="4" w:space="0" w:color="000000"/>
            </w:tcBorders>
            <w:shd w:val="clear" w:color="auto" w:fill="auto"/>
            <w:vAlign w:val="center"/>
          </w:tcPr>
          <w:p w14:paraId="7FBC43F5" w14:textId="2B3BA82F"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5534" w:type="dxa"/>
            <w:tcBorders>
              <w:top w:val="single" w:sz="4" w:space="0" w:color="000000"/>
              <w:left w:val="single" w:sz="4" w:space="0" w:color="000000"/>
              <w:bottom w:val="single" w:sz="4" w:space="0" w:color="000000"/>
            </w:tcBorders>
            <w:shd w:val="clear" w:color="auto" w:fill="auto"/>
          </w:tcPr>
          <w:p w14:paraId="74880D28" w14:textId="2AAFDAB5"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D8EAF6" w14:textId="55FA525A" w:rsidR="00713980" w:rsidRPr="00CC00A2" w:rsidRDefault="00894A86" w:rsidP="00713980">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3A22CCAA" w14:textId="77777777" w:rsidR="00215A4B" w:rsidRPr="00CC00A2" w:rsidRDefault="00215A4B" w:rsidP="00166CD9">
      <w:pPr>
        <w:widowControl w:val="0"/>
        <w:tabs>
          <w:tab w:val="left" w:pos="284"/>
        </w:tabs>
        <w:spacing w:after="0" w:line="240" w:lineRule="auto"/>
        <w:ind w:right="23"/>
        <w:jc w:val="center"/>
        <w:rPr>
          <w:rFonts w:ascii="Times New Roman" w:hAnsi="Times New Roman"/>
          <w:b/>
          <w:color w:val="000000" w:themeColor="text1"/>
          <w:sz w:val="28"/>
          <w:szCs w:val="28"/>
        </w:rPr>
      </w:pPr>
    </w:p>
    <w:p w14:paraId="4C309F5F" w14:textId="77777777" w:rsidR="006C1529" w:rsidRPr="00CC00A2" w:rsidRDefault="006C1529" w:rsidP="006C1529">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79DA7111" w14:textId="77777777" w:rsidR="006C1529" w:rsidRPr="00CC00A2" w:rsidRDefault="006C1529" w:rsidP="00166CD9">
      <w:pPr>
        <w:widowControl w:val="0"/>
        <w:tabs>
          <w:tab w:val="left" w:pos="284"/>
        </w:tabs>
        <w:spacing w:after="0" w:line="240" w:lineRule="auto"/>
        <w:ind w:right="23"/>
        <w:jc w:val="center"/>
        <w:rPr>
          <w:rFonts w:ascii="Times New Roman" w:hAnsi="Times New Roman"/>
          <w:b/>
          <w:color w:val="000000" w:themeColor="text1"/>
          <w:sz w:val="28"/>
          <w:szCs w:val="28"/>
        </w:rPr>
      </w:pPr>
    </w:p>
    <w:p w14:paraId="6FC472C0" w14:textId="52D45E14" w:rsidR="00A522B4" w:rsidRPr="00CC00A2" w:rsidRDefault="00A522B4" w:rsidP="00A522B4">
      <w:pPr>
        <w:widowControl w:val="0"/>
        <w:tabs>
          <w:tab w:val="left" w:pos="284"/>
        </w:tabs>
        <w:spacing w:after="0" w:line="240" w:lineRule="auto"/>
        <w:jc w:val="center"/>
        <w:rPr>
          <w:rFonts w:ascii="Times New Roman" w:hAnsi="Times New Roman"/>
          <w:b/>
          <w:bCs/>
          <w:color w:val="000000" w:themeColor="text1"/>
          <w:sz w:val="28"/>
          <w:szCs w:val="28"/>
        </w:rPr>
      </w:pPr>
      <w:r w:rsidRPr="00CC00A2">
        <w:rPr>
          <w:rFonts w:ascii="Times New Roman" w:hAnsi="Times New Roman"/>
          <w:b/>
          <w:color w:val="000000" w:themeColor="text1"/>
          <w:sz w:val="28"/>
          <w:szCs w:val="28"/>
        </w:rPr>
        <w:t>С</w:t>
      </w:r>
      <w:r w:rsidR="003302B3" w:rsidRPr="00CC00A2">
        <w:rPr>
          <w:rFonts w:ascii="Times New Roman" w:hAnsi="Times New Roman"/>
          <w:b/>
          <w:color w:val="000000" w:themeColor="text1"/>
          <w:sz w:val="28"/>
          <w:szCs w:val="28"/>
        </w:rPr>
        <w:t>Х-</w:t>
      </w:r>
      <w:r w:rsidRPr="00CC00A2">
        <w:rPr>
          <w:rFonts w:ascii="Times New Roman" w:hAnsi="Times New Roman"/>
          <w:b/>
          <w:color w:val="000000" w:themeColor="text1"/>
          <w:sz w:val="28"/>
          <w:szCs w:val="28"/>
        </w:rPr>
        <w:t>2. Зона</w:t>
      </w:r>
      <w:r w:rsidR="00E47AF7" w:rsidRPr="00CC00A2">
        <w:rPr>
          <w:rFonts w:ascii="Times New Roman" w:hAnsi="Times New Roman"/>
          <w:b/>
          <w:color w:val="000000" w:themeColor="text1"/>
          <w:sz w:val="28"/>
          <w:szCs w:val="28"/>
        </w:rPr>
        <w:t xml:space="preserve"> сельскохозяйственного использования</w:t>
      </w:r>
    </w:p>
    <w:p w14:paraId="5E7325FC" w14:textId="77777777" w:rsidR="00A522B4" w:rsidRPr="00CC00A2" w:rsidRDefault="00A522B4" w:rsidP="00A522B4">
      <w:pPr>
        <w:tabs>
          <w:tab w:val="left" w:pos="720"/>
        </w:tabs>
        <w:spacing w:after="0" w:line="240" w:lineRule="auto"/>
        <w:ind w:right="23" w:firstLine="851"/>
        <w:jc w:val="both"/>
        <w:rPr>
          <w:rFonts w:ascii="Times New Roman" w:eastAsia="Times New Roman" w:hAnsi="Times New Roman"/>
          <w:b/>
          <w:bCs/>
          <w:color w:val="000000" w:themeColor="text1"/>
          <w:sz w:val="28"/>
          <w:szCs w:val="28"/>
        </w:rPr>
      </w:pPr>
    </w:p>
    <w:p w14:paraId="2CA14E7B" w14:textId="3AD710D1" w:rsidR="00EE6190" w:rsidRPr="00CC00A2" w:rsidRDefault="00EE6190" w:rsidP="00EE6190">
      <w:pPr>
        <w:tabs>
          <w:tab w:val="left" w:pos="720"/>
        </w:tabs>
        <w:spacing w:after="0" w:line="240" w:lineRule="auto"/>
        <w:ind w:right="23" w:firstLine="709"/>
        <w:jc w:val="both"/>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Зона выделена для обеспечения организационно-правовых условий создания объектов сельскохозяйственного назначения </w:t>
      </w:r>
      <w:r w:rsidR="0089392B" w:rsidRPr="00CC00A2">
        <w:rPr>
          <w:rFonts w:ascii="Times New Roman" w:eastAsia="Times New Roman" w:hAnsi="Times New Roman"/>
          <w:bCs/>
          <w:color w:val="000000" w:themeColor="text1"/>
          <w:sz w:val="28"/>
          <w:szCs w:val="28"/>
        </w:rPr>
        <w:t>в границах</w:t>
      </w:r>
      <w:r w:rsidRPr="00CC00A2">
        <w:rPr>
          <w:rFonts w:ascii="Times New Roman" w:eastAsia="Times New Roman" w:hAnsi="Times New Roman"/>
          <w:bCs/>
          <w:color w:val="000000" w:themeColor="text1"/>
          <w:sz w:val="28"/>
          <w:szCs w:val="28"/>
        </w:rPr>
        <w:t xml:space="preserve"> населенн</w:t>
      </w:r>
      <w:r w:rsidR="0089392B" w:rsidRPr="00CC00A2">
        <w:rPr>
          <w:rFonts w:ascii="Times New Roman" w:eastAsia="Times New Roman" w:hAnsi="Times New Roman"/>
          <w:bCs/>
          <w:color w:val="000000" w:themeColor="text1"/>
          <w:sz w:val="28"/>
          <w:szCs w:val="28"/>
        </w:rPr>
        <w:t>ого</w:t>
      </w:r>
      <w:r w:rsidRPr="00CC00A2">
        <w:rPr>
          <w:rFonts w:ascii="Times New Roman" w:eastAsia="Times New Roman" w:hAnsi="Times New Roman"/>
          <w:bCs/>
          <w:color w:val="000000" w:themeColor="text1"/>
          <w:sz w:val="28"/>
          <w:szCs w:val="28"/>
        </w:rPr>
        <w:t xml:space="preserve"> пункт</w:t>
      </w:r>
      <w:r w:rsidR="0089392B" w:rsidRPr="00CC00A2">
        <w:rPr>
          <w:rFonts w:ascii="Times New Roman" w:eastAsia="Times New Roman" w:hAnsi="Times New Roman"/>
          <w:bCs/>
          <w:color w:val="000000" w:themeColor="text1"/>
          <w:sz w:val="28"/>
          <w:szCs w:val="28"/>
        </w:rPr>
        <w:t>а</w:t>
      </w:r>
      <w:r w:rsidRPr="00CC00A2">
        <w:rPr>
          <w:rFonts w:ascii="Times New Roman" w:eastAsia="Times New Roman" w:hAnsi="Times New Roman"/>
          <w:bCs/>
          <w:color w:val="000000" w:themeColor="text1"/>
          <w:sz w:val="28"/>
          <w:szCs w:val="28"/>
        </w:rPr>
        <w:t xml:space="preserve">. </w:t>
      </w:r>
    </w:p>
    <w:p w14:paraId="492913BC" w14:textId="77777777" w:rsidR="00A522B4" w:rsidRPr="00CC00A2" w:rsidRDefault="00A522B4" w:rsidP="00A522B4">
      <w:pPr>
        <w:tabs>
          <w:tab w:val="left" w:pos="720"/>
        </w:tabs>
        <w:spacing w:after="0" w:line="240" w:lineRule="auto"/>
        <w:ind w:right="23" w:firstLine="709"/>
        <w:jc w:val="both"/>
        <w:rPr>
          <w:rFonts w:ascii="Times New Roman" w:eastAsia="Times New Roman" w:hAnsi="Times New Roman"/>
          <w:bCs/>
          <w:color w:val="000000" w:themeColor="text1"/>
          <w:sz w:val="28"/>
          <w:szCs w:val="28"/>
        </w:rPr>
      </w:pPr>
    </w:p>
    <w:p w14:paraId="47E6F42E" w14:textId="77777777" w:rsidR="00A522B4" w:rsidRPr="00CC00A2" w:rsidRDefault="00A522B4" w:rsidP="00A522B4">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0232743D" w14:textId="77777777" w:rsidR="00A522B4" w:rsidRPr="00CC00A2" w:rsidRDefault="00A522B4" w:rsidP="00A522B4">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64A1EE5F" w14:textId="77777777" w:rsidR="00A522B4" w:rsidRPr="00CC00A2" w:rsidRDefault="00A522B4" w:rsidP="00A522B4">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15"/>
        <w:gridCol w:w="4961"/>
      </w:tblGrid>
      <w:tr w:rsidR="00061171" w:rsidRPr="00CC00A2" w14:paraId="4DB78AB7" w14:textId="77777777" w:rsidTr="00282E15">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3342A4C8" w14:textId="77777777" w:rsidR="00A522B4" w:rsidRPr="00CC00A2" w:rsidRDefault="00A522B4" w:rsidP="00D74721">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Наименование вида разрешенного</w:t>
            </w:r>
          </w:p>
          <w:p w14:paraId="1EB85736" w14:textId="77777777" w:rsidR="00A522B4" w:rsidRPr="00CC00A2" w:rsidRDefault="00A522B4" w:rsidP="00D74721">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8231" w14:textId="77777777" w:rsidR="00A522B4" w:rsidRPr="00CC00A2" w:rsidRDefault="00A522B4" w:rsidP="00D74721">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2BED67E5" w14:textId="77777777" w:rsidR="00A522B4" w:rsidRPr="00CC00A2" w:rsidRDefault="00A522B4" w:rsidP="00D74721">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5E8E1B23" w14:textId="77777777" w:rsidTr="00282E15">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1551761C" w14:textId="77777777" w:rsidR="00A522B4" w:rsidRPr="00CC00A2" w:rsidRDefault="00A522B4" w:rsidP="00D74721">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CBAA" w14:textId="77777777" w:rsidR="00A522B4" w:rsidRPr="00CC00A2" w:rsidRDefault="00A522B4" w:rsidP="00D74721">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6FA12368"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3FA97" w14:textId="77777777" w:rsidR="00A522B4" w:rsidRPr="00CC00A2" w:rsidRDefault="00A522B4" w:rsidP="00D74721">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2639D9E1" w14:textId="77777777" w:rsidTr="00282E15">
        <w:tc>
          <w:tcPr>
            <w:tcW w:w="4415" w:type="dxa"/>
            <w:tcBorders>
              <w:top w:val="single" w:sz="4" w:space="0" w:color="000000"/>
              <w:left w:val="single" w:sz="4" w:space="0" w:color="000000"/>
              <w:bottom w:val="single" w:sz="4" w:space="0" w:color="000000"/>
            </w:tcBorders>
            <w:shd w:val="clear" w:color="auto" w:fill="auto"/>
          </w:tcPr>
          <w:p w14:paraId="193FE0BC" w14:textId="1E7AAEB2" w:rsidR="00241DB2" w:rsidRPr="00CC00A2" w:rsidRDefault="00241DB2" w:rsidP="00D74721">
            <w:pPr>
              <w:pStyle w:val="aff3"/>
              <w:spacing w:before="0" w:after="0"/>
              <w:rPr>
                <w:color w:val="000000" w:themeColor="text1"/>
              </w:rPr>
            </w:pPr>
            <w:r w:rsidRPr="00CC00A2">
              <w:rPr>
                <w:color w:val="000000" w:themeColor="text1"/>
              </w:rPr>
              <w:t>животноводство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29D43AB" w14:textId="4954E726" w:rsidR="00241DB2" w:rsidRPr="00CC00A2" w:rsidRDefault="00241DB2" w:rsidP="00D74721">
            <w:pPr>
              <w:pStyle w:val="aff3"/>
              <w:spacing w:before="0" w:after="0"/>
              <w:rPr>
                <w:color w:val="000000" w:themeColor="text1"/>
              </w:rPr>
            </w:pPr>
            <w:r w:rsidRPr="00CC00A2">
              <w:rPr>
                <w:color w:val="000000" w:themeColor="text1"/>
              </w:rPr>
              <w:t>1.7</w:t>
            </w:r>
          </w:p>
        </w:tc>
      </w:tr>
      <w:tr w:rsidR="00061171" w:rsidRPr="00CC00A2" w14:paraId="7DB70B38" w14:textId="77777777" w:rsidTr="00282E15">
        <w:tc>
          <w:tcPr>
            <w:tcW w:w="4415" w:type="dxa"/>
            <w:tcBorders>
              <w:top w:val="single" w:sz="4" w:space="0" w:color="000000"/>
              <w:left w:val="single" w:sz="4" w:space="0" w:color="000000"/>
              <w:bottom w:val="single" w:sz="4" w:space="0" w:color="000000"/>
            </w:tcBorders>
            <w:shd w:val="clear" w:color="auto" w:fill="auto"/>
          </w:tcPr>
          <w:p w14:paraId="13D84199" w14:textId="4A7F380F" w:rsidR="00A522B4" w:rsidRPr="00CC00A2" w:rsidRDefault="00241DB2" w:rsidP="00D74721">
            <w:pPr>
              <w:pStyle w:val="aff3"/>
              <w:spacing w:before="0" w:after="0"/>
              <w:rPr>
                <w:color w:val="000000" w:themeColor="text1"/>
              </w:rPr>
            </w:pPr>
            <w:r w:rsidRPr="00CC00A2">
              <w:rPr>
                <w:color w:val="000000" w:themeColor="text1"/>
              </w:rPr>
              <w:t>научное обеспечение сельского хозяйства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A5944F3" w14:textId="01611B1E" w:rsidR="00A522B4" w:rsidRPr="00CC00A2" w:rsidRDefault="00241DB2" w:rsidP="00D74721">
            <w:pPr>
              <w:pStyle w:val="aff3"/>
              <w:spacing w:before="0" w:after="0"/>
              <w:rPr>
                <w:color w:val="000000" w:themeColor="text1"/>
              </w:rPr>
            </w:pPr>
            <w:r w:rsidRPr="00CC00A2">
              <w:rPr>
                <w:color w:val="000000" w:themeColor="text1"/>
              </w:rPr>
              <w:t>1.14</w:t>
            </w:r>
          </w:p>
        </w:tc>
      </w:tr>
      <w:tr w:rsidR="00061171" w:rsidRPr="00CC00A2" w14:paraId="7859969D" w14:textId="77777777" w:rsidTr="00282E15">
        <w:tc>
          <w:tcPr>
            <w:tcW w:w="4415" w:type="dxa"/>
            <w:tcBorders>
              <w:top w:val="single" w:sz="4" w:space="0" w:color="000000"/>
              <w:left w:val="single" w:sz="4" w:space="0" w:color="000000"/>
              <w:bottom w:val="single" w:sz="4" w:space="0" w:color="000000"/>
            </w:tcBorders>
            <w:shd w:val="clear" w:color="auto" w:fill="auto"/>
          </w:tcPr>
          <w:p w14:paraId="3DE185AA" w14:textId="151BEFA3" w:rsidR="003302B3" w:rsidRPr="00CC00A2" w:rsidRDefault="003302B3" w:rsidP="003302B3">
            <w:pPr>
              <w:pStyle w:val="aff3"/>
              <w:spacing w:before="0" w:after="0"/>
              <w:rPr>
                <w:color w:val="000000" w:themeColor="text1"/>
              </w:rPr>
            </w:pPr>
            <w:r w:rsidRPr="00CC00A2">
              <w:rPr>
                <w:color w:val="000000" w:themeColor="text1"/>
              </w:rPr>
              <w:t>предоставление коммунальных услуг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FD1A2A7" w14:textId="6BC4FC61" w:rsidR="003302B3" w:rsidRPr="00CC00A2" w:rsidRDefault="003302B3" w:rsidP="003302B3">
            <w:pPr>
              <w:pStyle w:val="aff3"/>
              <w:spacing w:before="0" w:after="0"/>
              <w:rPr>
                <w:color w:val="000000" w:themeColor="text1"/>
              </w:rPr>
            </w:pPr>
            <w:r w:rsidRPr="00CC00A2">
              <w:rPr>
                <w:color w:val="000000" w:themeColor="text1"/>
              </w:rPr>
              <w:t>3.1.1</w:t>
            </w:r>
          </w:p>
        </w:tc>
      </w:tr>
      <w:tr w:rsidR="00061171" w:rsidRPr="00CC00A2" w14:paraId="1C2AE777" w14:textId="77777777" w:rsidTr="00282E15">
        <w:tc>
          <w:tcPr>
            <w:tcW w:w="4415" w:type="dxa"/>
            <w:tcBorders>
              <w:top w:val="single" w:sz="4" w:space="0" w:color="000000"/>
              <w:left w:val="single" w:sz="4" w:space="0" w:color="000000"/>
              <w:bottom w:val="single" w:sz="4" w:space="0" w:color="000000"/>
            </w:tcBorders>
            <w:shd w:val="clear" w:color="auto" w:fill="auto"/>
          </w:tcPr>
          <w:p w14:paraId="74E55D64" w14:textId="59E77916" w:rsidR="003302B3" w:rsidRPr="00CC00A2" w:rsidRDefault="003302B3" w:rsidP="003302B3">
            <w:pPr>
              <w:pStyle w:val="aff3"/>
              <w:spacing w:before="0" w:after="0"/>
              <w:rPr>
                <w:color w:val="000000" w:themeColor="text1"/>
              </w:rPr>
            </w:pPr>
            <w:r w:rsidRPr="00CC00A2">
              <w:rPr>
                <w:color w:val="000000" w:themeColor="text1"/>
              </w:rPr>
              <w:lastRenderedPageBreak/>
              <w:t>обеспечение внутреннего правопорядка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E3CC3A9" w14:textId="201D2A32" w:rsidR="003302B3" w:rsidRPr="00CC00A2" w:rsidRDefault="003302B3" w:rsidP="003302B3">
            <w:pPr>
              <w:pStyle w:val="aff3"/>
              <w:spacing w:before="0" w:after="0"/>
              <w:rPr>
                <w:color w:val="000000" w:themeColor="text1"/>
              </w:rPr>
            </w:pPr>
            <w:r w:rsidRPr="00CC00A2">
              <w:rPr>
                <w:color w:val="000000" w:themeColor="text1"/>
              </w:rPr>
              <w:t>8.3</w:t>
            </w:r>
          </w:p>
        </w:tc>
      </w:tr>
      <w:tr w:rsidR="00061171" w:rsidRPr="00CC00A2" w14:paraId="6E5847D6" w14:textId="77777777" w:rsidTr="00282E15">
        <w:tc>
          <w:tcPr>
            <w:tcW w:w="4415" w:type="dxa"/>
            <w:tcBorders>
              <w:top w:val="single" w:sz="4" w:space="0" w:color="000000"/>
              <w:left w:val="single" w:sz="4" w:space="0" w:color="000000"/>
              <w:bottom w:val="single" w:sz="4" w:space="0" w:color="000000"/>
            </w:tcBorders>
            <w:shd w:val="clear" w:color="auto" w:fill="auto"/>
          </w:tcPr>
          <w:p w14:paraId="72366797" w14:textId="7FEE3588" w:rsidR="003302B3" w:rsidRPr="00CC00A2" w:rsidRDefault="003302B3" w:rsidP="003302B3">
            <w:pPr>
              <w:pStyle w:val="aff3"/>
              <w:spacing w:before="0" w:after="0"/>
              <w:rPr>
                <w:color w:val="000000" w:themeColor="text1"/>
              </w:rPr>
            </w:pPr>
            <w:r w:rsidRPr="00CC00A2">
              <w:rPr>
                <w:color w:val="000000" w:themeColor="text1"/>
              </w:rPr>
              <w:t>охрана природных территорий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C30FCA0" w14:textId="0739E1F4" w:rsidR="003302B3" w:rsidRPr="00CC00A2" w:rsidRDefault="003302B3" w:rsidP="003302B3">
            <w:pPr>
              <w:pStyle w:val="aff3"/>
              <w:spacing w:before="0" w:after="0"/>
              <w:rPr>
                <w:color w:val="000000" w:themeColor="text1"/>
              </w:rPr>
            </w:pPr>
            <w:r w:rsidRPr="00CC00A2">
              <w:rPr>
                <w:color w:val="000000" w:themeColor="text1"/>
              </w:rPr>
              <w:t>9.1</w:t>
            </w:r>
          </w:p>
        </w:tc>
      </w:tr>
      <w:tr w:rsidR="00061171" w:rsidRPr="00CC00A2" w14:paraId="43ABCC04" w14:textId="77777777" w:rsidTr="00282E15">
        <w:tc>
          <w:tcPr>
            <w:tcW w:w="4415" w:type="dxa"/>
            <w:tcBorders>
              <w:top w:val="single" w:sz="4" w:space="0" w:color="000000"/>
              <w:left w:val="single" w:sz="4" w:space="0" w:color="000000"/>
              <w:bottom w:val="single" w:sz="4" w:space="0" w:color="000000"/>
            </w:tcBorders>
            <w:shd w:val="clear" w:color="auto" w:fill="auto"/>
          </w:tcPr>
          <w:p w14:paraId="71606353" w14:textId="51B7E75D" w:rsidR="003302B3" w:rsidRPr="00CC00A2" w:rsidRDefault="003302B3" w:rsidP="003302B3">
            <w:pPr>
              <w:pStyle w:val="aff3"/>
              <w:spacing w:before="0" w:after="0"/>
              <w:rPr>
                <w:color w:val="000000" w:themeColor="text1"/>
              </w:rPr>
            </w:pPr>
            <w:r w:rsidRPr="00CC00A2">
              <w:rPr>
                <w:color w:val="000000" w:themeColor="text1"/>
              </w:rPr>
              <w:t>историко-культурная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9CF603D" w14:textId="1733AD36" w:rsidR="003302B3" w:rsidRPr="00CC00A2" w:rsidRDefault="003302B3" w:rsidP="003302B3">
            <w:pPr>
              <w:pStyle w:val="aff3"/>
              <w:spacing w:before="0" w:after="0"/>
              <w:rPr>
                <w:color w:val="000000" w:themeColor="text1"/>
              </w:rPr>
            </w:pPr>
            <w:r w:rsidRPr="00CC00A2">
              <w:rPr>
                <w:color w:val="000000" w:themeColor="text1"/>
              </w:rPr>
              <w:t>9.3</w:t>
            </w:r>
          </w:p>
        </w:tc>
      </w:tr>
      <w:tr w:rsidR="00061171" w:rsidRPr="00CC00A2" w14:paraId="3E66B6E1"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9584" w14:textId="77777777" w:rsidR="003302B3" w:rsidRPr="00CC00A2" w:rsidRDefault="003302B3" w:rsidP="003302B3">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16E5A142"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7C5F5939" w14:textId="66E88894" w:rsidR="003302B3" w:rsidRPr="00CC00A2" w:rsidRDefault="003302B3" w:rsidP="003302B3">
            <w:pPr>
              <w:pStyle w:val="aff3"/>
              <w:spacing w:before="0" w:after="0"/>
              <w:rPr>
                <w:color w:val="000000" w:themeColor="text1"/>
              </w:rPr>
            </w:pPr>
            <w:r w:rsidRPr="00CC00A2">
              <w:rPr>
                <w:color w:val="000000" w:themeColor="text1"/>
              </w:rPr>
              <w:t>хранение автотранспорта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0EEDEC8" w14:textId="01CC8E2E" w:rsidR="003302B3" w:rsidRPr="00CC00A2" w:rsidRDefault="003302B3" w:rsidP="003302B3">
            <w:pPr>
              <w:pStyle w:val="aff3"/>
              <w:spacing w:before="0" w:after="0"/>
              <w:rPr>
                <w:color w:val="000000" w:themeColor="text1"/>
              </w:rPr>
            </w:pPr>
            <w:r w:rsidRPr="00CC00A2">
              <w:rPr>
                <w:color w:val="000000" w:themeColor="text1"/>
              </w:rPr>
              <w:t>2.7.1</w:t>
            </w:r>
          </w:p>
        </w:tc>
      </w:tr>
      <w:tr w:rsidR="00061171" w:rsidRPr="00CC00A2" w14:paraId="00DCE676"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2D541089" w14:textId="1F772A38" w:rsidR="003302B3" w:rsidRPr="00CC00A2" w:rsidRDefault="003302B3" w:rsidP="003302B3">
            <w:pPr>
              <w:pStyle w:val="aff3"/>
              <w:spacing w:before="0" w:after="0"/>
              <w:rPr>
                <w:color w:val="000000" w:themeColor="text1"/>
              </w:rPr>
            </w:pPr>
            <w:r w:rsidRPr="00CC00A2">
              <w:rPr>
                <w:color w:val="000000" w:themeColor="text1"/>
              </w:rPr>
              <w:t>заправка транспортных средств</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D0B2D7E" w14:textId="399B5FF7" w:rsidR="003302B3" w:rsidRPr="00CC00A2" w:rsidRDefault="003302B3" w:rsidP="003302B3">
            <w:pPr>
              <w:pStyle w:val="aff3"/>
              <w:spacing w:before="0" w:after="0"/>
              <w:rPr>
                <w:color w:val="000000" w:themeColor="text1"/>
              </w:rPr>
            </w:pPr>
            <w:r w:rsidRPr="00CC00A2">
              <w:rPr>
                <w:color w:val="000000" w:themeColor="text1"/>
              </w:rPr>
              <w:t>4.9.1.1</w:t>
            </w:r>
          </w:p>
        </w:tc>
      </w:tr>
      <w:tr w:rsidR="00061171" w:rsidRPr="00CC00A2" w14:paraId="66859502"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6C4A566E" w14:textId="18BD6B5D" w:rsidR="003302B3" w:rsidRPr="00CC00A2" w:rsidRDefault="003302B3" w:rsidP="003302B3">
            <w:pPr>
              <w:pStyle w:val="aff3"/>
              <w:spacing w:before="0" w:after="0"/>
              <w:rPr>
                <w:color w:val="000000" w:themeColor="text1"/>
              </w:rPr>
            </w:pPr>
            <w:r w:rsidRPr="00CC00A2">
              <w:rPr>
                <w:color w:val="000000" w:themeColor="text1"/>
              </w:rPr>
              <w:t>ремонт автомобилей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AE2B6A3" w14:textId="35CC8017" w:rsidR="003302B3" w:rsidRPr="00CC00A2" w:rsidRDefault="003302B3" w:rsidP="003302B3">
            <w:pPr>
              <w:pStyle w:val="aff3"/>
              <w:spacing w:before="0" w:after="0"/>
              <w:rPr>
                <w:color w:val="000000" w:themeColor="text1"/>
              </w:rPr>
            </w:pPr>
            <w:r w:rsidRPr="00CC00A2">
              <w:rPr>
                <w:color w:val="000000" w:themeColor="text1"/>
              </w:rPr>
              <w:t>4.9.1.4</w:t>
            </w:r>
          </w:p>
        </w:tc>
      </w:tr>
      <w:tr w:rsidR="00061171" w:rsidRPr="00CC00A2" w14:paraId="3616AD43"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BEA7" w14:textId="544C48B4" w:rsidR="003302B3" w:rsidRPr="00CC00A2" w:rsidRDefault="003302B3" w:rsidP="003302B3">
            <w:pPr>
              <w:pStyle w:val="aff3"/>
              <w:spacing w:before="0" w:after="0"/>
              <w:rPr>
                <w:color w:val="000000" w:themeColor="text1"/>
              </w:rPr>
            </w:pPr>
            <w:r w:rsidRPr="00CC00A2">
              <w:rPr>
                <w:color w:val="000000" w:themeColor="text1"/>
              </w:rPr>
              <w:t>трубопроводный транспорт</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3DBDE" w14:textId="0D8E13CF" w:rsidR="003302B3" w:rsidRPr="00CC00A2" w:rsidRDefault="003302B3" w:rsidP="003302B3">
            <w:pPr>
              <w:pStyle w:val="aff3"/>
              <w:spacing w:before="0" w:after="0"/>
              <w:rPr>
                <w:color w:val="000000" w:themeColor="text1"/>
              </w:rPr>
            </w:pPr>
            <w:r w:rsidRPr="00CC00A2">
              <w:rPr>
                <w:color w:val="000000" w:themeColor="text1"/>
              </w:rPr>
              <w:t>7.5</w:t>
            </w:r>
          </w:p>
        </w:tc>
      </w:tr>
      <w:tr w:rsidR="00061171" w:rsidRPr="00CC00A2" w14:paraId="010C98A6"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43040869" w14:textId="01DF5266" w:rsidR="003302B3" w:rsidRPr="00CC00A2" w:rsidRDefault="003302B3" w:rsidP="003302B3">
            <w:pPr>
              <w:pStyle w:val="aff3"/>
              <w:spacing w:before="0" w:after="0"/>
              <w:rPr>
                <w:color w:val="000000" w:themeColor="text1"/>
              </w:rPr>
            </w:pPr>
            <w:r w:rsidRPr="00CC00A2">
              <w:rPr>
                <w:color w:val="000000" w:themeColor="text1"/>
              </w:rPr>
              <w:t>земельные участки (территории) общего пользования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582ABFC" w14:textId="6F68C986" w:rsidR="003302B3" w:rsidRPr="00CC00A2" w:rsidRDefault="003302B3" w:rsidP="003302B3">
            <w:pPr>
              <w:pStyle w:val="aff3"/>
              <w:spacing w:before="0" w:after="0"/>
              <w:rPr>
                <w:color w:val="000000" w:themeColor="text1"/>
              </w:rPr>
            </w:pPr>
            <w:r w:rsidRPr="00CC00A2">
              <w:rPr>
                <w:color w:val="000000" w:themeColor="text1"/>
              </w:rPr>
              <w:t>12.0</w:t>
            </w:r>
          </w:p>
        </w:tc>
      </w:tr>
      <w:tr w:rsidR="00061171" w:rsidRPr="00CC00A2" w14:paraId="3ABC8B01"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771CF46C" w14:textId="71AC96A9" w:rsidR="00241DB2" w:rsidRPr="00CC00A2" w:rsidRDefault="00E64634" w:rsidP="003302B3">
            <w:pPr>
              <w:pStyle w:val="aff3"/>
              <w:spacing w:before="0" w:after="0"/>
              <w:rPr>
                <w:color w:val="000000" w:themeColor="text1"/>
              </w:rPr>
            </w:pPr>
            <w:r w:rsidRPr="00CC00A2">
              <w:rPr>
                <w:color w:val="000000" w:themeColor="text1"/>
              </w:rPr>
              <w:t>земельные участки общего назначения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CD9CDE5" w14:textId="0616699A" w:rsidR="00241DB2" w:rsidRPr="00CC00A2" w:rsidRDefault="00E64634" w:rsidP="003302B3">
            <w:pPr>
              <w:pStyle w:val="aff3"/>
              <w:spacing w:before="0" w:after="0"/>
              <w:rPr>
                <w:color w:val="000000" w:themeColor="text1"/>
              </w:rPr>
            </w:pPr>
            <w:r w:rsidRPr="00CC00A2">
              <w:rPr>
                <w:color w:val="000000" w:themeColor="text1"/>
              </w:rPr>
              <w:t>13.0</w:t>
            </w:r>
          </w:p>
        </w:tc>
      </w:tr>
      <w:tr w:rsidR="00061171" w:rsidRPr="00CC00A2" w14:paraId="7F759889"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5BB11164" w14:textId="4127E13A" w:rsidR="00241DB2" w:rsidRPr="00CC00A2" w:rsidRDefault="00241DB2" w:rsidP="00241DB2">
            <w:pPr>
              <w:pStyle w:val="aff3"/>
              <w:spacing w:before="0" w:after="0"/>
              <w:rPr>
                <w:color w:val="000000" w:themeColor="text1"/>
              </w:rPr>
            </w:pPr>
            <w:r w:rsidRPr="00CC00A2">
              <w:rPr>
                <w:color w:val="000000" w:themeColor="text1"/>
              </w:rPr>
              <w:t>ведение огородничества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F516B9" w14:textId="31F8558C" w:rsidR="00241DB2" w:rsidRPr="00CC00A2" w:rsidRDefault="00241DB2" w:rsidP="00241DB2">
            <w:pPr>
              <w:pStyle w:val="aff3"/>
              <w:spacing w:before="0" w:after="0"/>
              <w:rPr>
                <w:color w:val="000000" w:themeColor="text1"/>
              </w:rPr>
            </w:pPr>
            <w:r w:rsidRPr="00CC00A2">
              <w:rPr>
                <w:color w:val="000000" w:themeColor="text1"/>
              </w:rPr>
              <w:t>13.1</w:t>
            </w:r>
          </w:p>
        </w:tc>
      </w:tr>
      <w:tr w:rsidR="00061171" w:rsidRPr="00CC00A2" w14:paraId="246AD02A"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138384DB" w14:textId="1EF6AFC8" w:rsidR="00241DB2" w:rsidRPr="00CC00A2" w:rsidRDefault="00241DB2" w:rsidP="00241DB2">
            <w:pPr>
              <w:pStyle w:val="aff3"/>
              <w:spacing w:before="0" w:after="0"/>
              <w:rPr>
                <w:color w:val="000000" w:themeColor="text1"/>
              </w:rPr>
            </w:pPr>
            <w:r w:rsidRPr="00CC00A2">
              <w:rPr>
                <w:color w:val="000000" w:themeColor="text1"/>
              </w:rPr>
              <w:t>ведение садоводства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78C822D" w14:textId="78C24FEA" w:rsidR="00241DB2" w:rsidRPr="00CC00A2" w:rsidRDefault="00241DB2" w:rsidP="00241DB2">
            <w:pPr>
              <w:pStyle w:val="aff3"/>
              <w:spacing w:before="0" w:after="0"/>
              <w:rPr>
                <w:color w:val="000000" w:themeColor="text1"/>
              </w:rPr>
            </w:pPr>
            <w:r w:rsidRPr="00CC00A2">
              <w:rPr>
                <w:color w:val="000000" w:themeColor="text1"/>
              </w:rPr>
              <w:t>13.2</w:t>
            </w:r>
          </w:p>
        </w:tc>
      </w:tr>
    </w:tbl>
    <w:p w14:paraId="5B48D153" w14:textId="77777777" w:rsidR="00A522B4" w:rsidRPr="00CC00A2" w:rsidRDefault="00A522B4" w:rsidP="00A522B4">
      <w:pPr>
        <w:tabs>
          <w:tab w:val="left" w:pos="720"/>
        </w:tabs>
        <w:spacing w:after="0" w:line="240" w:lineRule="auto"/>
        <w:ind w:firstLine="709"/>
        <w:jc w:val="both"/>
        <w:rPr>
          <w:rFonts w:ascii="Times New Roman" w:eastAsia="Times New Roman" w:hAnsi="Times New Roman"/>
          <w:color w:val="000000" w:themeColor="text1"/>
          <w:sz w:val="28"/>
          <w:szCs w:val="28"/>
        </w:rPr>
      </w:pPr>
    </w:p>
    <w:p w14:paraId="7E741DA6" w14:textId="77777777" w:rsidR="006C1529" w:rsidRPr="00CC00A2" w:rsidRDefault="006C1529" w:rsidP="006C1529">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027C87D8" w14:textId="77777777" w:rsidR="006C1529" w:rsidRPr="00CC00A2" w:rsidRDefault="006C1529" w:rsidP="00A522B4">
      <w:pPr>
        <w:tabs>
          <w:tab w:val="left" w:pos="720"/>
        </w:tabs>
        <w:spacing w:after="0" w:line="240" w:lineRule="auto"/>
        <w:ind w:firstLine="709"/>
        <w:jc w:val="both"/>
        <w:rPr>
          <w:rFonts w:ascii="Times New Roman" w:eastAsia="Times New Roman" w:hAnsi="Times New Roman"/>
          <w:color w:val="000000" w:themeColor="text1"/>
          <w:sz w:val="28"/>
          <w:szCs w:val="28"/>
        </w:rPr>
      </w:pPr>
    </w:p>
    <w:p w14:paraId="13933FC3" w14:textId="77777777" w:rsidR="00A522B4" w:rsidRPr="00CC00A2" w:rsidRDefault="00A522B4" w:rsidP="00A522B4">
      <w:pPr>
        <w:tabs>
          <w:tab w:val="left" w:pos="720"/>
        </w:tabs>
        <w:spacing w:after="0" w:line="240" w:lineRule="auto"/>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301DC48" w14:textId="77777777" w:rsidR="00A522B4" w:rsidRPr="00CC00A2" w:rsidRDefault="00A522B4" w:rsidP="00A522B4">
      <w:pPr>
        <w:tabs>
          <w:tab w:val="left" w:pos="720"/>
        </w:tabs>
        <w:spacing w:after="0" w:line="240" w:lineRule="auto"/>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847"/>
        <w:gridCol w:w="5534"/>
        <w:gridCol w:w="1271"/>
        <w:gridCol w:w="1753"/>
      </w:tblGrid>
      <w:tr w:rsidR="00061171" w:rsidRPr="00CC00A2" w14:paraId="6D8CF1E0" w14:textId="77777777" w:rsidTr="00D74721">
        <w:trPr>
          <w:tblHeader/>
        </w:trPr>
        <w:tc>
          <w:tcPr>
            <w:tcW w:w="847" w:type="dxa"/>
            <w:tcBorders>
              <w:top w:val="single" w:sz="4" w:space="0" w:color="000000"/>
              <w:left w:val="single" w:sz="4" w:space="0" w:color="000000"/>
              <w:bottom w:val="single" w:sz="4" w:space="0" w:color="000000"/>
            </w:tcBorders>
            <w:shd w:val="clear" w:color="auto" w:fill="auto"/>
            <w:vAlign w:val="center"/>
          </w:tcPr>
          <w:p w14:paraId="496C71B9" w14:textId="77777777" w:rsidR="00A522B4" w:rsidRPr="00CC00A2" w:rsidRDefault="00A522B4" w:rsidP="00D74721">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6053AF8E" w14:textId="77777777" w:rsidR="00A522B4" w:rsidRPr="00CC00A2" w:rsidRDefault="00A522B4" w:rsidP="00D74721">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5534" w:type="dxa"/>
            <w:tcBorders>
              <w:top w:val="single" w:sz="4" w:space="0" w:color="000000"/>
              <w:left w:val="single" w:sz="4" w:space="0" w:color="000000"/>
              <w:bottom w:val="single" w:sz="4" w:space="0" w:color="000000"/>
            </w:tcBorders>
            <w:shd w:val="clear" w:color="auto" w:fill="auto"/>
            <w:vAlign w:val="center"/>
          </w:tcPr>
          <w:p w14:paraId="0582C344" w14:textId="77777777" w:rsidR="00A522B4" w:rsidRPr="00CC00A2" w:rsidRDefault="00A522B4" w:rsidP="00D74721">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1271" w:type="dxa"/>
            <w:tcBorders>
              <w:top w:val="single" w:sz="4" w:space="0" w:color="000000"/>
              <w:left w:val="single" w:sz="4" w:space="0" w:color="000000"/>
              <w:bottom w:val="single" w:sz="4" w:space="0" w:color="000000"/>
            </w:tcBorders>
            <w:shd w:val="clear" w:color="auto" w:fill="auto"/>
            <w:vAlign w:val="center"/>
          </w:tcPr>
          <w:p w14:paraId="0489B1AB" w14:textId="77777777" w:rsidR="00A522B4" w:rsidRPr="00CC00A2" w:rsidRDefault="00A522B4" w:rsidP="00D74721">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95CF" w14:textId="77777777" w:rsidR="00A522B4" w:rsidRPr="00CC00A2" w:rsidRDefault="00A522B4" w:rsidP="00D74721">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75854125" w14:textId="77777777" w:rsidTr="00D74721">
        <w:trPr>
          <w:tblHeader/>
        </w:trPr>
        <w:tc>
          <w:tcPr>
            <w:tcW w:w="847" w:type="dxa"/>
            <w:tcBorders>
              <w:top w:val="single" w:sz="4" w:space="0" w:color="000000"/>
              <w:left w:val="single" w:sz="4" w:space="0" w:color="000000"/>
              <w:bottom w:val="single" w:sz="4" w:space="0" w:color="000000"/>
            </w:tcBorders>
            <w:shd w:val="clear" w:color="auto" w:fill="auto"/>
            <w:vAlign w:val="center"/>
          </w:tcPr>
          <w:p w14:paraId="532809BF" w14:textId="77777777" w:rsidR="00A522B4" w:rsidRPr="00CC00A2" w:rsidRDefault="00A522B4" w:rsidP="00D74721">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534" w:type="dxa"/>
            <w:tcBorders>
              <w:top w:val="single" w:sz="4" w:space="0" w:color="000000"/>
              <w:left w:val="single" w:sz="4" w:space="0" w:color="000000"/>
              <w:bottom w:val="single" w:sz="4" w:space="0" w:color="000000"/>
            </w:tcBorders>
            <w:shd w:val="clear" w:color="auto" w:fill="auto"/>
            <w:vAlign w:val="center"/>
          </w:tcPr>
          <w:p w14:paraId="420AC977" w14:textId="77777777" w:rsidR="00A522B4" w:rsidRPr="00CC00A2" w:rsidRDefault="00A522B4" w:rsidP="00D74721">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1271" w:type="dxa"/>
            <w:tcBorders>
              <w:top w:val="single" w:sz="4" w:space="0" w:color="000000"/>
              <w:left w:val="single" w:sz="4" w:space="0" w:color="000000"/>
              <w:bottom w:val="single" w:sz="4" w:space="0" w:color="000000"/>
            </w:tcBorders>
            <w:shd w:val="clear" w:color="auto" w:fill="auto"/>
            <w:vAlign w:val="center"/>
          </w:tcPr>
          <w:p w14:paraId="32DFB558" w14:textId="77777777" w:rsidR="00A522B4" w:rsidRPr="00CC00A2" w:rsidRDefault="00A522B4" w:rsidP="00D74721">
            <w:pPr>
              <w:tabs>
                <w:tab w:val="left" w:pos="720"/>
              </w:tabs>
              <w:spacing w:after="0" w:line="240" w:lineRule="auto"/>
              <w:ind w:right="23" w:firstLine="22"/>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C603" w14:textId="77777777" w:rsidR="00A522B4" w:rsidRPr="00CC00A2" w:rsidRDefault="00A522B4" w:rsidP="00D74721">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79324CC6" w14:textId="77777777" w:rsidTr="00D74721">
        <w:tc>
          <w:tcPr>
            <w:tcW w:w="847" w:type="dxa"/>
            <w:tcBorders>
              <w:top w:val="single" w:sz="4" w:space="0" w:color="000000"/>
              <w:left w:val="single" w:sz="4" w:space="0" w:color="000000"/>
              <w:bottom w:val="single" w:sz="4" w:space="0" w:color="000000"/>
            </w:tcBorders>
            <w:shd w:val="clear" w:color="auto" w:fill="auto"/>
          </w:tcPr>
          <w:p w14:paraId="14212367" w14:textId="77777777" w:rsidR="00A522B4" w:rsidRPr="00CC00A2" w:rsidRDefault="00A522B4" w:rsidP="00D74721">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534" w:type="dxa"/>
            <w:tcBorders>
              <w:top w:val="single" w:sz="4" w:space="0" w:color="000000"/>
              <w:left w:val="single" w:sz="4" w:space="0" w:color="000000"/>
              <w:bottom w:val="single" w:sz="4" w:space="0" w:color="000000"/>
            </w:tcBorders>
            <w:shd w:val="clear" w:color="auto" w:fill="auto"/>
          </w:tcPr>
          <w:p w14:paraId="5657DCBD" w14:textId="77777777" w:rsidR="00A522B4" w:rsidRPr="00CC00A2" w:rsidRDefault="00A522B4" w:rsidP="00D7472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1271" w:type="dxa"/>
            <w:tcBorders>
              <w:top w:val="single" w:sz="4" w:space="0" w:color="000000"/>
              <w:left w:val="single" w:sz="4" w:space="0" w:color="000000"/>
              <w:bottom w:val="single" w:sz="4" w:space="0" w:color="000000"/>
            </w:tcBorders>
            <w:shd w:val="clear" w:color="auto" w:fill="auto"/>
          </w:tcPr>
          <w:p w14:paraId="03BC32F4" w14:textId="77777777" w:rsidR="00A522B4" w:rsidRPr="00CC00A2" w:rsidRDefault="00A522B4" w:rsidP="00D74721">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5FB6A85" w14:textId="77777777" w:rsidR="00A522B4" w:rsidRPr="00CC00A2" w:rsidRDefault="00A522B4" w:rsidP="00D74721">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77D77209" w14:textId="77777777" w:rsidTr="00D74721">
        <w:tc>
          <w:tcPr>
            <w:tcW w:w="847" w:type="dxa"/>
            <w:tcBorders>
              <w:top w:val="single" w:sz="4" w:space="0" w:color="000000"/>
              <w:left w:val="single" w:sz="4" w:space="0" w:color="000000"/>
              <w:bottom w:val="single" w:sz="4" w:space="0" w:color="000000"/>
            </w:tcBorders>
            <w:shd w:val="clear" w:color="auto" w:fill="auto"/>
          </w:tcPr>
          <w:p w14:paraId="19B84DAE" w14:textId="77777777" w:rsidR="00A522B4" w:rsidRPr="00CC00A2" w:rsidRDefault="00A522B4" w:rsidP="00D74721">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5534" w:type="dxa"/>
            <w:tcBorders>
              <w:top w:val="single" w:sz="4" w:space="0" w:color="000000"/>
              <w:left w:val="single" w:sz="4" w:space="0" w:color="000000"/>
              <w:bottom w:val="single" w:sz="4" w:space="0" w:color="000000"/>
            </w:tcBorders>
            <w:shd w:val="clear" w:color="auto" w:fill="auto"/>
          </w:tcPr>
          <w:p w14:paraId="4E88C887" w14:textId="77777777" w:rsidR="00A522B4" w:rsidRPr="00CC00A2" w:rsidRDefault="00A522B4" w:rsidP="00D7472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1271" w:type="dxa"/>
            <w:tcBorders>
              <w:top w:val="single" w:sz="4" w:space="0" w:color="000000"/>
              <w:left w:val="single" w:sz="4" w:space="0" w:color="000000"/>
              <w:bottom w:val="single" w:sz="4" w:space="0" w:color="000000"/>
            </w:tcBorders>
            <w:shd w:val="clear" w:color="auto" w:fill="auto"/>
          </w:tcPr>
          <w:p w14:paraId="7081C559" w14:textId="77777777" w:rsidR="00A522B4" w:rsidRPr="00CC00A2" w:rsidRDefault="00A522B4" w:rsidP="00D74721">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3D7CCD29" w14:textId="32D67B1B" w:rsidR="00A522B4" w:rsidRPr="00CC00A2" w:rsidRDefault="00222DEC" w:rsidP="00D74721">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600</w:t>
            </w:r>
          </w:p>
        </w:tc>
      </w:tr>
      <w:tr w:rsidR="00061171" w:rsidRPr="00CC00A2" w14:paraId="175FC46F" w14:textId="77777777" w:rsidTr="00D74721">
        <w:tc>
          <w:tcPr>
            <w:tcW w:w="847" w:type="dxa"/>
            <w:tcBorders>
              <w:top w:val="single" w:sz="4" w:space="0" w:color="000000"/>
              <w:left w:val="single" w:sz="4" w:space="0" w:color="000000"/>
              <w:bottom w:val="single" w:sz="4" w:space="0" w:color="000000"/>
            </w:tcBorders>
            <w:shd w:val="clear" w:color="auto" w:fill="auto"/>
          </w:tcPr>
          <w:p w14:paraId="748C9C45" w14:textId="3A0770FA"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5534" w:type="dxa"/>
            <w:tcBorders>
              <w:top w:val="single" w:sz="4" w:space="0" w:color="000000"/>
              <w:left w:val="single" w:sz="4" w:space="0" w:color="000000"/>
              <w:bottom w:val="single" w:sz="4" w:space="0" w:color="000000"/>
            </w:tcBorders>
            <w:shd w:val="clear" w:color="auto" w:fill="auto"/>
          </w:tcPr>
          <w:p w14:paraId="5153F050" w14:textId="03BAE64A"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3.1.1</w:t>
            </w:r>
          </w:p>
        </w:tc>
        <w:tc>
          <w:tcPr>
            <w:tcW w:w="1271" w:type="dxa"/>
            <w:tcBorders>
              <w:top w:val="single" w:sz="4" w:space="0" w:color="000000"/>
              <w:left w:val="single" w:sz="4" w:space="0" w:color="000000"/>
              <w:bottom w:val="single" w:sz="4" w:space="0" w:color="000000"/>
            </w:tcBorders>
            <w:shd w:val="clear" w:color="auto" w:fill="auto"/>
          </w:tcPr>
          <w:p w14:paraId="1C37009C" w14:textId="34214ADF"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51F2875" w14:textId="7C422A5E" w:rsidR="00713980" w:rsidRPr="00CC00A2" w:rsidRDefault="00713980" w:rsidP="0071398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1C8A192" w14:textId="77777777" w:rsidTr="00D74721">
        <w:tc>
          <w:tcPr>
            <w:tcW w:w="847" w:type="dxa"/>
            <w:tcBorders>
              <w:top w:val="single" w:sz="4" w:space="0" w:color="000000"/>
              <w:left w:val="single" w:sz="4" w:space="0" w:color="000000"/>
              <w:bottom w:val="single" w:sz="4" w:space="0" w:color="000000"/>
            </w:tcBorders>
            <w:shd w:val="clear" w:color="auto" w:fill="auto"/>
          </w:tcPr>
          <w:p w14:paraId="1F3EC2CD" w14:textId="0E05B0E9" w:rsidR="00713980" w:rsidRPr="00CC00A2" w:rsidRDefault="00713980" w:rsidP="00713980">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5534" w:type="dxa"/>
            <w:tcBorders>
              <w:top w:val="single" w:sz="4" w:space="0" w:color="000000"/>
              <w:left w:val="single" w:sz="4" w:space="0" w:color="000000"/>
              <w:bottom w:val="single" w:sz="4" w:space="0" w:color="000000"/>
            </w:tcBorders>
            <w:shd w:val="clear" w:color="auto" w:fill="auto"/>
          </w:tcPr>
          <w:p w14:paraId="45C3EBF1"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1271" w:type="dxa"/>
            <w:tcBorders>
              <w:top w:val="single" w:sz="4" w:space="0" w:color="000000"/>
              <w:left w:val="single" w:sz="4" w:space="0" w:color="000000"/>
              <w:bottom w:val="single" w:sz="4" w:space="0" w:color="000000"/>
            </w:tcBorders>
            <w:shd w:val="clear" w:color="auto" w:fill="auto"/>
          </w:tcPr>
          <w:p w14:paraId="083F629B" w14:textId="77777777" w:rsidR="00713980" w:rsidRPr="00CC00A2" w:rsidRDefault="00713980" w:rsidP="0071398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2B696ED" w14:textId="77777777" w:rsidR="00713980" w:rsidRPr="00CC00A2" w:rsidRDefault="00713980" w:rsidP="00713980">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не подлежит установлению</w:t>
            </w:r>
          </w:p>
        </w:tc>
      </w:tr>
      <w:tr w:rsidR="00061171" w:rsidRPr="00CC00A2" w14:paraId="786BF882" w14:textId="77777777" w:rsidTr="00D74721">
        <w:tc>
          <w:tcPr>
            <w:tcW w:w="847" w:type="dxa"/>
            <w:tcBorders>
              <w:top w:val="single" w:sz="4" w:space="0" w:color="000000"/>
              <w:left w:val="single" w:sz="4" w:space="0" w:color="000000"/>
              <w:bottom w:val="single" w:sz="4" w:space="0" w:color="000000"/>
            </w:tcBorders>
            <w:shd w:val="clear" w:color="auto" w:fill="auto"/>
          </w:tcPr>
          <w:p w14:paraId="57FF294B" w14:textId="2A7B8100" w:rsidR="00E64634" w:rsidRPr="00CC00A2" w:rsidRDefault="00E64634" w:rsidP="00E64634">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г)</w:t>
            </w:r>
          </w:p>
        </w:tc>
        <w:tc>
          <w:tcPr>
            <w:tcW w:w="5534" w:type="dxa"/>
            <w:tcBorders>
              <w:top w:val="single" w:sz="4" w:space="0" w:color="000000"/>
              <w:left w:val="single" w:sz="4" w:space="0" w:color="000000"/>
              <w:bottom w:val="single" w:sz="4" w:space="0" w:color="000000"/>
            </w:tcBorders>
            <w:shd w:val="clear" w:color="auto" w:fill="auto"/>
          </w:tcPr>
          <w:p w14:paraId="72E013E9" w14:textId="3FD254F0"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 с кодом разрешенного вида использования 13.1, 13.2</w:t>
            </w:r>
          </w:p>
        </w:tc>
        <w:tc>
          <w:tcPr>
            <w:tcW w:w="1271" w:type="dxa"/>
            <w:tcBorders>
              <w:top w:val="single" w:sz="4" w:space="0" w:color="000000"/>
              <w:left w:val="single" w:sz="4" w:space="0" w:color="000000"/>
              <w:bottom w:val="single" w:sz="4" w:space="0" w:color="000000"/>
            </w:tcBorders>
            <w:shd w:val="clear" w:color="auto" w:fill="auto"/>
          </w:tcPr>
          <w:p w14:paraId="1968C08B" w14:textId="780964B7"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2AF4160" w14:textId="10A8D657"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1000</w:t>
            </w:r>
          </w:p>
        </w:tc>
      </w:tr>
      <w:tr w:rsidR="00061171" w:rsidRPr="00CC00A2" w14:paraId="72F867BD" w14:textId="77777777" w:rsidTr="002178BD">
        <w:tc>
          <w:tcPr>
            <w:tcW w:w="847" w:type="dxa"/>
            <w:tcBorders>
              <w:top w:val="single" w:sz="4" w:space="0" w:color="000000"/>
              <w:left w:val="single" w:sz="4" w:space="0" w:color="000000"/>
              <w:bottom w:val="single" w:sz="4" w:space="0" w:color="000000"/>
            </w:tcBorders>
            <w:shd w:val="clear" w:color="auto" w:fill="auto"/>
            <w:vAlign w:val="center"/>
          </w:tcPr>
          <w:p w14:paraId="0BAEFFDE" w14:textId="1CDEE354" w:rsidR="00E64634" w:rsidRPr="00CC00A2" w:rsidRDefault="00E64634" w:rsidP="00E64634">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д)</w:t>
            </w:r>
          </w:p>
        </w:tc>
        <w:tc>
          <w:tcPr>
            <w:tcW w:w="5534" w:type="dxa"/>
            <w:tcBorders>
              <w:top w:val="single" w:sz="4" w:space="0" w:color="000000"/>
              <w:left w:val="single" w:sz="4" w:space="0" w:color="000000"/>
              <w:bottom w:val="single" w:sz="4" w:space="0" w:color="000000"/>
            </w:tcBorders>
            <w:shd w:val="clear" w:color="auto" w:fill="auto"/>
          </w:tcPr>
          <w:p w14:paraId="539AAE88" w14:textId="3CCEC9F1"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1271" w:type="dxa"/>
            <w:tcBorders>
              <w:top w:val="single" w:sz="4" w:space="0" w:color="000000"/>
              <w:left w:val="single" w:sz="4" w:space="0" w:color="000000"/>
              <w:bottom w:val="single" w:sz="4" w:space="0" w:color="000000"/>
            </w:tcBorders>
            <w:shd w:val="clear" w:color="auto" w:fill="auto"/>
            <w:vAlign w:val="center"/>
          </w:tcPr>
          <w:p w14:paraId="70266ACC" w14:textId="6425F738"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1AAF" w14:textId="1F8A02ED"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7693B215" w14:textId="77777777" w:rsidTr="00D74721">
        <w:tc>
          <w:tcPr>
            <w:tcW w:w="847" w:type="dxa"/>
            <w:tcBorders>
              <w:top w:val="single" w:sz="4" w:space="0" w:color="000000"/>
              <w:left w:val="single" w:sz="4" w:space="0" w:color="000000"/>
              <w:bottom w:val="single" w:sz="4" w:space="0" w:color="000000"/>
            </w:tcBorders>
            <w:shd w:val="clear" w:color="auto" w:fill="auto"/>
          </w:tcPr>
          <w:p w14:paraId="78EB1C9A" w14:textId="77777777" w:rsidR="00E64634" w:rsidRPr="00CC00A2" w:rsidRDefault="00E64634" w:rsidP="00E64634">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2</w:t>
            </w:r>
          </w:p>
        </w:tc>
        <w:tc>
          <w:tcPr>
            <w:tcW w:w="5534" w:type="dxa"/>
            <w:tcBorders>
              <w:top w:val="single" w:sz="4" w:space="0" w:color="000000"/>
              <w:left w:val="single" w:sz="4" w:space="0" w:color="000000"/>
              <w:bottom w:val="single" w:sz="4" w:space="0" w:color="000000"/>
            </w:tcBorders>
            <w:shd w:val="clear" w:color="auto" w:fill="auto"/>
          </w:tcPr>
          <w:p w14:paraId="6EB54A7C" w14:textId="5AC4F463"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3.1.1)</w:t>
            </w:r>
          </w:p>
        </w:tc>
        <w:tc>
          <w:tcPr>
            <w:tcW w:w="1271" w:type="dxa"/>
            <w:tcBorders>
              <w:top w:val="single" w:sz="4" w:space="0" w:color="000000"/>
              <w:left w:val="single" w:sz="4" w:space="0" w:color="000000"/>
              <w:bottom w:val="single" w:sz="4" w:space="0" w:color="000000"/>
            </w:tcBorders>
            <w:shd w:val="clear" w:color="auto" w:fill="auto"/>
          </w:tcPr>
          <w:p w14:paraId="3BF771B4" w14:textId="77777777"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ED1ED92" w14:textId="77777777" w:rsidR="00E64634" w:rsidRPr="00CC00A2" w:rsidRDefault="00E64634" w:rsidP="00E64634">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4EE2C9B4" w14:textId="77777777" w:rsidTr="00D74721">
        <w:tc>
          <w:tcPr>
            <w:tcW w:w="847" w:type="dxa"/>
            <w:tcBorders>
              <w:top w:val="single" w:sz="4" w:space="0" w:color="000000"/>
              <w:left w:val="single" w:sz="4" w:space="0" w:color="000000"/>
              <w:bottom w:val="single" w:sz="4" w:space="0" w:color="000000"/>
            </w:tcBorders>
            <w:shd w:val="clear" w:color="auto" w:fill="auto"/>
          </w:tcPr>
          <w:p w14:paraId="1B23CABD" w14:textId="77777777" w:rsidR="00E64634" w:rsidRPr="00CC00A2" w:rsidRDefault="00E64634" w:rsidP="00E64634">
            <w:pPr>
              <w:tabs>
                <w:tab w:val="left" w:pos="720"/>
              </w:tabs>
              <w:spacing w:after="0" w:line="240" w:lineRule="auto"/>
              <w:ind w:firstLine="22"/>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5534" w:type="dxa"/>
            <w:tcBorders>
              <w:top w:val="single" w:sz="4" w:space="0" w:color="000000"/>
              <w:left w:val="single" w:sz="4" w:space="0" w:color="000000"/>
              <w:bottom w:val="single" w:sz="4" w:space="0" w:color="000000"/>
            </w:tcBorders>
            <w:shd w:val="clear" w:color="auto" w:fill="auto"/>
          </w:tcPr>
          <w:p w14:paraId="472578EB" w14:textId="77777777"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1271" w:type="dxa"/>
            <w:tcBorders>
              <w:top w:val="single" w:sz="4" w:space="0" w:color="000000"/>
              <w:left w:val="single" w:sz="4" w:space="0" w:color="000000"/>
              <w:bottom w:val="single" w:sz="4" w:space="0" w:color="000000"/>
            </w:tcBorders>
            <w:shd w:val="clear" w:color="auto" w:fill="auto"/>
          </w:tcPr>
          <w:p w14:paraId="039CBB6C" w14:textId="77777777" w:rsidR="00E64634" w:rsidRPr="00CC00A2" w:rsidRDefault="00E64634" w:rsidP="00E64634">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ед.</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2ECECEDD" w14:textId="77777777" w:rsidR="00E64634" w:rsidRPr="00CC00A2" w:rsidRDefault="00E64634" w:rsidP="00E64634">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B6FB0EE" w14:textId="77777777" w:rsidTr="00D74721">
        <w:tc>
          <w:tcPr>
            <w:tcW w:w="847" w:type="dxa"/>
            <w:tcBorders>
              <w:top w:val="single" w:sz="4" w:space="0" w:color="000000"/>
              <w:left w:val="single" w:sz="4" w:space="0" w:color="000000"/>
              <w:bottom w:val="single" w:sz="4" w:space="0" w:color="000000"/>
            </w:tcBorders>
            <w:shd w:val="clear" w:color="auto" w:fill="auto"/>
          </w:tcPr>
          <w:p w14:paraId="6D60DAED" w14:textId="77777777" w:rsidR="00E64634" w:rsidRPr="00CC00A2" w:rsidRDefault="00E64634" w:rsidP="00E64634">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5534" w:type="dxa"/>
            <w:tcBorders>
              <w:top w:val="single" w:sz="4" w:space="0" w:color="000000"/>
              <w:left w:val="single" w:sz="4" w:space="0" w:color="000000"/>
              <w:bottom w:val="single" w:sz="4" w:space="0" w:color="000000"/>
            </w:tcBorders>
            <w:shd w:val="clear" w:color="auto" w:fill="auto"/>
          </w:tcPr>
          <w:p w14:paraId="37BB9C73" w14:textId="77777777"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1" w:type="dxa"/>
            <w:tcBorders>
              <w:top w:val="single" w:sz="4" w:space="0" w:color="000000"/>
              <w:left w:val="single" w:sz="4" w:space="0" w:color="000000"/>
              <w:bottom w:val="single" w:sz="4" w:space="0" w:color="000000"/>
            </w:tcBorders>
            <w:shd w:val="clear" w:color="auto" w:fill="auto"/>
          </w:tcPr>
          <w:p w14:paraId="336DC66A" w14:textId="77777777"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56193CC" w14:textId="77777777" w:rsidR="00E64634" w:rsidRPr="00CC00A2" w:rsidRDefault="00E64634" w:rsidP="00E64634">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DEFAD74" w14:textId="77777777" w:rsidTr="0005502F">
        <w:tc>
          <w:tcPr>
            <w:tcW w:w="847" w:type="dxa"/>
            <w:tcBorders>
              <w:top w:val="single" w:sz="4" w:space="0" w:color="000000"/>
              <w:left w:val="single" w:sz="4" w:space="0" w:color="000000"/>
              <w:bottom w:val="single" w:sz="4" w:space="0" w:color="000000"/>
            </w:tcBorders>
            <w:shd w:val="clear" w:color="auto" w:fill="auto"/>
            <w:vAlign w:val="center"/>
          </w:tcPr>
          <w:p w14:paraId="73F6235A" w14:textId="64F2A61C" w:rsidR="00E64634" w:rsidRPr="00CC00A2" w:rsidRDefault="00E64634" w:rsidP="00E64634">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5534" w:type="dxa"/>
            <w:tcBorders>
              <w:top w:val="single" w:sz="4" w:space="0" w:color="000000"/>
              <w:left w:val="single" w:sz="4" w:space="0" w:color="000000"/>
              <w:bottom w:val="single" w:sz="4" w:space="0" w:color="000000"/>
            </w:tcBorders>
            <w:shd w:val="clear" w:color="auto" w:fill="auto"/>
          </w:tcPr>
          <w:p w14:paraId="44B72D61" w14:textId="4BDB768F"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A91DF9" w14:textId="79B0820A" w:rsidR="00E64634" w:rsidRPr="00CC00A2" w:rsidRDefault="00894A86" w:rsidP="00E64634">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6AE9B3B3" w14:textId="77777777" w:rsidTr="0005502F">
        <w:tc>
          <w:tcPr>
            <w:tcW w:w="847" w:type="dxa"/>
            <w:tcBorders>
              <w:top w:val="single" w:sz="4" w:space="0" w:color="000000"/>
              <w:left w:val="single" w:sz="4" w:space="0" w:color="000000"/>
              <w:bottom w:val="single" w:sz="4" w:space="0" w:color="000000"/>
            </w:tcBorders>
            <w:shd w:val="clear" w:color="auto" w:fill="auto"/>
            <w:vAlign w:val="center"/>
          </w:tcPr>
          <w:p w14:paraId="56705FA9" w14:textId="5E799B8A" w:rsidR="00E64634" w:rsidRPr="00CC00A2" w:rsidRDefault="00B65AA3" w:rsidP="00E64634">
            <w:pPr>
              <w:tabs>
                <w:tab w:val="left" w:pos="720"/>
              </w:tabs>
              <w:spacing w:after="0" w:line="240" w:lineRule="auto"/>
              <w:ind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6</w:t>
            </w:r>
          </w:p>
        </w:tc>
        <w:tc>
          <w:tcPr>
            <w:tcW w:w="5534" w:type="dxa"/>
            <w:tcBorders>
              <w:top w:val="single" w:sz="4" w:space="0" w:color="000000"/>
              <w:left w:val="single" w:sz="4" w:space="0" w:color="000000"/>
              <w:bottom w:val="single" w:sz="4" w:space="0" w:color="000000"/>
            </w:tcBorders>
            <w:shd w:val="clear" w:color="auto" w:fill="auto"/>
          </w:tcPr>
          <w:p w14:paraId="3012BE9F" w14:textId="6CD4B2E9" w:rsidR="00E64634" w:rsidRPr="00CC00A2" w:rsidRDefault="00E64634" w:rsidP="00E64634">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30A2FE" w14:textId="5C934208" w:rsidR="00E64634" w:rsidRPr="00CC00A2" w:rsidRDefault="00894A86" w:rsidP="00E64634">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52CFA75E" w14:textId="77777777" w:rsidR="00A522B4" w:rsidRPr="00CC00A2" w:rsidRDefault="00A522B4" w:rsidP="00166CD9">
      <w:pPr>
        <w:widowControl w:val="0"/>
        <w:tabs>
          <w:tab w:val="left" w:pos="284"/>
        </w:tabs>
        <w:spacing w:after="0" w:line="240" w:lineRule="auto"/>
        <w:ind w:right="23"/>
        <w:jc w:val="center"/>
        <w:rPr>
          <w:rFonts w:ascii="Times New Roman" w:hAnsi="Times New Roman"/>
          <w:b/>
          <w:color w:val="000000" w:themeColor="text1"/>
          <w:sz w:val="28"/>
          <w:szCs w:val="28"/>
        </w:rPr>
      </w:pPr>
    </w:p>
    <w:p w14:paraId="213DE949" w14:textId="77777777" w:rsidR="006C1529" w:rsidRPr="00CC00A2" w:rsidRDefault="006C1529" w:rsidP="006C1529">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7689D85A" w14:textId="77777777" w:rsidR="006C1529" w:rsidRPr="00CC00A2" w:rsidRDefault="006C1529" w:rsidP="00166CD9">
      <w:pPr>
        <w:widowControl w:val="0"/>
        <w:tabs>
          <w:tab w:val="left" w:pos="284"/>
        </w:tabs>
        <w:spacing w:after="0" w:line="240" w:lineRule="auto"/>
        <w:ind w:right="23"/>
        <w:jc w:val="center"/>
        <w:rPr>
          <w:rFonts w:ascii="Times New Roman" w:hAnsi="Times New Roman"/>
          <w:b/>
          <w:color w:val="000000" w:themeColor="text1"/>
          <w:sz w:val="28"/>
          <w:szCs w:val="28"/>
        </w:rPr>
      </w:pPr>
    </w:p>
    <w:p w14:paraId="2694BB3E" w14:textId="74105858" w:rsidR="007B1126" w:rsidRPr="00CC00A2" w:rsidRDefault="00F322A0" w:rsidP="00081C45">
      <w:pPr>
        <w:pStyle w:val="3"/>
        <w:ind w:firstLine="709"/>
        <w:rPr>
          <w:rStyle w:val="a5"/>
          <w:i/>
          <w:iCs/>
          <w:color w:val="000000" w:themeColor="text1"/>
        </w:rPr>
      </w:pPr>
      <w:bookmarkStart w:id="80" w:name="_Toc153729709"/>
      <w:r w:rsidRPr="00CC00A2">
        <w:rPr>
          <w:rStyle w:val="a5"/>
          <w:i/>
          <w:iCs/>
          <w:color w:val="000000" w:themeColor="text1"/>
        </w:rPr>
        <w:t xml:space="preserve">Статья 26. </w:t>
      </w:r>
      <w:r w:rsidR="00B06217" w:rsidRPr="00CC00A2">
        <w:rPr>
          <w:rStyle w:val="a5"/>
          <w:i/>
          <w:iCs/>
          <w:color w:val="000000" w:themeColor="text1"/>
        </w:rPr>
        <w:t>Зоны рекреационного назначения</w:t>
      </w:r>
      <w:bookmarkEnd w:id="80"/>
    </w:p>
    <w:p w14:paraId="6F4C66A9" w14:textId="77777777" w:rsidR="00B06217" w:rsidRPr="00CC00A2" w:rsidRDefault="00B06217" w:rsidP="00B06217">
      <w:pPr>
        <w:rPr>
          <w:color w:val="000000" w:themeColor="text1"/>
        </w:rPr>
      </w:pPr>
    </w:p>
    <w:p w14:paraId="32DFFDEF" w14:textId="4A654269" w:rsidR="007B1126" w:rsidRPr="00CC00A2" w:rsidRDefault="007B1126" w:rsidP="00166CD9">
      <w:pPr>
        <w:widowControl w:val="0"/>
        <w:tabs>
          <w:tab w:val="left" w:pos="284"/>
        </w:tabs>
        <w:spacing w:after="0" w:line="240" w:lineRule="auto"/>
        <w:jc w:val="center"/>
        <w:rPr>
          <w:rFonts w:ascii="Times New Roman" w:hAnsi="Times New Roman"/>
          <w:b/>
          <w:bCs/>
          <w:color w:val="000000" w:themeColor="text1"/>
          <w:sz w:val="28"/>
          <w:szCs w:val="28"/>
        </w:rPr>
      </w:pPr>
      <w:r w:rsidRPr="00CC00A2">
        <w:rPr>
          <w:rFonts w:ascii="Times New Roman" w:hAnsi="Times New Roman"/>
          <w:b/>
          <w:color w:val="000000" w:themeColor="text1"/>
          <w:sz w:val="28"/>
          <w:szCs w:val="28"/>
        </w:rPr>
        <w:t>Р</w:t>
      </w:r>
      <w:r w:rsidR="00F46134"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1. </w:t>
      </w:r>
      <w:r w:rsidR="006F58F5" w:rsidRPr="00CC00A2">
        <w:rPr>
          <w:rFonts w:ascii="Times New Roman" w:hAnsi="Times New Roman"/>
          <w:b/>
          <w:color w:val="000000" w:themeColor="text1"/>
          <w:sz w:val="28"/>
          <w:szCs w:val="28"/>
        </w:rPr>
        <w:t>Зона зеленых насаждений общего пользования (парков, скверов, бульваров, садов)</w:t>
      </w:r>
    </w:p>
    <w:p w14:paraId="561D8D71" w14:textId="77777777" w:rsidR="007B1126" w:rsidRPr="00CC00A2" w:rsidRDefault="007B1126" w:rsidP="00166CD9">
      <w:pPr>
        <w:tabs>
          <w:tab w:val="left" w:pos="720"/>
        </w:tabs>
        <w:spacing w:after="0" w:line="240" w:lineRule="auto"/>
        <w:ind w:firstLine="851"/>
        <w:jc w:val="both"/>
        <w:rPr>
          <w:rFonts w:ascii="Times New Roman" w:eastAsia="Times New Roman" w:hAnsi="Times New Roman"/>
          <w:b/>
          <w:bCs/>
          <w:color w:val="000000" w:themeColor="text1"/>
          <w:sz w:val="28"/>
          <w:szCs w:val="28"/>
        </w:rPr>
      </w:pPr>
    </w:p>
    <w:p w14:paraId="46C81D2A" w14:textId="0609C757" w:rsidR="007B1126" w:rsidRPr="00CC00A2" w:rsidRDefault="007B1126" w:rsidP="00166CD9">
      <w:pPr>
        <w:tabs>
          <w:tab w:val="left" w:pos="720"/>
        </w:tabs>
        <w:spacing w:after="0" w:line="240" w:lineRule="auto"/>
        <w:ind w:firstLine="709"/>
        <w:jc w:val="both"/>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Зона выделена для обеспечения правовых условий </w:t>
      </w:r>
      <w:r w:rsidR="005B34B0" w:rsidRPr="00CC00A2">
        <w:rPr>
          <w:rFonts w:ascii="Times New Roman" w:eastAsia="Times New Roman" w:hAnsi="Times New Roman"/>
          <w:bCs/>
          <w:color w:val="000000" w:themeColor="text1"/>
          <w:sz w:val="28"/>
          <w:szCs w:val="28"/>
        </w:rPr>
        <w:t>для размещения озелененных территорий общего пользования: парков, скверов, бульваров, набережных.</w:t>
      </w:r>
    </w:p>
    <w:p w14:paraId="77FA606D" w14:textId="77777777" w:rsidR="005F148C" w:rsidRPr="00CC00A2" w:rsidRDefault="005F148C" w:rsidP="00166CD9">
      <w:pPr>
        <w:tabs>
          <w:tab w:val="left" w:pos="720"/>
        </w:tabs>
        <w:spacing w:after="0" w:line="240" w:lineRule="auto"/>
        <w:ind w:firstLine="709"/>
        <w:jc w:val="both"/>
        <w:rPr>
          <w:rFonts w:ascii="Times New Roman" w:eastAsia="Times New Roman" w:hAnsi="Times New Roman"/>
          <w:bCs/>
          <w:color w:val="000000" w:themeColor="text1"/>
          <w:sz w:val="28"/>
          <w:szCs w:val="28"/>
        </w:rPr>
      </w:pPr>
    </w:p>
    <w:p w14:paraId="0613AA6E" w14:textId="77777777" w:rsidR="0015705C" w:rsidRPr="00CC00A2" w:rsidRDefault="007B1126" w:rsidP="00166CD9">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3B7DED17" w14:textId="406AE0F3" w:rsidR="007B1126" w:rsidRPr="00CC00A2" w:rsidRDefault="007B1126" w:rsidP="00166CD9">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5F44B067" w14:textId="77777777" w:rsidR="004A567A" w:rsidRPr="00CC00A2" w:rsidRDefault="004A567A" w:rsidP="00166CD9">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15"/>
        <w:gridCol w:w="4961"/>
      </w:tblGrid>
      <w:tr w:rsidR="00061171" w:rsidRPr="00CC00A2" w14:paraId="64484706" w14:textId="77777777" w:rsidTr="00282E15">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593CA003" w14:textId="77777777" w:rsidR="004E3C41" w:rsidRPr="00CC00A2" w:rsidRDefault="007B1126" w:rsidP="00166CD9">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lastRenderedPageBreak/>
              <w:t xml:space="preserve">Наименование вида разрешенного </w:t>
            </w:r>
          </w:p>
          <w:p w14:paraId="68FD6EDC" w14:textId="134856F5" w:rsidR="007B1126" w:rsidRPr="00CC00A2" w:rsidRDefault="007B1126" w:rsidP="00166CD9">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0205" w14:textId="77777777" w:rsidR="004E3C41" w:rsidRPr="00CC00A2" w:rsidRDefault="007B1126" w:rsidP="00166CD9">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5D92D027" w14:textId="5C6228D9" w:rsidR="007B1126" w:rsidRPr="00CC00A2" w:rsidRDefault="007B1126" w:rsidP="00166CD9">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1BC7133A" w14:textId="77777777" w:rsidTr="00282E15">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43D9AFBC" w14:textId="77777777" w:rsidR="007B1126" w:rsidRPr="00CC00A2" w:rsidRDefault="007B1126" w:rsidP="00166CD9">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911F" w14:textId="77777777" w:rsidR="007B1126" w:rsidRPr="00CC00A2" w:rsidRDefault="007B1126" w:rsidP="00166CD9">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16DA0B97"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95E0E" w14:textId="77777777" w:rsidR="007B1126" w:rsidRPr="00CC00A2" w:rsidRDefault="007B1126" w:rsidP="00166CD9">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674B0AE7" w14:textId="77777777" w:rsidTr="00282E15">
        <w:tc>
          <w:tcPr>
            <w:tcW w:w="4415" w:type="dxa"/>
            <w:tcBorders>
              <w:top w:val="single" w:sz="4" w:space="0" w:color="000000"/>
              <w:left w:val="single" w:sz="4" w:space="0" w:color="000000"/>
              <w:bottom w:val="single" w:sz="4" w:space="0" w:color="000000"/>
            </w:tcBorders>
            <w:shd w:val="clear" w:color="auto" w:fill="auto"/>
          </w:tcPr>
          <w:p w14:paraId="27D5CE38" w14:textId="5F102799" w:rsidR="00E23B78" w:rsidRPr="00CC00A2" w:rsidRDefault="000E5231" w:rsidP="00E23B78">
            <w:pPr>
              <w:pStyle w:val="aff3"/>
              <w:spacing w:before="0" w:after="0"/>
              <w:rPr>
                <w:color w:val="000000" w:themeColor="text1"/>
              </w:rPr>
            </w:pPr>
            <w:r w:rsidRPr="00CC00A2">
              <w:rPr>
                <w:color w:val="000000" w:themeColor="text1"/>
              </w:rPr>
              <w:t>коммунальное обслуживание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54FBC1" w14:textId="367A5776" w:rsidR="00E23B78" w:rsidRPr="00CC00A2" w:rsidRDefault="000E5231" w:rsidP="00166CD9">
            <w:pPr>
              <w:pStyle w:val="aff3"/>
              <w:spacing w:before="0" w:after="0"/>
              <w:rPr>
                <w:color w:val="000000" w:themeColor="text1"/>
              </w:rPr>
            </w:pPr>
            <w:r w:rsidRPr="00CC00A2">
              <w:rPr>
                <w:color w:val="000000" w:themeColor="text1"/>
              </w:rPr>
              <w:t>3.1</w:t>
            </w:r>
          </w:p>
        </w:tc>
      </w:tr>
      <w:tr w:rsidR="00061171" w:rsidRPr="00CC00A2" w14:paraId="7ECD59AE" w14:textId="77777777" w:rsidTr="00282E15">
        <w:tc>
          <w:tcPr>
            <w:tcW w:w="4415" w:type="dxa"/>
            <w:tcBorders>
              <w:top w:val="single" w:sz="4" w:space="0" w:color="000000"/>
              <w:left w:val="single" w:sz="4" w:space="0" w:color="000000"/>
              <w:bottom w:val="single" w:sz="4" w:space="0" w:color="000000"/>
            </w:tcBorders>
            <w:shd w:val="clear" w:color="auto" w:fill="auto"/>
          </w:tcPr>
          <w:p w14:paraId="21B48CDD" w14:textId="71E81C7F" w:rsidR="002C7BAA" w:rsidRPr="00CC00A2" w:rsidRDefault="000E5231" w:rsidP="00166CD9">
            <w:pPr>
              <w:pStyle w:val="aff3"/>
              <w:spacing w:before="0" w:after="0"/>
              <w:rPr>
                <w:color w:val="000000" w:themeColor="text1"/>
              </w:rPr>
            </w:pPr>
            <w:r w:rsidRPr="00CC00A2">
              <w:rPr>
                <w:color w:val="000000" w:themeColor="text1"/>
              </w:rPr>
              <w:t>парки культуры и отдыха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68CB375" w14:textId="127B149A" w:rsidR="002C7BAA" w:rsidRPr="00CC00A2" w:rsidRDefault="000E5231" w:rsidP="00166CD9">
            <w:pPr>
              <w:pStyle w:val="aff3"/>
              <w:spacing w:before="0" w:after="0"/>
              <w:rPr>
                <w:color w:val="000000" w:themeColor="text1"/>
              </w:rPr>
            </w:pPr>
            <w:r w:rsidRPr="00CC00A2">
              <w:rPr>
                <w:color w:val="000000" w:themeColor="text1"/>
              </w:rPr>
              <w:t>3.6.2</w:t>
            </w:r>
          </w:p>
        </w:tc>
      </w:tr>
      <w:tr w:rsidR="00061171" w:rsidRPr="00CC00A2" w14:paraId="7482CC3A" w14:textId="77777777" w:rsidTr="00282E15">
        <w:tc>
          <w:tcPr>
            <w:tcW w:w="4415" w:type="dxa"/>
            <w:tcBorders>
              <w:top w:val="single" w:sz="4" w:space="0" w:color="000000"/>
              <w:left w:val="single" w:sz="4" w:space="0" w:color="000000"/>
              <w:bottom w:val="single" w:sz="4" w:space="0" w:color="000000"/>
            </w:tcBorders>
            <w:shd w:val="clear" w:color="auto" w:fill="auto"/>
          </w:tcPr>
          <w:p w14:paraId="0CBA6FD1" w14:textId="3059A934" w:rsidR="002C7BAA" w:rsidRPr="00CC00A2" w:rsidRDefault="000E5231" w:rsidP="00166CD9">
            <w:pPr>
              <w:pStyle w:val="aff3"/>
              <w:spacing w:before="0" w:after="0"/>
              <w:rPr>
                <w:color w:val="000000" w:themeColor="text1"/>
              </w:rPr>
            </w:pPr>
            <w:r w:rsidRPr="00CC00A2">
              <w:rPr>
                <w:color w:val="000000" w:themeColor="text1"/>
              </w:rPr>
              <w:t>площадки для занятий спортом</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7604D4F" w14:textId="0DB52C1B" w:rsidR="002C7BAA" w:rsidRPr="00CC00A2" w:rsidRDefault="000E5231" w:rsidP="00166CD9">
            <w:pPr>
              <w:pStyle w:val="aff3"/>
              <w:spacing w:before="0" w:after="0"/>
              <w:rPr>
                <w:color w:val="000000" w:themeColor="text1"/>
              </w:rPr>
            </w:pPr>
            <w:r w:rsidRPr="00CC00A2">
              <w:rPr>
                <w:color w:val="000000" w:themeColor="text1"/>
              </w:rPr>
              <w:t>5.1.3</w:t>
            </w:r>
          </w:p>
        </w:tc>
      </w:tr>
      <w:tr w:rsidR="00061171" w:rsidRPr="00CC00A2" w14:paraId="033DA07A" w14:textId="77777777" w:rsidTr="00282E15">
        <w:tc>
          <w:tcPr>
            <w:tcW w:w="4415" w:type="dxa"/>
            <w:tcBorders>
              <w:top w:val="single" w:sz="4" w:space="0" w:color="000000"/>
              <w:left w:val="single" w:sz="4" w:space="0" w:color="000000"/>
              <w:bottom w:val="single" w:sz="4" w:space="0" w:color="000000"/>
            </w:tcBorders>
            <w:shd w:val="clear" w:color="auto" w:fill="auto"/>
          </w:tcPr>
          <w:p w14:paraId="0B9A3299" w14:textId="07412876" w:rsidR="00C53447" w:rsidRPr="00CC00A2" w:rsidRDefault="00C53447" w:rsidP="00C53447">
            <w:pPr>
              <w:pStyle w:val="aff3"/>
              <w:spacing w:before="0" w:after="0"/>
              <w:rPr>
                <w:color w:val="000000" w:themeColor="text1"/>
              </w:rPr>
            </w:pPr>
            <w:r w:rsidRPr="00CC00A2">
              <w:rPr>
                <w:color w:val="000000" w:themeColor="text1"/>
              </w:rPr>
              <w:t>обеспечение внутреннего правопорядка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593D420" w14:textId="69B9D955" w:rsidR="00C53447" w:rsidRPr="00CC00A2" w:rsidRDefault="00C53447" w:rsidP="00C53447">
            <w:pPr>
              <w:pStyle w:val="aff3"/>
              <w:spacing w:before="0" w:after="0"/>
              <w:rPr>
                <w:color w:val="000000" w:themeColor="text1"/>
              </w:rPr>
            </w:pPr>
            <w:r w:rsidRPr="00CC00A2">
              <w:rPr>
                <w:color w:val="000000" w:themeColor="text1"/>
              </w:rPr>
              <w:t>8.3</w:t>
            </w:r>
          </w:p>
        </w:tc>
      </w:tr>
      <w:tr w:rsidR="00061171" w:rsidRPr="00CC00A2" w14:paraId="68DF93A5" w14:textId="77777777" w:rsidTr="00282E15">
        <w:tc>
          <w:tcPr>
            <w:tcW w:w="4415" w:type="dxa"/>
            <w:tcBorders>
              <w:top w:val="single" w:sz="4" w:space="0" w:color="000000"/>
              <w:left w:val="single" w:sz="4" w:space="0" w:color="000000"/>
              <w:bottom w:val="single" w:sz="4" w:space="0" w:color="000000"/>
            </w:tcBorders>
            <w:shd w:val="clear" w:color="auto" w:fill="auto"/>
          </w:tcPr>
          <w:p w14:paraId="5CF4490C" w14:textId="07009B23" w:rsidR="00C53447" w:rsidRPr="00CC00A2" w:rsidRDefault="00C53447" w:rsidP="00C53447">
            <w:pPr>
              <w:pStyle w:val="aff3"/>
              <w:spacing w:before="0" w:after="0"/>
              <w:rPr>
                <w:color w:val="000000" w:themeColor="text1"/>
              </w:rPr>
            </w:pPr>
            <w:r w:rsidRPr="00CC00A2">
              <w:rPr>
                <w:color w:val="000000" w:themeColor="text1"/>
              </w:rPr>
              <w:t>охрана природных территорий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2A32C1A" w14:textId="7D0F4E9B" w:rsidR="00C53447" w:rsidRPr="00CC00A2" w:rsidRDefault="00C53447" w:rsidP="00C53447">
            <w:pPr>
              <w:pStyle w:val="aff3"/>
              <w:spacing w:before="0" w:after="0"/>
              <w:rPr>
                <w:color w:val="000000" w:themeColor="text1"/>
              </w:rPr>
            </w:pPr>
            <w:r w:rsidRPr="00CC00A2">
              <w:rPr>
                <w:color w:val="000000" w:themeColor="text1"/>
              </w:rPr>
              <w:t>9.1</w:t>
            </w:r>
          </w:p>
        </w:tc>
      </w:tr>
      <w:tr w:rsidR="00061171" w:rsidRPr="00CC00A2" w14:paraId="56136BE5" w14:textId="77777777" w:rsidTr="00282E15">
        <w:tc>
          <w:tcPr>
            <w:tcW w:w="4415" w:type="dxa"/>
            <w:tcBorders>
              <w:top w:val="single" w:sz="4" w:space="0" w:color="000000"/>
              <w:left w:val="single" w:sz="4" w:space="0" w:color="000000"/>
              <w:bottom w:val="single" w:sz="4" w:space="0" w:color="000000"/>
            </w:tcBorders>
            <w:shd w:val="clear" w:color="auto" w:fill="auto"/>
          </w:tcPr>
          <w:p w14:paraId="38B44381" w14:textId="44E94CE3" w:rsidR="00C53447" w:rsidRPr="00CC00A2" w:rsidRDefault="00C53447" w:rsidP="00C53447">
            <w:pPr>
              <w:pStyle w:val="aff3"/>
              <w:spacing w:before="0" w:after="0"/>
              <w:rPr>
                <w:color w:val="000000" w:themeColor="text1"/>
              </w:rPr>
            </w:pPr>
            <w:r w:rsidRPr="00CC00A2">
              <w:rPr>
                <w:color w:val="000000" w:themeColor="text1"/>
              </w:rPr>
              <w:t>санаторная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68E8F11" w14:textId="0C0F306E" w:rsidR="00C53447" w:rsidRPr="00CC00A2" w:rsidRDefault="00C53447" w:rsidP="00C53447">
            <w:pPr>
              <w:pStyle w:val="aff3"/>
              <w:spacing w:before="0" w:after="0"/>
              <w:rPr>
                <w:color w:val="000000" w:themeColor="text1"/>
              </w:rPr>
            </w:pPr>
            <w:r w:rsidRPr="00CC00A2">
              <w:rPr>
                <w:color w:val="000000" w:themeColor="text1"/>
              </w:rPr>
              <w:t>9.2.1</w:t>
            </w:r>
          </w:p>
        </w:tc>
      </w:tr>
      <w:tr w:rsidR="00061171" w:rsidRPr="00CC00A2" w14:paraId="33B534B6" w14:textId="77777777" w:rsidTr="00282E15">
        <w:tc>
          <w:tcPr>
            <w:tcW w:w="4415" w:type="dxa"/>
            <w:tcBorders>
              <w:top w:val="single" w:sz="4" w:space="0" w:color="000000"/>
              <w:left w:val="single" w:sz="4" w:space="0" w:color="000000"/>
              <w:bottom w:val="single" w:sz="4" w:space="0" w:color="000000"/>
            </w:tcBorders>
            <w:shd w:val="clear" w:color="auto" w:fill="auto"/>
          </w:tcPr>
          <w:p w14:paraId="7FC0714A" w14:textId="65BAC7C0" w:rsidR="00C53447" w:rsidRPr="00CC00A2" w:rsidRDefault="00C53447" w:rsidP="00C53447">
            <w:pPr>
              <w:pStyle w:val="aff3"/>
              <w:spacing w:before="0" w:after="0"/>
              <w:rPr>
                <w:color w:val="000000" w:themeColor="text1"/>
              </w:rPr>
            </w:pPr>
            <w:r w:rsidRPr="00CC00A2">
              <w:rPr>
                <w:color w:val="000000" w:themeColor="text1"/>
              </w:rPr>
              <w:t>историко-культурная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4C70FC8" w14:textId="498E0C28" w:rsidR="00C53447" w:rsidRPr="00CC00A2" w:rsidRDefault="00C53447" w:rsidP="00C53447">
            <w:pPr>
              <w:pStyle w:val="aff3"/>
              <w:spacing w:before="0" w:after="0"/>
              <w:rPr>
                <w:color w:val="000000" w:themeColor="text1"/>
              </w:rPr>
            </w:pPr>
            <w:r w:rsidRPr="00CC00A2">
              <w:rPr>
                <w:color w:val="000000" w:themeColor="text1"/>
              </w:rPr>
              <w:t>9.3</w:t>
            </w:r>
          </w:p>
        </w:tc>
      </w:tr>
      <w:tr w:rsidR="00061171" w:rsidRPr="00CC00A2" w14:paraId="2BF16378" w14:textId="77777777" w:rsidTr="00282E15">
        <w:tc>
          <w:tcPr>
            <w:tcW w:w="4415" w:type="dxa"/>
            <w:tcBorders>
              <w:top w:val="single" w:sz="4" w:space="0" w:color="000000"/>
              <w:left w:val="single" w:sz="4" w:space="0" w:color="000000"/>
              <w:bottom w:val="single" w:sz="4" w:space="0" w:color="000000"/>
            </w:tcBorders>
            <w:shd w:val="clear" w:color="auto" w:fill="auto"/>
          </w:tcPr>
          <w:p w14:paraId="3B10E827" w14:textId="2647AC80" w:rsidR="00C53447" w:rsidRPr="00CC00A2" w:rsidRDefault="00C53447" w:rsidP="00C53447">
            <w:pPr>
              <w:pStyle w:val="aff3"/>
              <w:spacing w:before="0" w:after="0"/>
              <w:rPr>
                <w:color w:val="000000" w:themeColor="text1"/>
              </w:rPr>
            </w:pPr>
            <w:r w:rsidRPr="00CC00A2">
              <w:rPr>
                <w:color w:val="000000" w:themeColor="text1"/>
              </w:rPr>
              <w:t>земельные участки (территории) общего пользования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2A70181" w14:textId="4C823775" w:rsidR="00C53447" w:rsidRPr="00CC00A2" w:rsidRDefault="00C53447" w:rsidP="00C53447">
            <w:pPr>
              <w:pStyle w:val="aff3"/>
              <w:spacing w:before="0" w:after="0"/>
              <w:rPr>
                <w:color w:val="000000" w:themeColor="text1"/>
              </w:rPr>
            </w:pPr>
            <w:r w:rsidRPr="00CC00A2">
              <w:rPr>
                <w:color w:val="000000" w:themeColor="text1"/>
              </w:rPr>
              <w:t>12.0</w:t>
            </w:r>
          </w:p>
        </w:tc>
      </w:tr>
      <w:tr w:rsidR="00061171" w:rsidRPr="00CC00A2" w14:paraId="0FCFE116"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FE5356" w14:textId="77777777" w:rsidR="00C53447" w:rsidRPr="00CC00A2" w:rsidRDefault="00C53447" w:rsidP="00C53447">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593A2363"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12099A86" w14:textId="1849CB1F" w:rsidR="00C53447" w:rsidRPr="00CC00A2" w:rsidRDefault="00C53447" w:rsidP="00C53447">
            <w:pPr>
              <w:pStyle w:val="aff3"/>
              <w:spacing w:before="0" w:after="0"/>
              <w:rPr>
                <w:color w:val="000000" w:themeColor="text1"/>
              </w:rPr>
            </w:pPr>
            <w:r w:rsidRPr="00CC00A2">
              <w:rPr>
                <w:color w:val="000000" w:themeColor="text1"/>
              </w:rPr>
              <w:t>хранение автотранспорта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558773" w14:textId="620220E1" w:rsidR="00C53447" w:rsidRPr="00CC00A2" w:rsidRDefault="00C53447" w:rsidP="00C53447">
            <w:pPr>
              <w:pStyle w:val="aff3"/>
              <w:spacing w:before="0" w:after="0"/>
              <w:rPr>
                <w:color w:val="000000" w:themeColor="text1"/>
              </w:rPr>
            </w:pPr>
            <w:r w:rsidRPr="00CC00A2">
              <w:rPr>
                <w:color w:val="000000" w:themeColor="text1"/>
              </w:rPr>
              <w:t>2.7.1</w:t>
            </w:r>
          </w:p>
        </w:tc>
      </w:tr>
      <w:tr w:rsidR="00061171" w:rsidRPr="00CC00A2" w14:paraId="4C5B1120"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7C9BDEF0" w14:textId="652BF531" w:rsidR="00F32504" w:rsidRPr="00CC00A2" w:rsidRDefault="00F32504" w:rsidP="00C53447">
            <w:pPr>
              <w:pStyle w:val="aff3"/>
              <w:spacing w:before="0" w:after="0"/>
              <w:rPr>
                <w:color w:val="000000" w:themeColor="text1"/>
              </w:rPr>
            </w:pPr>
            <w:r w:rsidRPr="00CC00A2">
              <w:rPr>
                <w:color w:val="000000" w:themeColor="text1"/>
              </w:rPr>
              <w:t>дошкольное, начальное и среднее общее образование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2C4A0D7" w14:textId="73ACD348" w:rsidR="00F32504" w:rsidRPr="00CC00A2" w:rsidRDefault="00F32504" w:rsidP="00C53447">
            <w:pPr>
              <w:pStyle w:val="aff3"/>
              <w:spacing w:before="0" w:after="0"/>
              <w:rPr>
                <w:color w:val="000000" w:themeColor="text1"/>
              </w:rPr>
            </w:pPr>
            <w:r w:rsidRPr="00CC00A2">
              <w:rPr>
                <w:color w:val="000000" w:themeColor="text1"/>
              </w:rPr>
              <w:t>3.5.1</w:t>
            </w:r>
          </w:p>
        </w:tc>
      </w:tr>
      <w:tr w:rsidR="00061171" w:rsidRPr="00CC00A2" w14:paraId="56F1846E"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5042A6DB" w14:textId="6772B166" w:rsidR="00F32504" w:rsidRPr="00CC00A2" w:rsidRDefault="00F32504" w:rsidP="00C53447">
            <w:pPr>
              <w:pStyle w:val="aff3"/>
              <w:spacing w:before="0" w:after="0"/>
              <w:rPr>
                <w:color w:val="000000" w:themeColor="text1"/>
              </w:rPr>
            </w:pPr>
            <w:r w:rsidRPr="00CC00A2">
              <w:rPr>
                <w:color w:val="000000" w:themeColor="text1"/>
              </w:rPr>
              <w:t>гидротехнические сооружения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8080697" w14:textId="633DB792" w:rsidR="00F32504" w:rsidRPr="00CC00A2" w:rsidRDefault="00F32504" w:rsidP="00C53447">
            <w:pPr>
              <w:pStyle w:val="aff3"/>
              <w:spacing w:before="0" w:after="0"/>
              <w:rPr>
                <w:color w:val="000000" w:themeColor="text1"/>
              </w:rPr>
            </w:pPr>
            <w:r w:rsidRPr="00CC00A2">
              <w:rPr>
                <w:color w:val="000000" w:themeColor="text1"/>
              </w:rPr>
              <w:t>11.3</w:t>
            </w:r>
          </w:p>
        </w:tc>
      </w:tr>
    </w:tbl>
    <w:p w14:paraId="3EBEF512" w14:textId="77777777" w:rsidR="007B1126" w:rsidRPr="00CC00A2" w:rsidRDefault="007B1126" w:rsidP="00166CD9">
      <w:pPr>
        <w:tabs>
          <w:tab w:val="left" w:pos="720"/>
        </w:tabs>
        <w:spacing w:after="0" w:line="240" w:lineRule="auto"/>
        <w:ind w:right="23" w:firstLine="709"/>
        <w:jc w:val="center"/>
        <w:rPr>
          <w:rFonts w:ascii="Times New Roman" w:hAnsi="Times New Roman"/>
          <w:color w:val="000000" w:themeColor="text1"/>
        </w:rPr>
      </w:pPr>
    </w:p>
    <w:p w14:paraId="0EE5EB47" w14:textId="77777777" w:rsidR="00B06217" w:rsidRPr="00CC00A2" w:rsidRDefault="00B06217" w:rsidP="00B06217">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10CFCC86" w14:textId="77777777" w:rsidR="00B06217" w:rsidRPr="00CC00A2" w:rsidRDefault="00B06217" w:rsidP="00166CD9">
      <w:pPr>
        <w:tabs>
          <w:tab w:val="left" w:pos="720"/>
        </w:tabs>
        <w:spacing w:after="0" w:line="240" w:lineRule="auto"/>
        <w:ind w:right="23" w:firstLine="709"/>
        <w:jc w:val="center"/>
        <w:rPr>
          <w:rFonts w:ascii="Times New Roman" w:hAnsi="Times New Roman"/>
          <w:color w:val="000000" w:themeColor="text1"/>
        </w:rPr>
      </w:pPr>
    </w:p>
    <w:p w14:paraId="483055B8" w14:textId="658219C2"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B2303B7" w14:textId="77777777" w:rsidR="00DB48FD" w:rsidRPr="00CC00A2" w:rsidRDefault="00DB48FD" w:rsidP="00166CD9">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5675"/>
        <w:gridCol w:w="993"/>
        <w:gridCol w:w="2032"/>
      </w:tblGrid>
      <w:tr w:rsidR="00061171" w:rsidRPr="00CC00A2" w14:paraId="271289B6" w14:textId="77777777" w:rsidTr="005E47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01556092"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436663A8"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5675" w:type="dxa"/>
            <w:tcBorders>
              <w:top w:val="single" w:sz="4" w:space="0" w:color="000000"/>
              <w:left w:val="single" w:sz="4" w:space="0" w:color="000000"/>
              <w:bottom w:val="single" w:sz="4" w:space="0" w:color="000000"/>
            </w:tcBorders>
            <w:shd w:val="clear" w:color="auto" w:fill="auto"/>
            <w:vAlign w:val="center"/>
          </w:tcPr>
          <w:p w14:paraId="4A09FAB9"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93" w:type="dxa"/>
            <w:tcBorders>
              <w:top w:val="single" w:sz="4" w:space="0" w:color="000000"/>
              <w:left w:val="single" w:sz="4" w:space="0" w:color="000000"/>
              <w:bottom w:val="single" w:sz="4" w:space="0" w:color="000000"/>
            </w:tcBorders>
            <w:shd w:val="clear" w:color="auto" w:fill="auto"/>
            <w:vAlign w:val="center"/>
          </w:tcPr>
          <w:p w14:paraId="7BE47693"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F0C6" w14:textId="77777777" w:rsidR="007B1126" w:rsidRPr="00CC00A2" w:rsidRDefault="007B1126" w:rsidP="00166CD9">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0D2F46E7" w14:textId="77777777" w:rsidTr="005E47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0D39E449"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675" w:type="dxa"/>
            <w:tcBorders>
              <w:top w:val="single" w:sz="4" w:space="0" w:color="000000"/>
              <w:left w:val="single" w:sz="4" w:space="0" w:color="000000"/>
              <w:bottom w:val="single" w:sz="4" w:space="0" w:color="000000"/>
            </w:tcBorders>
            <w:shd w:val="clear" w:color="auto" w:fill="auto"/>
            <w:vAlign w:val="center"/>
          </w:tcPr>
          <w:p w14:paraId="00F77DD8"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31A37939"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E4A8F" w14:textId="77777777" w:rsidR="007B1126" w:rsidRPr="00CC00A2" w:rsidRDefault="007B1126" w:rsidP="00166CD9">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41E7DA39" w14:textId="77777777" w:rsidTr="005E4795">
        <w:tc>
          <w:tcPr>
            <w:tcW w:w="705" w:type="dxa"/>
            <w:tcBorders>
              <w:top w:val="single" w:sz="4" w:space="0" w:color="000000"/>
              <w:left w:val="single" w:sz="4" w:space="0" w:color="000000"/>
              <w:bottom w:val="single" w:sz="4" w:space="0" w:color="000000"/>
            </w:tcBorders>
            <w:shd w:val="clear" w:color="auto" w:fill="auto"/>
          </w:tcPr>
          <w:p w14:paraId="69BFB9C6" w14:textId="77777777" w:rsidR="007B1126" w:rsidRPr="00CC00A2" w:rsidRDefault="007B1126" w:rsidP="00166CD9">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675" w:type="dxa"/>
            <w:tcBorders>
              <w:top w:val="single" w:sz="4" w:space="0" w:color="000000"/>
              <w:left w:val="single" w:sz="4" w:space="0" w:color="000000"/>
              <w:bottom w:val="single" w:sz="4" w:space="0" w:color="000000"/>
            </w:tcBorders>
            <w:shd w:val="clear" w:color="auto" w:fill="auto"/>
          </w:tcPr>
          <w:p w14:paraId="7B46C10F" w14:textId="77777777" w:rsidR="007B1126" w:rsidRPr="00CC00A2" w:rsidRDefault="007B1126" w:rsidP="00166CD9">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93" w:type="dxa"/>
            <w:tcBorders>
              <w:top w:val="single" w:sz="4" w:space="0" w:color="000000"/>
              <w:left w:val="single" w:sz="4" w:space="0" w:color="000000"/>
              <w:bottom w:val="single" w:sz="4" w:space="0" w:color="000000"/>
            </w:tcBorders>
            <w:shd w:val="clear" w:color="auto" w:fill="auto"/>
          </w:tcPr>
          <w:p w14:paraId="64695E5F" w14:textId="77777777" w:rsidR="007B1126" w:rsidRPr="00CC00A2" w:rsidRDefault="007B1126" w:rsidP="00166CD9">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39566184" w14:textId="77777777" w:rsidR="007B1126" w:rsidRPr="00CC00A2" w:rsidRDefault="007B1126" w:rsidP="00166CD9">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613E59A5" w14:textId="77777777" w:rsidTr="005E4795">
        <w:tc>
          <w:tcPr>
            <w:tcW w:w="705" w:type="dxa"/>
            <w:tcBorders>
              <w:top w:val="single" w:sz="4" w:space="0" w:color="000000"/>
              <w:left w:val="single" w:sz="4" w:space="0" w:color="000000"/>
              <w:bottom w:val="single" w:sz="4" w:space="0" w:color="000000"/>
            </w:tcBorders>
            <w:shd w:val="clear" w:color="auto" w:fill="auto"/>
          </w:tcPr>
          <w:p w14:paraId="76AB8B4E" w14:textId="77777777" w:rsidR="007B1126" w:rsidRPr="00CC00A2" w:rsidRDefault="007B1126" w:rsidP="00166CD9">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5675" w:type="dxa"/>
            <w:tcBorders>
              <w:top w:val="single" w:sz="4" w:space="0" w:color="000000"/>
              <w:left w:val="single" w:sz="4" w:space="0" w:color="000000"/>
              <w:bottom w:val="single" w:sz="4" w:space="0" w:color="000000"/>
            </w:tcBorders>
            <w:shd w:val="clear" w:color="auto" w:fill="auto"/>
          </w:tcPr>
          <w:p w14:paraId="2E0C1DEE" w14:textId="77777777" w:rsidR="007B1126" w:rsidRPr="00CC00A2" w:rsidRDefault="007B1126" w:rsidP="00166CD9">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93" w:type="dxa"/>
            <w:tcBorders>
              <w:top w:val="single" w:sz="4" w:space="0" w:color="000000"/>
              <w:left w:val="single" w:sz="4" w:space="0" w:color="000000"/>
              <w:bottom w:val="single" w:sz="4" w:space="0" w:color="000000"/>
            </w:tcBorders>
            <w:shd w:val="clear" w:color="auto" w:fill="auto"/>
          </w:tcPr>
          <w:p w14:paraId="21E51133" w14:textId="77777777" w:rsidR="007B1126" w:rsidRPr="00CC00A2" w:rsidRDefault="007B1126" w:rsidP="00166CD9">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6BD18DEB" w14:textId="16B50ED3" w:rsidR="007B1126" w:rsidRPr="00CC00A2" w:rsidRDefault="00CB4F9A" w:rsidP="00166CD9">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1224FF19" w14:textId="77777777" w:rsidTr="005E4795">
        <w:tc>
          <w:tcPr>
            <w:tcW w:w="705" w:type="dxa"/>
            <w:tcBorders>
              <w:top w:val="single" w:sz="4" w:space="0" w:color="000000"/>
              <w:left w:val="single" w:sz="4" w:space="0" w:color="000000"/>
              <w:bottom w:val="single" w:sz="4" w:space="0" w:color="000000"/>
            </w:tcBorders>
            <w:shd w:val="clear" w:color="auto" w:fill="auto"/>
          </w:tcPr>
          <w:p w14:paraId="3001F0B9" w14:textId="5495538B" w:rsidR="008E678D" w:rsidRPr="00CC00A2" w:rsidRDefault="00CB4F9A" w:rsidP="008E678D">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r w:rsidR="008E678D" w:rsidRPr="00CC00A2">
              <w:rPr>
                <w:rFonts w:ascii="Times New Roman" w:eastAsia="Times New Roman" w:hAnsi="Times New Roman"/>
                <w:color w:val="000000" w:themeColor="text1"/>
                <w:sz w:val="24"/>
                <w:szCs w:val="24"/>
              </w:rPr>
              <w:t>)</w:t>
            </w:r>
          </w:p>
        </w:tc>
        <w:tc>
          <w:tcPr>
            <w:tcW w:w="5675" w:type="dxa"/>
            <w:tcBorders>
              <w:top w:val="single" w:sz="4" w:space="0" w:color="000000"/>
              <w:left w:val="single" w:sz="4" w:space="0" w:color="000000"/>
              <w:bottom w:val="single" w:sz="4" w:space="0" w:color="000000"/>
            </w:tcBorders>
            <w:shd w:val="clear" w:color="auto" w:fill="auto"/>
          </w:tcPr>
          <w:p w14:paraId="557CC49E" w14:textId="7777777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93" w:type="dxa"/>
            <w:tcBorders>
              <w:top w:val="single" w:sz="4" w:space="0" w:color="000000"/>
              <w:left w:val="single" w:sz="4" w:space="0" w:color="000000"/>
              <w:bottom w:val="single" w:sz="4" w:space="0" w:color="000000"/>
            </w:tcBorders>
            <w:shd w:val="clear" w:color="auto" w:fill="auto"/>
          </w:tcPr>
          <w:p w14:paraId="2E8FD251" w14:textId="77777777" w:rsidR="008E678D" w:rsidRPr="00CC00A2" w:rsidRDefault="008E678D" w:rsidP="008E678D">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5E843D00" w14:textId="77777777" w:rsidR="008E678D" w:rsidRPr="00CC00A2" w:rsidRDefault="008E678D" w:rsidP="008E678D">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12209111" w14:textId="77777777" w:rsidTr="008A5CE4">
        <w:tc>
          <w:tcPr>
            <w:tcW w:w="705" w:type="dxa"/>
            <w:tcBorders>
              <w:top w:val="single" w:sz="4" w:space="0" w:color="000000"/>
              <w:left w:val="single" w:sz="4" w:space="0" w:color="000000"/>
              <w:bottom w:val="single" w:sz="4" w:space="0" w:color="000000"/>
            </w:tcBorders>
            <w:shd w:val="clear" w:color="auto" w:fill="auto"/>
            <w:vAlign w:val="center"/>
          </w:tcPr>
          <w:p w14:paraId="33FA97EE" w14:textId="0EB9E75C" w:rsidR="008E678D" w:rsidRPr="00CC00A2" w:rsidRDefault="00CB4F9A" w:rsidP="008E678D">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в</w:t>
            </w:r>
            <w:r w:rsidR="008E678D" w:rsidRPr="00CC00A2">
              <w:rPr>
                <w:rFonts w:ascii="Times New Roman" w:eastAsia="Times New Roman" w:hAnsi="Times New Roman"/>
                <w:snapToGrid w:val="0"/>
                <w:color w:val="000000" w:themeColor="text1"/>
                <w:sz w:val="24"/>
                <w:szCs w:val="24"/>
                <w:lang w:eastAsia="ru-RU"/>
              </w:rPr>
              <w:t>)</w:t>
            </w:r>
          </w:p>
        </w:tc>
        <w:tc>
          <w:tcPr>
            <w:tcW w:w="5675" w:type="dxa"/>
            <w:tcBorders>
              <w:top w:val="single" w:sz="4" w:space="0" w:color="000000"/>
              <w:left w:val="single" w:sz="4" w:space="0" w:color="000000"/>
              <w:bottom w:val="single" w:sz="4" w:space="0" w:color="000000"/>
            </w:tcBorders>
            <w:shd w:val="clear" w:color="auto" w:fill="auto"/>
          </w:tcPr>
          <w:p w14:paraId="2FA34DEB" w14:textId="31858D11"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93" w:type="dxa"/>
            <w:tcBorders>
              <w:top w:val="single" w:sz="4" w:space="0" w:color="000000"/>
              <w:left w:val="single" w:sz="4" w:space="0" w:color="000000"/>
              <w:bottom w:val="single" w:sz="4" w:space="0" w:color="000000"/>
            </w:tcBorders>
            <w:shd w:val="clear" w:color="auto" w:fill="auto"/>
            <w:vAlign w:val="center"/>
          </w:tcPr>
          <w:p w14:paraId="26F0FCA6" w14:textId="6B81A3E2"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061942B3" w14:textId="1108FBE8" w:rsidR="008E678D" w:rsidRPr="00CC00A2" w:rsidRDefault="008E678D" w:rsidP="008E678D">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28270796" w14:textId="77777777" w:rsidTr="005E4795">
        <w:tc>
          <w:tcPr>
            <w:tcW w:w="705" w:type="dxa"/>
            <w:tcBorders>
              <w:top w:val="single" w:sz="4" w:space="0" w:color="000000"/>
              <w:left w:val="single" w:sz="4" w:space="0" w:color="000000"/>
              <w:bottom w:val="single" w:sz="4" w:space="0" w:color="000000"/>
            </w:tcBorders>
            <w:shd w:val="clear" w:color="auto" w:fill="auto"/>
          </w:tcPr>
          <w:p w14:paraId="47647785" w14:textId="77777777" w:rsidR="008E678D" w:rsidRPr="00CC00A2" w:rsidRDefault="008E678D" w:rsidP="008E678D">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5675" w:type="dxa"/>
            <w:tcBorders>
              <w:top w:val="single" w:sz="4" w:space="0" w:color="000000"/>
              <w:left w:val="single" w:sz="4" w:space="0" w:color="000000"/>
              <w:bottom w:val="single" w:sz="4" w:space="0" w:color="000000"/>
            </w:tcBorders>
            <w:shd w:val="clear" w:color="auto" w:fill="auto"/>
          </w:tcPr>
          <w:p w14:paraId="7449FBE2" w14:textId="1AD8A2F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CC00A2">
              <w:rPr>
                <w:rFonts w:ascii="Times New Roman" w:eastAsia="Times New Roman" w:hAnsi="Times New Roman"/>
                <w:color w:val="000000" w:themeColor="text1"/>
                <w:sz w:val="24"/>
                <w:szCs w:val="24"/>
              </w:rPr>
              <w:lastRenderedPageBreak/>
              <w:t>сооружений (за исключением земельного участка с кодом вида разрешенного использования 3.1)</w:t>
            </w:r>
          </w:p>
        </w:tc>
        <w:tc>
          <w:tcPr>
            <w:tcW w:w="993" w:type="dxa"/>
            <w:tcBorders>
              <w:top w:val="single" w:sz="4" w:space="0" w:color="000000"/>
              <w:left w:val="single" w:sz="4" w:space="0" w:color="000000"/>
              <w:bottom w:val="single" w:sz="4" w:space="0" w:color="000000"/>
            </w:tcBorders>
            <w:shd w:val="clear" w:color="auto" w:fill="auto"/>
          </w:tcPr>
          <w:p w14:paraId="555113BF" w14:textId="7777777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м</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26F6FF6" w14:textId="63C4A9E1" w:rsidR="008E678D" w:rsidRPr="00CC00A2" w:rsidRDefault="008E678D" w:rsidP="008E678D">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10970221" w14:textId="77777777" w:rsidTr="005E4795">
        <w:tc>
          <w:tcPr>
            <w:tcW w:w="705" w:type="dxa"/>
            <w:tcBorders>
              <w:top w:val="single" w:sz="4" w:space="0" w:color="000000"/>
              <w:left w:val="single" w:sz="4" w:space="0" w:color="000000"/>
              <w:bottom w:val="single" w:sz="4" w:space="0" w:color="000000"/>
            </w:tcBorders>
            <w:shd w:val="clear" w:color="auto" w:fill="auto"/>
          </w:tcPr>
          <w:p w14:paraId="7C5AC973" w14:textId="77777777" w:rsidR="008E678D" w:rsidRPr="00CC00A2" w:rsidRDefault="008E678D" w:rsidP="008E678D">
            <w:pPr>
              <w:tabs>
                <w:tab w:val="left" w:pos="720"/>
              </w:tabs>
              <w:spacing w:after="0" w:line="240" w:lineRule="auto"/>
              <w:ind w:right="23" w:firstLine="22"/>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3</w:t>
            </w:r>
          </w:p>
        </w:tc>
        <w:tc>
          <w:tcPr>
            <w:tcW w:w="5675" w:type="dxa"/>
            <w:tcBorders>
              <w:top w:val="single" w:sz="4" w:space="0" w:color="000000"/>
              <w:left w:val="single" w:sz="4" w:space="0" w:color="000000"/>
              <w:bottom w:val="single" w:sz="4" w:space="0" w:color="000000"/>
            </w:tcBorders>
            <w:shd w:val="clear" w:color="auto" w:fill="auto"/>
          </w:tcPr>
          <w:p w14:paraId="41EF3750" w14:textId="7777777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993" w:type="dxa"/>
            <w:tcBorders>
              <w:top w:val="single" w:sz="4" w:space="0" w:color="000000"/>
              <w:left w:val="single" w:sz="4" w:space="0" w:color="000000"/>
              <w:bottom w:val="single" w:sz="4" w:space="0" w:color="000000"/>
            </w:tcBorders>
            <w:shd w:val="clear" w:color="auto" w:fill="auto"/>
          </w:tcPr>
          <w:p w14:paraId="1129DFB1" w14:textId="1348E998" w:rsidR="008E678D" w:rsidRPr="00CC00A2" w:rsidRDefault="008E678D" w:rsidP="008E678D">
            <w:pPr>
              <w:tabs>
                <w:tab w:val="left" w:pos="720"/>
              </w:tabs>
              <w:spacing w:after="0" w:line="240" w:lineRule="auto"/>
              <w:ind w:right="23"/>
              <w:rPr>
                <w:rFonts w:ascii="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0E7744CC" w14:textId="125523DB" w:rsidR="008E678D" w:rsidRPr="00CC00A2" w:rsidRDefault="008E678D" w:rsidP="008E678D">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FE8F836" w14:textId="77777777" w:rsidTr="005E4795">
        <w:tc>
          <w:tcPr>
            <w:tcW w:w="705" w:type="dxa"/>
            <w:tcBorders>
              <w:top w:val="single" w:sz="4" w:space="0" w:color="000000"/>
              <w:left w:val="single" w:sz="4" w:space="0" w:color="000000"/>
              <w:bottom w:val="single" w:sz="4" w:space="0" w:color="000000"/>
            </w:tcBorders>
            <w:shd w:val="clear" w:color="auto" w:fill="auto"/>
          </w:tcPr>
          <w:p w14:paraId="0C39726D" w14:textId="77777777" w:rsidR="008E678D" w:rsidRPr="00CC00A2" w:rsidRDefault="008E678D" w:rsidP="008E678D">
            <w:pPr>
              <w:tabs>
                <w:tab w:val="left" w:pos="720"/>
              </w:tabs>
              <w:spacing w:after="0" w:line="240" w:lineRule="auto"/>
              <w:ind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44</w:t>
            </w:r>
          </w:p>
        </w:tc>
        <w:tc>
          <w:tcPr>
            <w:tcW w:w="5675" w:type="dxa"/>
            <w:tcBorders>
              <w:top w:val="single" w:sz="4" w:space="0" w:color="000000"/>
              <w:left w:val="single" w:sz="4" w:space="0" w:color="000000"/>
              <w:bottom w:val="single" w:sz="4" w:space="0" w:color="000000"/>
            </w:tcBorders>
            <w:shd w:val="clear" w:color="auto" w:fill="auto"/>
          </w:tcPr>
          <w:p w14:paraId="12E76930" w14:textId="7777777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993" w:type="dxa"/>
            <w:tcBorders>
              <w:top w:val="single" w:sz="4" w:space="0" w:color="000000"/>
              <w:left w:val="single" w:sz="4" w:space="0" w:color="000000"/>
              <w:bottom w:val="single" w:sz="4" w:space="0" w:color="000000"/>
            </w:tcBorders>
            <w:shd w:val="clear" w:color="auto" w:fill="auto"/>
          </w:tcPr>
          <w:p w14:paraId="52BB02A5" w14:textId="7777777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7D2483F4" w14:textId="69A5C48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10</w:t>
            </w:r>
          </w:p>
          <w:p w14:paraId="1CFAF2A1" w14:textId="77777777"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p>
          <w:p w14:paraId="6B615439" w14:textId="10520FFE" w:rsidR="008E678D" w:rsidRPr="00CC00A2" w:rsidRDefault="008E678D" w:rsidP="008E678D">
            <w:pPr>
              <w:tabs>
                <w:tab w:val="left" w:pos="720"/>
              </w:tabs>
              <w:spacing w:after="0" w:line="240" w:lineRule="auto"/>
              <w:ind w:right="23"/>
              <w:rPr>
                <w:rFonts w:ascii="Times New Roman" w:hAnsi="Times New Roman"/>
                <w:color w:val="000000" w:themeColor="text1"/>
                <w:sz w:val="24"/>
                <w:szCs w:val="24"/>
              </w:rPr>
            </w:pPr>
          </w:p>
        </w:tc>
      </w:tr>
      <w:tr w:rsidR="00061171" w:rsidRPr="00CC00A2" w14:paraId="449AB844" w14:textId="77777777" w:rsidTr="009B55AA">
        <w:tc>
          <w:tcPr>
            <w:tcW w:w="705" w:type="dxa"/>
            <w:tcBorders>
              <w:top w:val="single" w:sz="4" w:space="0" w:color="000000"/>
              <w:left w:val="single" w:sz="4" w:space="0" w:color="000000"/>
              <w:bottom w:val="single" w:sz="4" w:space="0" w:color="000000"/>
            </w:tcBorders>
            <w:shd w:val="clear" w:color="auto" w:fill="auto"/>
            <w:vAlign w:val="center"/>
          </w:tcPr>
          <w:p w14:paraId="59514D98" w14:textId="14EA0196" w:rsidR="008E678D" w:rsidRPr="00CC00A2" w:rsidRDefault="008E678D" w:rsidP="008E678D">
            <w:pPr>
              <w:tabs>
                <w:tab w:val="left" w:pos="720"/>
              </w:tabs>
              <w:spacing w:after="0" w:line="240" w:lineRule="auto"/>
              <w:ind w:right="23" w:firstLine="709"/>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55</w:t>
            </w:r>
          </w:p>
        </w:tc>
        <w:tc>
          <w:tcPr>
            <w:tcW w:w="5675" w:type="dxa"/>
            <w:tcBorders>
              <w:top w:val="single" w:sz="4" w:space="0" w:color="000000"/>
              <w:left w:val="single" w:sz="4" w:space="0" w:color="000000"/>
              <w:bottom w:val="single" w:sz="4" w:space="0" w:color="000000"/>
            </w:tcBorders>
            <w:shd w:val="clear" w:color="auto" w:fill="auto"/>
          </w:tcPr>
          <w:p w14:paraId="1F1AADCE" w14:textId="704BA065"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2103C7" w14:textId="6DB6111D" w:rsidR="008E678D" w:rsidRPr="00CC00A2" w:rsidRDefault="00894A86" w:rsidP="008E678D">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1002FB59" w14:textId="77777777" w:rsidTr="009B55AA">
        <w:tc>
          <w:tcPr>
            <w:tcW w:w="705" w:type="dxa"/>
            <w:tcBorders>
              <w:top w:val="single" w:sz="4" w:space="0" w:color="000000"/>
              <w:left w:val="single" w:sz="4" w:space="0" w:color="000000"/>
              <w:bottom w:val="single" w:sz="4" w:space="0" w:color="000000"/>
            </w:tcBorders>
            <w:shd w:val="clear" w:color="auto" w:fill="auto"/>
            <w:vAlign w:val="center"/>
          </w:tcPr>
          <w:p w14:paraId="491FAE0C" w14:textId="00700E54" w:rsidR="008E678D" w:rsidRPr="00CC00A2" w:rsidRDefault="008E678D" w:rsidP="008E678D">
            <w:pPr>
              <w:tabs>
                <w:tab w:val="left" w:pos="720"/>
              </w:tabs>
              <w:spacing w:after="0" w:line="240" w:lineRule="auto"/>
              <w:ind w:right="23" w:firstLine="709"/>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66</w:t>
            </w:r>
          </w:p>
        </w:tc>
        <w:tc>
          <w:tcPr>
            <w:tcW w:w="5675" w:type="dxa"/>
            <w:tcBorders>
              <w:top w:val="single" w:sz="4" w:space="0" w:color="000000"/>
              <w:left w:val="single" w:sz="4" w:space="0" w:color="000000"/>
              <w:bottom w:val="single" w:sz="4" w:space="0" w:color="000000"/>
            </w:tcBorders>
            <w:shd w:val="clear" w:color="auto" w:fill="auto"/>
          </w:tcPr>
          <w:p w14:paraId="5F64E02B" w14:textId="65E24C6F" w:rsidR="008E678D" w:rsidRPr="00CC00A2" w:rsidRDefault="008E678D" w:rsidP="008E678D">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8041F" w14:textId="2D897AD9" w:rsidR="008E678D" w:rsidRPr="00CC00A2" w:rsidRDefault="00894A86" w:rsidP="008E678D">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06EE9CBA" w14:textId="77777777" w:rsidR="00B06217" w:rsidRPr="00CC00A2" w:rsidRDefault="00B06217" w:rsidP="00B06217">
      <w:pPr>
        <w:tabs>
          <w:tab w:val="left" w:pos="720"/>
        </w:tabs>
        <w:spacing w:after="0" w:line="240" w:lineRule="auto"/>
        <w:ind w:right="23" w:firstLine="709"/>
        <w:jc w:val="center"/>
        <w:rPr>
          <w:rFonts w:ascii="Times New Roman" w:hAnsi="Times New Roman"/>
          <w:color w:val="000000" w:themeColor="text1"/>
        </w:rPr>
      </w:pPr>
      <w:bookmarkStart w:id="81" w:name="_Toc118810837"/>
    </w:p>
    <w:p w14:paraId="2639119C" w14:textId="77777777" w:rsidR="00917BBE" w:rsidRPr="00CC00A2" w:rsidRDefault="00917BBE" w:rsidP="00917BBE">
      <w:pPr>
        <w:tabs>
          <w:tab w:val="left" w:pos="284"/>
        </w:tabs>
        <w:spacing w:after="0" w:line="240" w:lineRule="auto"/>
        <w:ind w:right="141" w:firstLine="709"/>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72F63931" w14:textId="77777777" w:rsidR="00C06BB6" w:rsidRPr="00CC00A2" w:rsidRDefault="00C06BB6" w:rsidP="00917BBE">
      <w:pPr>
        <w:tabs>
          <w:tab w:val="left" w:pos="284"/>
        </w:tabs>
        <w:spacing w:after="0" w:line="240" w:lineRule="auto"/>
        <w:ind w:right="141" w:firstLine="709"/>
        <w:jc w:val="both"/>
        <w:rPr>
          <w:rFonts w:ascii="Times New Roman" w:eastAsia="Arial" w:hAnsi="Times New Roman"/>
          <w:color w:val="000000" w:themeColor="text1"/>
          <w:sz w:val="28"/>
          <w:szCs w:val="28"/>
        </w:rPr>
      </w:pPr>
    </w:p>
    <w:p w14:paraId="2D4E2ED0" w14:textId="53CC8091" w:rsidR="00C06BB6" w:rsidRPr="00CC00A2" w:rsidRDefault="00C06BB6" w:rsidP="00C06BB6">
      <w:pPr>
        <w:widowControl w:val="0"/>
        <w:tabs>
          <w:tab w:val="left" w:pos="284"/>
        </w:tabs>
        <w:spacing w:after="0" w:line="240" w:lineRule="auto"/>
        <w:jc w:val="center"/>
        <w:rPr>
          <w:rFonts w:ascii="Times New Roman" w:hAnsi="Times New Roman"/>
          <w:b/>
          <w:bCs/>
          <w:color w:val="000000" w:themeColor="text1"/>
          <w:sz w:val="28"/>
          <w:szCs w:val="28"/>
        </w:rPr>
      </w:pPr>
      <w:r w:rsidRPr="00CC00A2">
        <w:rPr>
          <w:rFonts w:ascii="Times New Roman" w:hAnsi="Times New Roman"/>
          <w:b/>
          <w:color w:val="000000" w:themeColor="text1"/>
          <w:sz w:val="28"/>
          <w:szCs w:val="28"/>
        </w:rPr>
        <w:t>Р</w:t>
      </w:r>
      <w:r w:rsidR="003E7CDA" w:rsidRPr="00CC00A2">
        <w:rPr>
          <w:rFonts w:ascii="Times New Roman" w:hAnsi="Times New Roman"/>
          <w:b/>
          <w:color w:val="000000" w:themeColor="text1"/>
          <w:sz w:val="28"/>
          <w:szCs w:val="28"/>
        </w:rPr>
        <w:t>-</w:t>
      </w:r>
      <w:r w:rsidRPr="00CC00A2">
        <w:rPr>
          <w:rFonts w:ascii="Times New Roman" w:hAnsi="Times New Roman"/>
          <w:b/>
          <w:color w:val="000000" w:themeColor="text1"/>
          <w:sz w:val="28"/>
          <w:szCs w:val="28"/>
        </w:rPr>
        <w:t xml:space="preserve">2. </w:t>
      </w:r>
      <w:r w:rsidR="006F58F5" w:rsidRPr="00CC00A2">
        <w:rPr>
          <w:rFonts w:ascii="Times New Roman" w:hAnsi="Times New Roman"/>
          <w:b/>
          <w:color w:val="000000" w:themeColor="text1"/>
          <w:sz w:val="28"/>
          <w:szCs w:val="28"/>
        </w:rPr>
        <w:t>Зона объектов отдыха и туризма</w:t>
      </w:r>
    </w:p>
    <w:p w14:paraId="2B66AD18" w14:textId="77777777" w:rsidR="00C06BB6" w:rsidRPr="00CC00A2" w:rsidRDefault="00C06BB6" w:rsidP="00C06BB6">
      <w:pPr>
        <w:tabs>
          <w:tab w:val="left" w:pos="720"/>
        </w:tabs>
        <w:spacing w:after="0" w:line="240" w:lineRule="auto"/>
        <w:ind w:firstLine="851"/>
        <w:jc w:val="both"/>
        <w:rPr>
          <w:rFonts w:ascii="Times New Roman" w:eastAsia="Times New Roman" w:hAnsi="Times New Roman"/>
          <w:b/>
          <w:bCs/>
          <w:color w:val="000000" w:themeColor="text1"/>
          <w:sz w:val="28"/>
          <w:szCs w:val="28"/>
        </w:rPr>
      </w:pPr>
    </w:p>
    <w:p w14:paraId="1D0B28CB" w14:textId="74BF1F59" w:rsidR="00C06BB6" w:rsidRPr="00CC00A2" w:rsidRDefault="00C06BB6" w:rsidP="00C06BB6">
      <w:pPr>
        <w:tabs>
          <w:tab w:val="left" w:pos="720"/>
        </w:tabs>
        <w:spacing w:after="0" w:line="240" w:lineRule="auto"/>
        <w:ind w:firstLine="709"/>
        <w:jc w:val="both"/>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Зона выделена для обеспечения правовых условий</w:t>
      </w:r>
      <w:r w:rsidR="00526534" w:rsidRPr="00CC00A2">
        <w:rPr>
          <w:rFonts w:ascii="Times New Roman" w:eastAsia="Times New Roman" w:hAnsi="Times New Roman"/>
          <w:bCs/>
          <w:color w:val="000000" w:themeColor="text1"/>
          <w:sz w:val="28"/>
          <w:szCs w:val="28"/>
        </w:rPr>
        <w:t xml:space="preserve"> для размещения</w:t>
      </w:r>
      <w:r w:rsidRPr="00CC00A2">
        <w:rPr>
          <w:rFonts w:ascii="Times New Roman" w:eastAsia="Times New Roman" w:hAnsi="Times New Roman"/>
          <w:bCs/>
          <w:color w:val="000000" w:themeColor="text1"/>
          <w:sz w:val="28"/>
          <w:szCs w:val="28"/>
        </w:rPr>
        <w:t xml:space="preserve"> объектов</w:t>
      </w:r>
      <w:r w:rsidR="00526534" w:rsidRPr="00CC00A2">
        <w:rPr>
          <w:rFonts w:ascii="Times New Roman" w:eastAsia="Times New Roman" w:hAnsi="Times New Roman"/>
          <w:bCs/>
          <w:color w:val="000000" w:themeColor="text1"/>
          <w:sz w:val="28"/>
          <w:szCs w:val="28"/>
        </w:rPr>
        <w:t xml:space="preserve"> физической культуры, </w:t>
      </w:r>
      <w:r w:rsidRPr="00CC00A2">
        <w:rPr>
          <w:rFonts w:ascii="Times New Roman" w:eastAsia="Times New Roman" w:hAnsi="Times New Roman"/>
          <w:bCs/>
          <w:color w:val="000000" w:themeColor="text1"/>
          <w:sz w:val="28"/>
          <w:szCs w:val="28"/>
        </w:rPr>
        <w:t xml:space="preserve">спорта и </w:t>
      </w:r>
      <w:r w:rsidR="00526534" w:rsidRPr="00CC00A2">
        <w:rPr>
          <w:rFonts w:ascii="Times New Roman" w:eastAsia="Times New Roman" w:hAnsi="Times New Roman"/>
          <w:bCs/>
          <w:color w:val="000000" w:themeColor="text1"/>
          <w:sz w:val="28"/>
          <w:szCs w:val="28"/>
        </w:rPr>
        <w:t>активного отдыха.</w:t>
      </w:r>
      <w:r w:rsidRPr="00CC00A2">
        <w:rPr>
          <w:rFonts w:ascii="Times New Roman" w:eastAsia="Times New Roman" w:hAnsi="Times New Roman"/>
          <w:bCs/>
          <w:color w:val="000000" w:themeColor="text1"/>
          <w:sz w:val="28"/>
          <w:szCs w:val="28"/>
        </w:rPr>
        <w:t xml:space="preserve"> </w:t>
      </w:r>
    </w:p>
    <w:p w14:paraId="5028BAA1" w14:textId="77777777" w:rsidR="00C06BB6" w:rsidRPr="00CC00A2" w:rsidRDefault="00C06BB6" w:rsidP="00C06BB6">
      <w:pPr>
        <w:tabs>
          <w:tab w:val="left" w:pos="720"/>
        </w:tabs>
        <w:spacing w:after="0" w:line="240" w:lineRule="auto"/>
        <w:ind w:firstLine="709"/>
        <w:jc w:val="both"/>
        <w:rPr>
          <w:rFonts w:ascii="Times New Roman" w:eastAsia="Times New Roman" w:hAnsi="Times New Roman"/>
          <w:bCs/>
          <w:color w:val="000000" w:themeColor="text1"/>
          <w:sz w:val="28"/>
          <w:szCs w:val="28"/>
        </w:rPr>
      </w:pPr>
    </w:p>
    <w:p w14:paraId="458C85E2" w14:textId="77777777" w:rsidR="00C06BB6" w:rsidRPr="00CC00A2" w:rsidRDefault="00C06BB6" w:rsidP="00C06BB6">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3AF90F4F" w14:textId="77777777" w:rsidR="00C06BB6" w:rsidRPr="00CC00A2" w:rsidRDefault="00C06BB6" w:rsidP="00C06BB6">
      <w:pPr>
        <w:tabs>
          <w:tab w:val="left" w:pos="720"/>
        </w:tabs>
        <w:spacing w:after="0" w:line="240" w:lineRule="auto"/>
        <w:ind w:right="23"/>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7FCD2C3A" w14:textId="77777777" w:rsidR="00C06BB6" w:rsidRPr="00CC00A2" w:rsidRDefault="00C06BB6" w:rsidP="00C06BB6">
      <w:pPr>
        <w:tabs>
          <w:tab w:val="left" w:pos="720"/>
        </w:tabs>
        <w:spacing w:after="0" w:line="240" w:lineRule="auto"/>
        <w:ind w:right="23"/>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15"/>
        <w:gridCol w:w="4961"/>
      </w:tblGrid>
      <w:tr w:rsidR="00061171" w:rsidRPr="00CC00A2" w14:paraId="49608F35" w14:textId="77777777" w:rsidTr="00282E15">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7D26A7CD" w14:textId="77777777" w:rsidR="00C06BB6" w:rsidRPr="00CC00A2" w:rsidRDefault="00C06BB6"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Наименование вида разрешенного </w:t>
            </w:r>
          </w:p>
          <w:p w14:paraId="4F0051B1" w14:textId="77777777" w:rsidR="00C06BB6" w:rsidRPr="00CC00A2" w:rsidRDefault="00C06BB6"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D4A2" w14:textId="77777777" w:rsidR="00C06BB6" w:rsidRPr="00CC00A2" w:rsidRDefault="00C06BB6" w:rsidP="007F50CA">
            <w:pPr>
              <w:tabs>
                <w:tab w:val="left" w:pos="720"/>
              </w:tabs>
              <w:spacing w:after="0" w:line="240" w:lineRule="auto"/>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03CC22D2" w14:textId="77777777" w:rsidR="00C06BB6" w:rsidRPr="00CC00A2" w:rsidRDefault="00C06BB6"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3DAC71FA" w14:textId="77777777" w:rsidTr="00282E15">
        <w:trPr>
          <w:tblHeader/>
        </w:trPr>
        <w:tc>
          <w:tcPr>
            <w:tcW w:w="4415" w:type="dxa"/>
            <w:tcBorders>
              <w:top w:val="single" w:sz="4" w:space="0" w:color="000000"/>
              <w:left w:val="single" w:sz="4" w:space="0" w:color="000000"/>
              <w:bottom w:val="single" w:sz="4" w:space="0" w:color="000000"/>
            </w:tcBorders>
            <w:shd w:val="clear" w:color="auto" w:fill="auto"/>
            <w:vAlign w:val="center"/>
          </w:tcPr>
          <w:p w14:paraId="1862B195" w14:textId="77777777" w:rsidR="00C06BB6" w:rsidRPr="00CC00A2" w:rsidRDefault="00C06BB6" w:rsidP="007F50CA">
            <w:pPr>
              <w:tabs>
                <w:tab w:val="left" w:pos="720"/>
              </w:tabs>
              <w:spacing w:after="0" w:line="240" w:lineRule="auto"/>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65FE" w14:textId="77777777" w:rsidR="00C06BB6" w:rsidRPr="00CC00A2" w:rsidRDefault="00C06BB6"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7F80A9AA"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D6036" w14:textId="77777777" w:rsidR="00C06BB6" w:rsidRPr="00CC00A2" w:rsidRDefault="00C06BB6" w:rsidP="007F50CA">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3F7C3F16" w14:textId="77777777" w:rsidTr="00282E15">
        <w:tc>
          <w:tcPr>
            <w:tcW w:w="4415" w:type="dxa"/>
            <w:tcBorders>
              <w:top w:val="single" w:sz="4" w:space="0" w:color="000000"/>
              <w:left w:val="single" w:sz="4" w:space="0" w:color="000000"/>
              <w:bottom w:val="single" w:sz="4" w:space="0" w:color="000000"/>
            </w:tcBorders>
            <w:shd w:val="clear" w:color="auto" w:fill="auto"/>
          </w:tcPr>
          <w:p w14:paraId="05F9EBDA" w14:textId="77777777" w:rsidR="00C06BB6" w:rsidRPr="00CC00A2" w:rsidRDefault="00C06BB6" w:rsidP="007F50CA">
            <w:pPr>
              <w:pStyle w:val="aff3"/>
              <w:spacing w:before="0" w:after="0"/>
              <w:rPr>
                <w:color w:val="000000" w:themeColor="text1"/>
              </w:rPr>
            </w:pPr>
            <w:r w:rsidRPr="00CC00A2">
              <w:rPr>
                <w:color w:val="000000" w:themeColor="text1"/>
              </w:rPr>
              <w:t>коммунальное обслуживание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D9BEDE" w14:textId="77777777" w:rsidR="00C06BB6" w:rsidRPr="00CC00A2" w:rsidRDefault="00C06BB6" w:rsidP="007F50CA">
            <w:pPr>
              <w:pStyle w:val="aff3"/>
              <w:spacing w:before="0" w:after="0"/>
              <w:rPr>
                <w:color w:val="000000" w:themeColor="text1"/>
              </w:rPr>
            </w:pPr>
            <w:r w:rsidRPr="00CC00A2">
              <w:rPr>
                <w:color w:val="000000" w:themeColor="text1"/>
              </w:rPr>
              <w:t>3.1</w:t>
            </w:r>
          </w:p>
        </w:tc>
      </w:tr>
      <w:tr w:rsidR="00061171" w:rsidRPr="00CC00A2" w14:paraId="6996092C" w14:textId="77777777" w:rsidTr="00282E15">
        <w:tc>
          <w:tcPr>
            <w:tcW w:w="4415" w:type="dxa"/>
            <w:tcBorders>
              <w:top w:val="single" w:sz="4" w:space="0" w:color="000000"/>
              <w:left w:val="single" w:sz="4" w:space="0" w:color="000000"/>
              <w:bottom w:val="single" w:sz="4" w:space="0" w:color="000000"/>
            </w:tcBorders>
            <w:shd w:val="clear" w:color="auto" w:fill="auto"/>
          </w:tcPr>
          <w:p w14:paraId="1E870BD2" w14:textId="1D25E328" w:rsidR="00C06BB6" w:rsidRPr="00CC00A2" w:rsidRDefault="00C06BB6" w:rsidP="007F50CA">
            <w:pPr>
              <w:pStyle w:val="aff3"/>
              <w:spacing w:before="0" w:after="0"/>
              <w:rPr>
                <w:color w:val="000000" w:themeColor="text1"/>
              </w:rPr>
            </w:pPr>
            <w:r w:rsidRPr="00CC00A2">
              <w:rPr>
                <w:color w:val="000000" w:themeColor="text1"/>
              </w:rPr>
              <w:t>спорт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DDD3063" w14:textId="5860782D" w:rsidR="00C06BB6" w:rsidRPr="00CC00A2" w:rsidRDefault="00C06BB6" w:rsidP="007F50CA">
            <w:pPr>
              <w:pStyle w:val="aff3"/>
              <w:spacing w:before="0" w:after="0"/>
              <w:rPr>
                <w:color w:val="000000" w:themeColor="text1"/>
              </w:rPr>
            </w:pPr>
            <w:r w:rsidRPr="00CC00A2">
              <w:rPr>
                <w:color w:val="000000" w:themeColor="text1"/>
              </w:rPr>
              <w:t>5.1</w:t>
            </w:r>
          </w:p>
        </w:tc>
      </w:tr>
      <w:tr w:rsidR="00061171" w:rsidRPr="00CC00A2" w14:paraId="2F85CE04" w14:textId="77777777" w:rsidTr="00282E15">
        <w:tc>
          <w:tcPr>
            <w:tcW w:w="4415" w:type="dxa"/>
            <w:tcBorders>
              <w:top w:val="single" w:sz="4" w:space="0" w:color="000000"/>
              <w:left w:val="single" w:sz="4" w:space="0" w:color="000000"/>
              <w:bottom w:val="single" w:sz="4" w:space="0" w:color="000000"/>
            </w:tcBorders>
            <w:shd w:val="clear" w:color="auto" w:fill="auto"/>
          </w:tcPr>
          <w:p w14:paraId="3BC41BC8" w14:textId="76570BE9" w:rsidR="00F46134" w:rsidRPr="00CC00A2" w:rsidRDefault="00F46134" w:rsidP="00F46134">
            <w:pPr>
              <w:pStyle w:val="aff3"/>
              <w:spacing w:before="0" w:after="0"/>
              <w:rPr>
                <w:color w:val="000000" w:themeColor="text1"/>
              </w:rPr>
            </w:pPr>
            <w:r w:rsidRPr="00CC00A2">
              <w:rPr>
                <w:color w:val="000000" w:themeColor="text1"/>
              </w:rPr>
              <w:t>обеспечение внутреннего правопорядка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D6AA697" w14:textId="0470DBB0" w:rsidR="00F46134" w:rsidRPr="00CC00A2" w:rsidRDefault="00F46134" w:rsidP="00F46134">
            <w:pPr>
              <w:pStyle w:val="aff3"/>
              <w:spacing w:before="0" w:after="0"/>
              <w:rPr>
                <w:color w:val="000000" w:themeColor="text1"/>
              </w:rPr>
            </w:pPr>
            <w:r w:rsidRPr="00CC00A2">
              <w:rPr>
                <w:color w:val="000000" w:themeColor="text1"/>
              </w:rPr>
              <w:t>8.3</w:t>
            </w:r>
          </w:p>
        </w:tc>
      </w:tr>
      <w:tr w:rsidR="00061171" w:rsidRPr="00CC00A2" w14:paraId="5833B6E3" w14:textId="77777777" w:rsidTr="00282E15">
        <w:tc>
          <w:tcPr>
            <w:tcW w:w="4415" w:type="dxa"/>
            <w:tcBorders>
              <w:top w:val="single" w:sz="4" w:space="0" w:color="000000"/>
              <w:left w:val="single" w:sz="4" w:space="0" w:color="000000"/>
              <w:bottom w:val="single" w:sz="4" w:space="0" w:color="000000"/>
            </w:tcBorders>
            <w:shd w:val="clear" w:color="auto" w:fill="auto"/>
          </w:tcPr>
          <w:p w14:paraId="52024941" w14:textId="78A8B418" w:rsidR="00F46134" w:rsidRPr="00CC00A2" w:rsidRDefault="00F46134" w:rsidP="00F46134">
            <w:pPr>
              <w:pStyle w:val="aff3"/>
              <w:spacing w:before="0" w:after="0"/>
              <w:rPr>
                <w:color w:val="000000" w:themeColor="text1"/>
              </w:rPr>
            </w:pPr>
            <w:r w:rsidRPr="00CC00A2">
              <w:rPr>
                <w:color w:val="000000" w:themeColor="text1"/>
              </w:rPr>
              <w:t>историко-культурная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CC1219F" w14:textId="7B11EFA8" w:rsidR="00F46134" w:rsidRPr="00CC00A2" w:rsidRDefault="00F46134" w:rsidP="00F46134">
            <w:pPr>
              <w:pStyle w:val="aff3"/>
              <w:spacing w:before="0" w:after="0"/>
              <w:rPr>
                <w:color w:val="000000" w:themeColor="text1"/>
              </w:rPr>
            </w:pPr>
            <w:r w:rsidRPr="00CC00A2">
              <w:rPr>
                <w:color w:val="000000" w:themeColor="text1"/>
              </w:rPr>
              <w:t>9.3</w:t>
            </w:r>
          </w:p>
        </w:tc>
      </w:tr>
      <w:tr w:rsidR="00061171" w:rsidRPr="00CC00A2" w14:paraId="2F5B2BEC" w14:textId="77777777" w:rsidTr="00282E15">
        <w:tc>
          <w:tcPr>
            <w:tcW w:w="4415" w:type="dxa"/>
            <w:tcBorders>
              <w:top w:val="single" w:sz="4" w:space="0" w:color="000000"/>
              <w:left w:val="single" w:sz="4" w:space="0" w:color="000000"/>
              <w:bottom w:val="single" w:sz="4" w:space="0" w:color="000000"/>
            </w:tcBorders>
            <w:shd w:val="clear" w:color="auto" w:fill="auto"/>
          </w:tcPr>
          <w:p w14:paraId="6DB0B441" w14:textId="77777777" w:rsidR="00F46134" w:rsidRPr="00CC00A2" w:rsidRDefault="00F46134" w:rsidP="00F46134">
            <w:pPr>
              <w:pStyle w:val="aff3"/>
              <w:spacing w:before="0" w:after="0"/>
              <w:rPr>
                <w:color w:val="000000" w:themeColor="text1"/>
              </w:rPr>
            </w:pPr>
            <w:r w:rsidRPr="00CC00A2">
              <w:rPr>
                <w:color w:val="000000" w:themeColor="text1"/>
              </w:rPr>
              <w:t>земельные участки (территории) общего пользования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F0008B7" w14:textId="77777777" w:rsidR="00F46134" w:rsidRPr="00CC00A2" w:rsidRDefault="00F46134" w:rsidP="00F46134">
            <w:pPr>
              <w:pStyle w:val="aff3"/>
              <w:spacing w:before="0" w:after="0"/>
              <w:rPr>
                <w:color w:val="000000" w:themeColor="text1"/>
              </w:rPr>
            </w:pPr>
            <w:r w:rsidRPr="00CC00A2">
              <w:rPr>
                <w:color w:val="000000" w:themeColor="text1"/>
              </w:rPr>
              <w:t>12.0</w:t>
            </w:r>
          </w:p>
        </w:tc>
      </w:tr>
      <w:tr w:rsidR="00061171" w:rsidRPr="00CC00A2" w14:paraId="6BBDB1E9"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D31D6" w14:textId="77777777" w:rsidR="00F46134" w:rsidRPr="00CC00A2" w:rsidRDefault="00F46134" w:rsidP="00F46134">
            <w:pPr>
              <w:tabs>
                <w:tab w:val="left" w:pos="720"/>
              </w:tabs>
              <w:spacing w:after="0" w:line="240" w:lineRule="auto"/>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Условно разрешенные виды использования</w:t>
            </w:r>
          </w:p>
        </w:tc>
      </w:tr>
      <w:tr w:rsidR="00061171" w:rsidRPr="00CC00A2" w14:paraId="666FCC0B"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5ADBAD37" w14:textId="3F68F050" w:rsidR="00043610" w:rsidRPr="00CC00A2" w:rsidRDefault="00043610" w:rsidP="00043610">
            <w:pPr>
              <w:pStyle w:val="aff3"/>
              <w:spacing w:before="0" w:after="0"/>
              <w:rPr>
                <w:color w:val="000000" w:themeColor="text1"/>
              </w:rPr>
            </w:pPr>
            <w:r w:rsidRPr="00CC00A2">
              <w:rPr>
                <w:color w:val="000000" w:themeColor="text1"/>
              </w:rPr>
              <w:t>хранение автотранспорта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18E757" w14:textId="37D7F405" w:rsidR="00043610" w:rsidRPr="00CC00A2" w:rsidRDefault="00043610" w:rsidP="00043610">
            <w:pPr>
              <w:pStyle w:val="aff3"/>
              <w:spacing w:before="0" w:after="0"/>
              <w:rPr>
                <w:color w:val="000000" w:themeColor="text1"/>
              </w:rPr>
            </w:pPr>
            <w:r w:rsidRPr="00CC00A2">
              <w:rPr>
                <w:color w:val="000000" w:themeColor="text1"/>
              </w:rPr>
              <w:t>2.7.1</w:t>
            </w:r>
          </w:p>
        </w:tc>
      </w:tr>
    </w:tbl>
    <w:p w14:paraId="675F294F" w14:textId="77777777" w:rsidR="00C06BB6" w:rsidRPr="00CC00A2" w:rsidRDefault="00C06BB6" w:rsidP="00C06BB6">
      <w:pPr>
        <w:tabs>
          <w:tab w:val="left" w:pos="720"/>
        </w:tabs>
        <w:spacing w:after="0" w:line="240" w:lineRule="auto"/>
        <w:ind w:right="23" w:firstLine="709"/>
        <w:jc w:val="center"/>
        <w:rPr>
          <w:rFonts w:ascii="Times New Roman" w:hAnsi="Times New Roman"/>
          <w:color w:val="000000" w:themeColor="text1"/>
        </w:rPr>
      </w:pPr>
    </w:p>
    <w:p w14:paraId="48C0AAAB" w14:textId="77777777" w:rsidR="00C06BB6" w:rsidRPr="00CC00A2" w:rsidRDefault="00C06BB6" w:rsidP="00C06BB6">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lastRenderedPageBreak/>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22603C56" w14:textId="77777777" w:rsidR="00C06BB6" w:rsidRPr="00CC00A2" w:rsidRDefault="00C06BB6" w:rsidP="00C06BB6">
      <w:pPr>
        <w:tabs>
          <w:tab w:val="left" w:pos="720"/>
        </w:tabs>
        <w:spacing w:after="0" w:line="240" w:lineRule="auto"/>
        <w:ind w:right="23" w:firstLine="709"/>
        <w:jc w:val="center"/>
        <w:rPr>
          <w:rFonts w:ascii="Times New Roman" w:hAnsi="Times New Roman"/>
          <w:color w:val="000000" w:themeColor="text1"/>
        </w:rPr>
      </w:pPr>
    </w:p>
    <w:p w14:paraId="60F77D64" w14:textId="77777777" w:rsidR="00C06BB6" w:rsidRPr="00CC00A2" w:rsidRDefault="00C06BB6" w:rsidP="00C06BB6">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192507B" w14:textId="77777777" w:rsidR="00C06BB6" w:rsidRPr="00CC00A2" w:rsidRDefault="00C06BB6" w:rsidP="00C06BB6">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5675"/>
        <w:gridCol w:w="993"/>
        <w:gridCol w:w="2032"/>
      </w:tblGrid>
      <w:tr w:rsidR="00061171" w:rsidRPr="00CC00A2" w14:paraId="5B8446DD" w14:textId="77777777" w:rsidTr="007F50CA">
        <w:trPr>
          <w:tblHeader/>
        </w:trPr>
        <w:tc>
          <w:tcPr>
            <w:tcW w:w="705" w:type="dxa"/>
            <w:tcBorders>
              <w:top w:val="single" w:sz="4" w:space="0" w:color="000000"/>
              <w:left w:val="single" w:sz="4" w:space="0" w:color="000000"/>
              <w:bottom w:val="single" w:sz="4" w:space="0" w:color="000000"/>
            </w:tcBorders>
            <w:shd w:val="clear" w:color="auto" w:fill="auto"/>
            <w:vAlign w:val="center"/>
          </w:tcPr>
          <w:p w14:paraId="3526286B" w14:textId="77777777" w:rsidR="00C06BB6" w:rsidRPr="00CC00A2" w:rsidRDefault="00C06BB6" w:rsidP="007F50CA">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13E97162" w14:textId="77777777" w:rsidR="00C06BB6" w:rsidRPr="00CC00A2" w:rsidRDefault="00C06BB6" w:rsidP="007F50CA">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5675" w:type="dxa"/>
            <w:tcBorders>
              <w:top w:val="single" w:sz="4" w:space="0" w:color="000000"/>
              <w:left w:val="single" w:sz="4" w:space="0" w:color="000000"/>
              <w:bottom w:val="single" w:sz="4" w:space="0" w:color="000000"/>
            </w:tcBorders>
            <w:shd w:val="clear" w:color="auto" w:fill="auto"/>
            <w:vAlign w:val="center"/>
          </w:tcPr>
          <w:p w14:paraId="7DAF6E47" w14:textId="77777777" w:rsidR="00C06BB6" w:rsidRPr="00CC00A2" w:rsidRDefault="00C06BB6" w:rsidP="007F50CA">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93" w:type="dxa"/>
            <w:tcBorders>
              <w:top w:val="single" w:sz="4" w:space="0" w:color="000000"/>
              <w:left w:val="single" w:sz="4" w:space="0" w:color="000000"/>
              <w:bottom w:val="single" w:sz="4" w:space="0" w:color="000000"/>
            </w:tcBorders>
            <w:shd w:val="clear" w:color="auto" w:fill="auto"/>
            <w:vAlign w:val="center"/>
          </w:tcPr>
          <w:p w14:paraId="4E26840A" w14:textId="77777777" w:rsidR="00C06BB6" w:rsidRPr="00CC00A2" w:rsidRDefault="00C06BB6" w:rsidP="007F50CA">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4635A" w14:textId="77777777" w:rsidR="00C06BB6" w:rsidRPr="00CC00A2" w:rsidRDefault="00C06BB6" w:rsidP="007F50CA">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1059162B" w14:textId="77777777" w:rsidTr="007F50CA">
        <w:trPr>
          <w:tblHeader/>
        </w:trPr>
        <w:tc>
          <w:tcPr>
            <w:tcW w:w="705" w:type="dxa"/>
            <w:tcBorders>
              <w:top w:val="single" w:sz="4" w:space="0" w:color="000000"/>
              <w:left w:val="single" w:sz="4" w:space="0" w:color="000000"/>
              <w:bottom w:val="single" w:sz="4" w:space="0" w:color="000000"/>
            </w:tcBorders>
            <w:shd w:val="clear" w:color="auto" w:fill="auto"/>
            <w:vAlign w:val="center"/>
          </w:tcPr>
          <w:p w14:paraId="7C9F7DF3" w14:textId="77777777" w:rsidR="00C06BB6" w:rsidRPr="00CC00A2" w:rsidRDefault="00C06BB6"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675" w:type="dxa"/>
            <w:tcBorders>
              <w:top w:val="single" w:sz="4" w:space="0" w:color="000000"/>
              <w:left w:val="single" w:sz="4" w:space="0" w:color="000000"/>
              <w:bottom w:val="single" w:sz="4" w:space="0" w:color="000000"/>
            </w:tcBorders>
            <w:shd w:val="clear" w:color="auto" w:fill="auto"/>
            <w:vAlign w:val="center"/>
          </w:tcPr>
          <w:p w14:paraId="0DAFC22D" w14:textId="77777777" w:rsidR="00C06BB6" w:rsidRPr="00CC00A2" w:rsidRDefault="00C06BB6"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2AB8E53B" w14:textId="77777777" w:rsidR="00C06BB6" w:rsidRPr="00CC00A2" w:rsidRDefault="00C06BB6" w:rsidP="007F50CA">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EDAB5" w14:textId="77777777" w:rsidR="00C06BB6" w:rsidRPr="00CC00A2" w:rsidRDefault="00C06BB6" w:rsidP="007F50CA">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r>
      <w:tr w:rsidR="00061171" w:rsidRPr="00CC00A2" w14:paraId="52FE317B" w14:textId="77777777" w:rsidTr="007F50CA">
        <w:tc>
          <w:tcPr>
            <w:tcW w:w="705" w:type="dxa"/>
            <w:tcBorders>
              <w:top w:val="single" w:sz="4" w:space="0" w:color="000000"/>
              <w:left w:val="single" w:sz="4" w:space="0" w:color="000000"/>
              <w:bottom w:val="single" w:sz="4" w:space="0" w:color="000000"/>
            </w:tcBorders>
            <w:shd w:val="clear" w:color="auto" w:fill="auto"/>
          </w:tcPr>
          <w:p w14:paraId="44B41CE1" w14:textId="77777777" w:rsidR="00C06BB6" w:rsidRPr="00CC00A2" w:rsidRDefault="00C06BB6" w:rsidP="007F50CA">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5675" w:type="dxa"/>
            <w:tcBorders>
              <w:top w:val="single" w:sz="4" w:space="0" w:color="000000"/>
              <w:left w:val="single" w:sz="4" w:space="0" w:color="000000"/>
              <w:bottom w:val="single" w:sz="4" w:space="0" w:color="000000"/>
            </w:tcBorders>
            <w:shd w:val="clear" w:color="auto" w:fill="auto"/>
          </w:tcPr>
          <w:p w14:paraId="4CC4B27D" w14:textId="77777777" w:rsidR="00C06BB6" w:rsidRPr="00CC00A2" w:rsidRDefault="00C06BB6" w:rsidP="007F50CA">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93" w:type="dxa"/>
            <w:tcBorders>
              <w:top w:val="single" w:sz="4" w:space="0" w:color="000000"/>
              <w:left w:val="single" w:sz="4" w:space="0" w:color="000000"/>
              <w:bottom w:val="single" w:sz="4" w:space="0" w:color="000000"/>
            </w:tcBorders>
            <w:shd w:val="clear" w:color="auto" w:fill="auto"/>
          </w:tcPr>
          <w:p w14:paraId="31003B94" w14:textId="77777777" w:rsidR="00C06BB6" w:rsidRPr="00CC00A2" w:rsidRDefault="00C06BB6"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70FA7242" w14:textId="77777777" w:rsidR="00C06BB6" w:rsidRPr="00CC00A2" w:rsidRDefault="00C06BB6" w:rsidP="007F50CA">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5109B813" w14:textId="77777777" w:rsidTr="007F50CA">
        <w:tc>
          <w:tcPr>
            <w:tcW w:w="705" w:type="dxa"/>
            <w:tcBorders>
              <w:top w:val="single" w:sz="4" w:space="0" w:color="000000"/>
              <w:left w:val="single" w:sz="4" w:space="0" w:color="000000"/>
              <w:bottom w:val="single" w:sz="4" w:space="0" w:color="000000"/>
            </w:tcBorders>
            <w:shd w:val="clear" w:color="auto" w:fill="auto"/>
          </w:tcPr>
          <w:p w14:paraId="7CBD1DE9" w14:textId="77777777" w:rsidR="00C06BB6" w:rsidRPr="00CC00A2" w:rsidRDefault="00C06BB6" w:rsidP="007F50CA">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5675" w:type="dxa"/>
            <w:tcBorders>
              <w:top w:val="single" w:sz="4" w:space="0" w:color="000000"/>
              <w:left w:val="single" w:sz="4" w:space="0" w:color="000000"/>
              <w:bottom w:val="single" w:sz="4" w:space="0" w:color="000000"/>
            </w:tcBorders>
            <w:shd w:val="clear" w:color="auto" w:fill="auto"/>
          </w:tcPr>
          <w:p w14:paraId="7E3178DD" w14:textId="77777777" w:rsidR="00C06BB6" w:rsidRPr="00CC00A2" w:rsidRDefault="00C06BB6" w:rsidP="007F50CA">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93" w:type="dxa"/>
            <w:tcBorders>
              <w:top w:val="single" w:sz="4" w:space="0" w:color="000000"/>
              <w:left w:val="single" w:sz="4" w:space="0" w:color="000000"/>
              <w:bottom w:val="single" w:sz="4" w:space="0" w:color="000000"/>
            </w:tcBorders>
            <w:shd w:val="clear" w:color="auto" w:fill="auto"/>
          </w:tcPr>
          <w:p w14:paraId="4AF6B4FD" w14:textId="77777777" w:rsidR="00C06BB6" w:rsidRPr="00CC00A2" w:rsidRDefault="00C06BB6"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758A2DBE" w14:textId="0C89FE19" w:rsidR="00C06BB6" w:rsidRPr="00CC00A2" w:rsidRDefault="00CB4F9A" w:rsidP="007F50CA">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6DA77905" w14:textId="77777777" w:rsidTr="007F50CA">
        <w:tc>
          <w:tcPr>
            <w:tcW w:w="705" w:type="dxa"/>
            <w:tcBorders>
              <w:top w:val="single" w:sz="4" w:space="0" w:color="000000"/>
              <w:left w:val="single" w:sz="4" w:space="0" w:color="000000"/>
              <w:bottom w:val="single" w:sz="4" w:space="0" w:color="000000"/>
            </w:tcBorders>
            <w:shd w:val="clear" w:color="auto" w:fill="auto"/>
          </w:tcPr>
          <w:p w14:paraId="7CE79A06" w14:textId="4FB2A7EE" w:rsidR="0014332C" w:rsidRPr="00CC00A2" w:rsidRDefault="004D34B7" w:rsidP="0014332C">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r w:rsidR="0014332C" w:rsidRPr="00CC00A2">
              <w:rPr>
                <w:rFonts w:ascii="Times New Roman" w:eastAsia="Times New Roman" w:hAnsi="Times New Roman"/>
                <w:color w:val="000000" w:themeColor="text1"/>
                <w:sz w:val="24"/>
                <w:szCs w:val="24"/>
              </w:rPr>
              <w:t>)</w:t>
            </w:r>
          </w:p>
        </w:tc>
        <w:tc>
          <w:tcPr>
            <w:tcW w:w="5675" w:type="dxa"/>
            <w:tcBorders>
              <w:top w:val="single" w:sz="4" w:space="0" w:color="000000"/>
              <w:left w:val="single" w:sz="4" w:space="0" w:color="000000"/>
              <w:bottom w:val="single" w:sz="4" w:space="0" w:color="000000"/>
            </w:tcBorders>
            <w:shd w:val="clear" w:color="auto" w:fill="auto"/>
          </w:tcPr>
          <w:p w14:paraId="5C0CD250" w14:textId="77777777" w:rsidR="0014332C" w:rsidRPr="00CC00A2" w:rsidRDefault="0014332C" w:rsidP="0014332C">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93" w:type="dxa"/>
            <w:tcBorders>
              <w:top w:val="single" w:sz="4" w:space="0" w:color="000000"/>
              <w:left w:val="single" w:sz="4" w:space="0" w:color="000000"/>
              <w:bottom w:val="single" w:sz="4" w:space="0" w:color="000000"/>
            </w:tcBorders>
            <w:shd w:val="clear" w:color="auto" w:fill="auto"/>
          </w:tcPr>
          <w:p w14:paraId="72ED23E5" w14:textId="77777777" w:rsidR="0014332C" w:rsidRPr="00CC00A2" w:rsidRDefault="0014332C" w:rsidP="0014332C">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0E870A6C" w14:textId="1D44C7D9" w:rsidR="0014332C" w:rsidRPr="00CC00A2" w:rsidRDefault="00CB4F9A" w:rsidP="0014332C">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8E9143D" w14:textId="77777777" w:rsidTr="007F50CA">
        <w:tc>
          <w:tcPr>
            <w:tcW w:w="705" w:type="dxa"/>
            <w:tcBorders>
              <w:top w:val="single" w:sz="4" w:space="0" w:color="000000"/>
              <w:left w:val="single" w:sz="4" w:space="0" w:color="000000"/>
              <w:bottom w:val="single" w:sz="4" w:space="0" w:color="000000"/>
            </w:tcBorders>
            <w:shd w:val="clear" w:color="auto" w:fill="auto"/>
            <w:vAlign w:val="center"/>
          </w:tcPr>
          <w:p w14:paraId="4CDA9FF7" w14:textId="2E55866E" w:rsidR="004D34B7" w:rsidRPr="00CC00A2" w:rsidRDefault="004D34B7" w:rsidP="004D34B7">
            <w:pPr>
              <w:tabs>
                <w:tab w:val="left" w:pos="-13"/>
              </w:tabs>
              <w:spacing w:after="0" w:line="240" w:lineRule="auto"/>
              <w:ind w:left="-733" w:right="23" w:firstLine="709"/>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д)</w:t>
            </w:r>
          </w:p>
        </w:tc>
        <w:tc>
          <w:tcPr>
            <w:tcW w:w="5675" w:type="dxa"/>
            <w:tcBorders>
              <w:top w:val="single" w:sz="4" w:space="0" w:color="000000"/>
              <w:left w:val="single" w:sz="4" w:space="0" w:color="000000"/>
              <w:bottom w:val="single" w:sz="4" w:space="0" w:color="000000"/>
            </w:tcBorders>
            <w:shd w:val="clear" w:color="auto" w:fill="auto"/>
          </w:tcPr>
          <w:p w14:paraId="7A3796FA"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93" w:type="dxa"/>
            <w:tcBorders>
              <w:top w:val="single" w:sz="4" w:space="0" w:color="000000"/>
              <w:left w:val="single" w:sz="4" w:space="0" w:color="000000"/>
              <w:bottom w:val="single" w:sz="4" w:space="0" w:color="000000"/>
            </w:tcBorders>
            <w:shd w:val="clear" w:color="auto" w:fill="auto"/>
            <w:vAlign w:val="center"/>
          </w:tcPr>
          <w:p w14:paraId="41A7E344"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60C677A6" w14:textId="7A8477CA" w:rsidR="004D34B7" w:rsidRPr="00CC00A2" w:rsidRDefault="00CB4F9A"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2FA8A6F" w14:textId="77777777" w:rsidTr="007F50CA">
        <w:tc>
          <w:tcPr>
            <w:tcW w:w="705" w:type="dxa"/>
            <w:tcBorders>
              <w:top w:val="single" w:sz="4" w:space="0" w:color="000000"/>
              <w:left w:val="single" w:sz="4" w:space="0" w:color="000000"/>
              <w:bottom w:val="single" w:sz="4" w:space="0" w:color="000000"/>
            </w:tcBorders>
            <w:shd w:val="clear" w:color="auto" w:fill="auto"/>
          </w:tcPr>
          <w:p w14:paraId="60BA4871" w14:textId="77777777" w:rsidR="004D34B7" w:rsidRPr="00CC00A2" w:rsidRDefault="004D34B7" w:rsidP="004D34B7">
            <w:pPr>
              <w:tabs>
                <w:tab w:val="left" w:pos="720"/>
              </w:tabs>
              <w:spacing w:after="0" w:line="240" w:lineRule="auto"/>
              <w:ind w:right="23" w:firstLine="22"/>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5675" w:type="dxa"/>
            <w:tcBorders>
              <w:top w:val="single" w:sz="4" w:space="0" w:color="000000"/>
              <w:left w:val="single" w:sz="4" w:space="0" w:color="000000"/>
              <w:bottom w:val="single" w:sz="4" w:space="0" w:color="000000"/>
            </w:tcBorders>
            <w:shd w:val="clear" w:color="auto" w:fill="auto"/>
          </w:tcPr>
          <w:p w14:paraId="657A008C" w14:textId="35B92B9A"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w:t>
            </w:r>
          </w:p>
        </w:tc>
        <w:tc>
          <w:tcPr>
            <w:tcW w:w="993" w:type="dxa"/>
            <w:tcBorders>
              <w:top w:val="single" w:sz="4" w:space="0" w:color="000000"/>
              <w:left w:val="single" w:sz="4" w:space="0" w:color="000000"/>
              <w:bottom w:val="single" w:sz="4" w:space="0" w:color="000000"/>
            </w:tcBorders>
            <w:shd w:val="clear" w:color="auto" w:fill="auto"/>
          </w:tcPr>
          <w:p w14:paraId="1473F179"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3F03770A" w14:textId="77777777"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20883BFF" w14:textId="77777777" w:rsidTr="007F50CA">
        <w:tc>
          <w:tcPr>
            <w:tcW w:w="705" w:type="dxa"/>
            <w:tcBorders>
              <w:top w:val="single" w:sz="4" w:space="0" w:color="000000"/>
              <w:left w:val="single" w:sz="4" w:space="0" w:color="000000"/>
              <w:bottom w:val="single" w:sz="4" w:space="0" w:color="000000"/>
            </w:tcBorders>
            <w:shd w:val="clear" w:color="auto" w:fill="auto"/>
          </w:tcPr>
          <w:p w14:paraId="609D88F5" w14:textId="77777777" w:rsidR="004D34B7" w:rsidRPr="00CC00A2" w:rsidRDefault="004D34B7" w:rsidP="004D34B7">
            <w:pPr>
              <w:tabs>
                <w:tab w:val="left" w:pos="720"/>
              </w:tabs>
              <w:spacing w:after="0" w:line="240" w:lineRule="auto"/>
              <w:ind w:right="23" w:firstLine="22"/>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5675" w:type="dxa"/>
            <w:tcBorders>
              <w:top w:val="single" w:sz="4" w:space="0" w:color="000000"/>
              <w:left w:val="single" w:sz="4" w:space="0" w:color="000000"/>
              <w:bottom w:val="single" w:sz="4" w:space="0" w:color="000000"/>
            </w:tcBorders>
            <w:shd w:val="clear" w:color="auto" w:fill="auto"/>
          </w:tcPr>
          <w:p w14:paraId="169C0789" w14:textId="0BDD4DE2"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Предельная высота зданий, строений, сооружений</w:t>
            </w:r>
          </w:p>
        </w:tc>
        <w:tc>
          <w:tcPr>
            <w:tcW w:w="993" w:type="dxa"/>
            <w:tcBorders>
              <w:top w:val="single" w:sz="4" w:space="0" w:color="000000"/>
              <w:left w:val="single" w:sz="4" w:space="0" w:color="000000"/>
              <w:bottom w:val="single" w:sz="4" w:space="0" w:color="000000"/>
            </w:tcBorders>
            <w:shd w:val="clear" w:color="auto" w:fill="auto"/>
          </w:tcPr>
          <w:p w14:paraId="7AD9C5CB" w14:textId="7D2FD7C9"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0F85F156" w14:textId="4E63B621"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30</w:t>
            </w:r>
          </w:p>
        </w:tc>
      </w:tr>
      <w:tr w:rsidR="00061171" w:rsidRPr="00CC00A2" w14:paraId="5BFD7E53" w14:textId="77777777" w:rsidTr="007F50CA">
        <w:tc>
          <w:tcPr>
            <w:tcW w:w="705" w:type="dxa"/>
            <w:tcBorders>
              <w:top w:val="single" w:sz="4" w:space="0" w:color="000000"/>
              <w:left w:val="single" w:sz="4" w:space="0" w:color="000000"/>
              <w:bottom w:val="single" w:sz="4" w:space="0" w:color="000000"/>
            </w:tcBorders>
            <w:shd w:val="clear" w:color="auto" w:fill="auto"/>
          </w:tcPr>
          <w:p w14:paraId="2572719E" w14:textId="77777777" w:rsidR="004D34B7" w:rsidRPr="00CC00A2" w:rsidRDefault="004D34B7" w:rsidP="004D34B7">
            <w:pPr>
              <w:tabs>
                <w:tab w:val="left" w:pos="720"/>
              </w:tabs>
              <w:spacing w:after="0" w:line="240" w:lineRule="auto"/>
              <w:ind w:right="23" w:firstLine="709"/>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44</w:t>
            </w:r>
          </w:p>
        </w:tc>
        <w:tc>
          <w:tcPr>
            <w:tcW w:w="5675" w:type="dxa"/>
            <w:tcBorders>
              <w:top w:val="single" w:sz="4" w:space="0" w:color="000000"/>
              <w:left w:val="single" w:sz="4" w:space="0" w:color="000000"/>
              <w:bottom w:val="single" w:sz="4" w:space="0" w:color="000000"/>
            </w:tcBorders>
            <w:shd w:val="clear" w:color="auto" w:fill="auto"/>
          </w:tcPr>
          <w:p w14:paraId="327D74EB"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993" w:type="dxa"/>
            <w:tcBorders>
              <w:top w:val="single" w:sz="4" w:space="0" w:color="000000"/>
              <w:left w:val="single" w:sz="4" w:space="0" w:color="000000"/>
              <w:bottom w:val="single" w:sz="4" w:space="0" w:color="000000"/>
            </w:tcBorders>
            <w:shd w:val="clear" w:color="auto" w:fill="auto"/>
          </w:tcPr>
          <w:p w14:paraId="11FB2FE5"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6C691378" w14:textId="52FCFD76"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10</w:t>
            </w:r>
          </w:p>
          <w:p w14:paraId="161CD40A"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p>
          <w:p w14:paraId="6AFF3768" w14:textId="77777777"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p>
        </w:tc>
      </w:tr>
      <w:tr w:rsidR="00061171" w:rsidRPr="00CC00A2" w14:paraId="115435F6" w14:textId="77777777" w:rsidTr="007F50CA">
        <w:tc>
          <w:tcPr>
            <w:tcW w:w="705" w:type="dxa"/>
            <w:tcBorders>
              <w:top w:val="single" w:sz="4" w:space="0" w:color="000000"/>
              <w:left w:val="single" w:sz="4" w:space="0" w:color="000000"/>
              <w:bottom w:val="single" w:sz="4" w:space="0" w:color="000000"/>
            </w:tcBorders>
            <w:shd w:val="clear" w:color="auto" w:fill="auto"/>
            <w:vAlign w:val="center"/>
          </w:tcPr>
          <w:p w14:paraId="26E42593" w14:textId="77777777" w:rsidR="004D34B7" w:rsidRPr="00CC00A2" w:rsidRDefault="004D34B7" w:rsidP="004D34B7">
            <w:pPr>
              <w:tabs>
                <w:tab w:val="left" w:pos="720"/>
              </w:tabs>
              <w:spacing w:after="0" w:line="240" w:lineRule="auto"/>
              <w:ind w:right="23" w:firstLine="709"/>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55</w:t>
            </w:r>
          </w:p>
        </w:tc>
        <w:tc>
          <w:tcPr>
            <w:tcW w:w="5675" w:type="dxa"/>
            <w:tcBorders>
              <w:top w:val="single" w:sz="4" w:space="0" w:color="000000"/>
              <w:left w:val="single" w:sz="4" w:space="0" w:color="000000"/>
              <w:bottom w:val="single" w:sz="4" w:space="0" w:color="000000"/>
            </w:tcBorders>
            <w:shd w:val="clear" w:color="auto" w:fill="auto"/>
          </w:tcPr>
          <w:p w14:paraId="19822FB4"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6CC1D1" w14:textId="3E2F3634" w:rsidR="004D34B7" w:rsidRPr="00CC00A2" w:rsidRDefault="00894A86" w:rsidP="004D34B7">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0A376919" w14:textId="77777777" w:rsidTr="007F50CA">
        <w:tc>
          <w:tcPr>
            <w:tcW w:w="705" w:type="dxa"/>
            <w:tcBorders>
              <w:top w:val="single" w:sz="4" w:space="0" w:color="000000"/>
              <w:left w:val="single" w:sz="4" w:space="0" w:color="000000"/>
              <w:bottom w:val="single" w:sz="4" w:space="0" w:color="000000"/>
            </w:tcBorders>
            <w:shd w:val="clear" w:color="auto" w:fill="auto"/>
            <w:vAlign w:val="center"/>
          </w:tcPr>
          <w:p w14:paraId="66A6D955" w14:textId="77777777" w:rsidR="004D34B7" w:rsidRPr="00CC00A2" w:rsidRDefault="004D34B7" w:rsidP="004D34B7">
            <w:pPr>
              <w:tabs>
                <w:tab w:val="left" w:pos="720"/>
              </w:tabs>
              <w:spacing w:after="0" w:line="240" w:lineRule="auto"/>
              <w:ind w:right="23" w:firstLine="709"/>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66</w:t>
            </w:r>
          </w:p>
        </w:tc>
        <w:tc>
          <w:tcPr>
            <w:tcW w:w="5675" w:type="dxa"/>
            <w:tcBorders>
              <w:top w:val="single" w:sz="4" w:space="0" w:color="000000"/>
              <w:left w:val="single" w:sz="4" w:space="0" w:color="000000"/>
              <w:bottom w:val="single" w:sz="4" w:space="0" w:color="000000"/>
            </w:tcBorders>
            <w:shd w:val="clear" w:color="auto" w:fill="auto"/>
          </w:tcPr>
          <w:p w14:paraId="29EC9036"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52488" w14:textId="7C144E1A" w:rsidR="004D34B7" w:rsidRPr="00CC00A2" w:rsidRDefault="00894A86" w:rsidP="004D34B7">
            <w:pPr>
              <w:tabs>
                <w:tab w:val="left" w:pos="720"/>
              </w:tabs>
              <w:spacing w:after="0" w:line="240" w:lineRule="auto"/>
              <w:ind w:right="23"/>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054B1AC2" w14:textId="77777777" w:rsidR="00C06BB6" w:rsidRPr="00CC00A2" w:rsidRDefault="00C06BB6" w:rsidP="00917BBE">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p>
    <w:p w14:paraId="4E5D42BC" w14:textId="2D9F5E19" w:rsidR="00282E15" w:rsidRPr="00CC00A2" w:rsidRDefault="00282E15" w:rsidP="00282E15">
      <w:pPr>
        <w:tabs>
          <w:tab w:val="left" w:pos="284"/>
        </w:tabs>
        <w:spacing w:after="0" w:line="240" w:lineRule="auto"/>
        <w:ind w:right="141" w:firstLine="709"/>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7E13F62A" w14:textId="77777777" w:rsidR="00B06217" w:rsidRPr="00CC00A2" w:rsidRDefault="00B06217" w:rsidP="00B06217">
      <w:pPr>
        <w:tabs>
          <w:tab w:val="left" w:pos="720"/>
        </w:tabs>
        <w:spacing w:after="0" w:line="240" w:lineRule="auto"/>
        <w:ind w:right="23" w:firstLine="709"/>
        <w:jc w:val="center"/>
        <w:rPr>
          <w:rFonts w:ascii="Times New Roman" w:hAnsi="Times New Roman"/>
          <w:color w:val="000000" w:themeColor="text1"/>
        </w:rPr>
      </w:pPr>
    </w:p>
    <w:p w14:paraId="2339F22F" w14:textId="7768736F" w:rsidR="007B1126" w:rsidRPr="00CC00A2" w:rsidRDefault="00F322A0" w:rsidP="00081C45">
      <w:pPr>
        <w:pStyle w:val="3"/>
        <w:ind w:firstLine="709"/>
        <w:rPr>
          <w:i w:val="0"/>
          <w:iCs w:val="0"/>
          <w:color w:val="000000" w:themeColor="text1"/>
        </w:rPr>
      </w:pPr>
      <w:bookmarkStart w:id="82" w:name="_Toc153439631"/>
      <w:bookmarkStart w:id="83" w:name="_Toc153729710"/>
      <w:r w:rsidRPr="00CC00A2">
        <w:rPr>
          <w:rStyle w:val="a5"/>
          <w:i/>
          <w:iCs/>
          <w:color w:val="000000" w:themeColor="text1"/>
        </w:rPr>
        <w:t xml:space="preserve">Статья 27. </w:t>
      </w:r>
      <w:r w:rsidR="007B1126" w:rsidRPr="00CC00A2">
        <w:rPr>
          <w:rStyle w:val="a5"/>
          <w:i/>
          <w:iCs/>
          <w:color w:val="000000" w:themeColor="text1"/>
        </w:rPr>
        <w:t>Зоны специального назначения</w:t>
      </w:r>
      <w:bookmarkEnd w:id="81"/>
      <w:bookmarkEnd w:id="82"/>
      <w:bookmarkEnd w:id="83"/>
    </w:p>
    <w:p w14:paraId="010CC34E" w14:textId="77777777" w:rsidR="007B1126" w:rsidRPr="00CC00A2" w:rsidRDefault="007B1126" w:rsidP="00166CD9">
      <w:pPr>
        <w:tabs>
          <w:tab w:val="left" w:pos="720"/>
        </w:tabs>
        <w:spacing w:after="0" w:line="240" w:lineRule="auto"/>
        <w:ind w:right="23"/>
        <w:rPr>
          <w:rFonts w:ascii="Times New Roman" w:hAnsi="Times New Roman"/>
          <w:color w:val="000000" w:themeColor="text1"/>
        </w:rPr>
      </w:pPr>
    </w:p>
    <w:p w14:paraId="639EC7C1" w14:textId="34E52F4C" w:rsidR="007B1126" w:rsidRPr="00CC00A2" w:rsidRDefault="007B1126" w:rsidP="00166CD9">
      <w:pPr>
        <w:widowControl w:val="0"/>
        <w:tabs>
          <w:tab w:val="num" w:pos="0"/>
        </w:tabs>
        <w:spacing w:after="0" w:line="240" w:lineRule="auto"/>
        <w:ind w:left="360"/>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С</w:t>
      </w:r>
      <w:r w:rsidR="004203B4" w:rsidRPr="00CC00A2">
        <w:rPr>
          <w:rFonts w:ascii="Times New Roman" w:hAnsi="Times New Roman"/>
          <w:b/>
          <w:color w:val="000000" w:themeColor="text1"/>
          <w:sz w:val="28"/>
          <w:szCs w:val="28"/>
        </w:rPr>
        <w:t>Н-</w:t>
      </w:r>
      <w:r w:rsidRPr="00CC00A2">
        <w:rPr>
          <w:rFonts w:ascii="Times New Roman" w:hAnsi="Times New Roman"/>
          <w:b/>
          <w:color w:val="000000" w:themeColor="text1"/>
          <w:sz w:val="28"/>
          <w:szCs w:val="28"/>
        </w:rPr>
        <w:t xml:space="preserve">1. </w:t>
      </w:r>
      <w:r w:rsidR="006F58F5" w:rsidRPr="00CC00A2">
        <w:rPr>
          <w:rFonts w:ascii="Times New Roman" w:hAnsi="Times New Roman"/>
          <w:b/>
          <w:color w:val="000000" w:themeColor="text1"/>
          <w:sz w:val="28"/>
          <w:szCs w:val="28"/>
        </w:rPr>
        <w:t>Зона кладбищ и крематориев</w:t>
      </w:r>
    </w:p>
    <w:p w14:paraId="5D622269" w14:textId="77777777" w:rsidR="007B1126" w:rsidRPr="00CC00A2" w:rsidRDefault="007B1126" w:rsidP="00166CD9">
      <w:pPr>
        <w:autoSpaceDE w:val="0"/>
        <w:spacing w:after="0" w:line="240" w:lineRule="auto"/>
        <w:ind w:firstLine="709"/>
        <w:jc w:val="both"/>
        <w:rPr>
          <w:rFonts w:ascii="Times New Roman" w:hAnsi="Times New Roman"/>
          <w:b/>
          <w:color w:val="000000" w:themeColor="text1"/>
          <w:sz w:val="28"/>
          <w:szCs w:val="28"/>
        </w:rPr>
      </w:pPr>
    </w:p>
    <w:p w14:paraId="18CEF42F" w14:textId="566CD757" w:rsidR="007B1126" w:rsidRPr="00CC00A2" w:rsidRDefault="005D340F" w:rsidP="00166CD9">
      <w:pPr>
        <w:autoSpaceDE w:val="0"/>
        <w:spacing w:after="0" w:line="240" w:lineRule="auto"/>
        <w:ind w:firstLine="709"/>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Зона кладбищ</w:t>
      </w:r>
      <w:r w:rsidR="000236FB" w:rsidRPr="00CC00A2">
        <w:rPr>
          <w:rFonts w:ascii="Times New Roman" w:hAnsi="Times New Roman"/>
          <w:color w:val="000000" w:themeColor="text1"/>
          <w:sz w:val="28"/>
          <w:szCs w:val="28"/>
        </w:rPr>
        <w:t xml:space="preserve"> </w:t>
      </w:r>
      <w:r w:rsidRPr="00CC00A2">
        <w:rPr>
          <w:rFonts w:ascii="Times New Roman" w:hAnsi="Times New Roman"/>
          <w:color w:val="000000" w:themeColor="text1"/>
          <w:sz w:val="28"/>
          <w:szCs w:val="28"/>
        </w:rPr>
        <w:t>выделена для обеспечения правовых условий размещения объектов</w:t>
      </w:r>
      <w:r w:rsidR="00132BE0" w:rsidRPr="00CC00A2">
        <w:rPr>
          <w:rFonts w:ascii="Times New Roman" w:hAnsi="Times New Roman"/>
          <w:color w:val="000000" w:themeColor="text1"/>
          <w:sz w:val="28"/>
          <w:szCs w:val="28"/>
        </w:rPr>
        <w:t xml:space="preserve"> ритуальной деятельности.</w:t>
      </w:r>
      <w:r w:rsidR="007B1126" w:rsidRPr="00CC00A2">
        <w:rPr>
          <w:rFonts w:ascii="Times New Roman" w:hAnsi="Times New Roman"/>
          <w:color w:val="000000" w:themeColor="text1"/>
          <w:sz w:val="28"/>
          <w:szCs w:val="28"/>
        </w:rPr>
        <w:t xml:space="preserve"> </w:t>
      </w:r>
    </w:p>
    <w:p w14:paraId="09CCF2AD" w14:textId="77777777" w:rsidR="005F148C" w:rsidRPr="00CC00A2" w:rsidRDefault="005F148C" w:rsidP="00166CD9">
      <w:pPr>
        <w:autoSpaceDE w:val="0"/>
        <w:spacing w:after="0" w:line="240" w:lineRule="auto"/>
        <w:ind w:firstLine="709"/>
        <w:jc w:val="both"/>
        <w:rPr>
          <w:rFonts w:ascii="Times New Roman" w:eastAsia="Times New Roman" w:hAnsi="Times New Roman"/>
          <w:b/>
          <w:bCs/>
          <w:color w:val="000000" w:themeColor="text1"/>
          <w:sz w:val="28"/>
          <w:szCs w:val="28"/>
        </w:rPr>
      </w:pPr>
    </w:p>
    <w:p w14:paraId="6355547B" w14:textId="77777777" w:rsidR="00AC1847" w:rsidRPr="00CC00A2" w:rsidRDefault="007B1126" w:rsidP="00166CD9">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567A60FA" w14:textId="211FFDB9" w:rsidR="007B1126" w:rsidRPr="00CC00A2" w:rsidRDefault="007B1126" w:rsidP="00166CD9">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273055B5" w14:textId="77777777" w:rsidR="004A567A" w:rsidRPr="00CC00A2" w:rsidRDefault="004A567A" w:rsidP="00166CD9">
      <w:pPr>
        <w:tabs>
          <w:tab w:val="left" w:pos="720"/>
        </w:tabs>
        <w:spacing w:after="0" w:line="240" w:lineRule="auto"/>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79"/>
        <w:gridCol w:w="4897"/>
      </w:tblGrid>
      <w:tr w:rsidR="00061171" w:rsidRPr="00CC00A2" w14:paraId="3483BC19" w14:textId="77777777" w:rsidTr="00282E15">
        <w:trPr>
          <w:tblHeader/>
        </w:trPr>
        <w:tc>
          <w:tcPr>
            <w:tcW w:w="4479" w:type="dxa"/>
            <w:tcBorders>
              <w:top w:val="single" w:sz="4" w:space="0" w:color="000000"/>
              <w:left w:val="single" w:sz="4" w:space="0" w:color="000000"/>
              <w:bottom w:val="single" w:sz="4" w:space="0" w:color="000000"/>
            </w:tcBorders>
            <w:shd w:val="clear" w:color="auto" w:fill="auto"/>
            <w:vAlign w:val="center"/>
          </w:tcPr>
          <w:p w14:paraId="6D0FB606" w14:textId="77777777" w:rsidR="004E3C41" w:rsidRPr="00CC00A2" w:rsidRDefault="007B1126" w:rsidP="00166CD9">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Наименование вида разрешенного </w:t>
            </w:r>
          </w:p>
          <w:p w14:paraId="2FE72F9D" w14:textId="44F45939" w:rsidR="007B1126" w:rsidRPr="00CC00A2" w:rsidRDefault="007B1126" w:rsidP="00166CD9">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2702" w14:textId="77777777" w:rsidR="004E3C41" w:rsidRPr="00CC00A2" w:rsidRDefault="007B1126" w:rsidP="00166CD9">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531A56E0" w14:textId="0EC6E79D" w:rsidR="007B1126" w:rsidRPr="00CC00A2" w:rsidRDefault="007B1126" w:rsidP="00166CD9">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046674C7" w14:textId="77777777" w:rsidTr="00282E15">
        <w:trPr>
          <w:tblHeader/>
        </w:trPr>
        <w:tc>
          <w:tcPr>
            <w:tcW w:w="4479" w:type="dxa"/>
            <w:tcBorders>
              <w:top w:val="single" w:sz="4" w:space="0" w:color="000000"/>
              <w:left w:val="single" w:sz="4" w:space="0" w:color="000000"/>
              <w:bottom w:val="single" w:sz="4" w:space="0" w:color="000000"/>
            </w:tcBorders>
            <w:shd w:val="clear" w:color="auto" w:fill="auto"/>
            <w:vAlign w:val="center"/>
          </w:tcPr>
          <w:p w14:paraId="3CD3D410"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4082" w14:textId="35FFC408" w:rsidR="007B1126" w:rsidRPr="00CC00A2" w:rsidRDefault="005D340F" w:rsidP="00166CD9">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6A8FDD58"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A9696" w14:textId="77777777" w:rsidR="007B1126" w:rsidRPr="00CC00A2" w:rsidRDefault="007B1126" w:rsidP="00166CD9">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12ACA2D6" w14:textId="77777777" w:rsidTr="00282E15">
        <w:tc>
          <w:tcPr>
            <w:tcW w:w="4479" w:type="dxa"/>
            <w:tcBorders>
              <w:top w:val="single" w:sz="4" w:space="0" w:color="000000"/>
              <w:left w:val="single" w:sz="4" w:space="0" w:color="000000"/>
              <w:bottom w:val="single" w:sz="4" w:space="0" w:color="000000"/>
            </w:tcBorders>
            <w:shd w:val="clear" w:color="auto" w:fill="auto"/>
          </w:tcPr>
          <w:p w14:paraId="3DFA9FDB" w14:textId="6265D75A"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предоставление коммунальных услуг</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52D363E8" w14:textId="78038E01"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3.1.1</w:t>
            </w:r>
          </w:p>
        </w:tc>
      </w:tr>
      <w:tr w:rsidR="00061171" w:rsidRPr="00CC00A2" w14:paraId="1F5F373D" w14:textId="77777777" w:rsidTr="00282E15">
        <w:tc>
          <w:tcPr>
            <w:tcW w:w="4479" w:type="dxa"/>
            <w:tcBorders>
              <w:top w:val="single" w:sz="4" w:space="0" w:color="000000"/>
              <w:left w:val="single" w:sz="4" w:space="0" w:color="000000"/>
              <w:bottom w:val="single" w:sz="4" w:space="0" w:color="000000"/>
            </w:tcBorders>
            <w:shd w:val="clear" w:color="auto" w:fill="auto"/>
          </w:tcPr>
          <w:p w14:paraId="7EF07244" w14:textId="3B6BB54C"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695C9223" w14:textId="2E17050B"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5CA3D1B9" w14:textId="77777777" w:rsidTr="00282E15">
        <w:tc>
          <w:tcPr>
            <w:tcW w:w="4479" w:type="dxa"/>
            <w:tcBorders>
              <w:top w:val="single" w:sz="4" w:space="0" w:color="000000"/>
              <w:left w:val="single" w:sz="4" w:space="0" w:color="000000"/>
              <w:bottom w:val="single" w:sz="4" w:space="0" w:color="000000"/>
            </w:tcBorders>
            <w:shd w:val="clear" w:color="auto" w:fill="auto"/>
          </w:tcPr>
          <w:p w14:paraId="378705F6" w14:textId="44294812"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51FC71BA" w14:textId="7EBEA28B"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68D7EA10" w14:textId="77777777" w:rsidTr="00282E15">
        <w:tc>
          <w:tcPr>
            <w:tcW w:w="4479" w:type="dxa"/>
            <w:tcBorders>
              <w:top w:val="single" w:sz="4" w:space="0" w:color="000000"/>
              <w:left w:val="single" w:sz="4" w:space="0" w:color="000000"/>
              <w:bottom w:val="single" w:sz="4" w:space="0" w:color="000000"/>
            </w:tcBorders>
            <w:shd w:val="clear" w:color="auto" w:fill="auto"/>
          </w:tcPr>
          <w:p w14:paraId="5B24F513" w14:textId="74D922CA"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ритуальная деятельность</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33DAB82A" w14:textId="4918958B" w:rsidR="004203B4" w:rsidRPr="00CC00A2" w:rsidRDefault="004203B4" w:rsidP="004203B4">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12.1</w:t>
            </w:r>
          </w:p>
        </w:tc>
      </w:tr>
      <w:tr w:rsidR="00061171" w:rsidRPr="00CC00A2" w14:paraId="15B73EEB"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tcPr>
          <w:p w14:paraId="13894F63" w14:textId="77777777" w:rsidR="004203B4" w:rsidRPr="00CC00A2" w:rsidRDefault="004203B4" w:rsidP="004203B4">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Условно разрешенные виды использования</w:t>
            </w:r>
          </w:p>
        </w:tc>
      </w:tr>
      <w:tr w:rsidR="00061171" w:rsidRPr="00CC00A2" w14:paraId="7FE087E1" w14:textId="77777777" w:rsidTr="00282E15">
        <w:tc>
          <w:tcPr>
            <w:tcW w:w="4479" w:type="dxa"/>
            <w:tcBorders>
              <w:top w:val="single" w:sz="4" w:space="0" w:color="000000"/>
              <w:left w:val="single" w:sz="4" w:space="0" w:color="000000"/>
              <w:bottom w:val="single" w:sz="4" w:space="0" w:color="000000"/>
            </w:tcBorders>
            <w:shd w:val="clear" w:color="auto" w:fill="auto"/>
          </w:tcPr>
          <w:p w14:paraId="3F6E8423" w14:textId="1C9BEE49"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0DD001C5" w14:textId="251123E3"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2.7.1</w:t>
            </w:r>
          </w:p>
        </w:tc>
      </w:tr>
      <w:tr w:rsidR="00061171" w:rsidRPr="00CC00A2" w14:paraId="73F3087F" w14:textId="77777777" w:rsidTr="00282E15">
        <w:tc>
          <w:tcPr>
            <w:tcW w:w="4479" w:type="dxa"/>
            <w:tcBorders>
              <w:top w:val="single" w:sz="4" w:space="0" w:color="000000"/>
              <w:left w:val="single" w:sz="4" w:space="0" w:color="000000"/>
              <w:bottom w:val="single" w:sz="4" w:space="0" w:color="000000"/>
            </w:tcBorders>
            <w:shd w:val="clear" w:color="auto" w:fill="auto"/>
          </w:tcPr>
          <w:p w14:paraId="31F56875" w14:textId="4EBADEC9"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религиозное использование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EB514FD" w14:textId="0505E252"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3.7</w:t>
            </w:r>
          </w:p>
        </w:tc>
      </w:tr>
      <w:tr w:rsidR="00061171" w:rsidRPr="00CC00A2" w14:paraId="6F991840" w14:textId="77777777" w:rsidTr="00282E15">
        <w:tc>
          <w:tcPr>
            <w:tcW w:w="4479" w:type="dxa"/>
            <w:tcBorders>
              <w:top w:val="single" w:sz="4" w:space="0" w:color="000000"/>
              <w:left w:val="single" w:sz="4" w:space="0" w:color="000000"/>
              <w:bottom w:val="single" w:sz="4" w:space="0" w:color="000000"/>
            </w:tcBorders>
            <w:shd w:val="clear" w:color="auto" w:fill="auto"/>
          </w:tcPr>
          <w:p w14:paraId="777725A5" w14:textId="1137687C"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30EC2D78" w14:textId="15B004D6"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bl>
    <w:p w14:paraId="4D99E121" w14:textId="77777777" w:rsidR="007B1126" w:rsidRPr="00CC00A2" w:rsidRDefault="007B1126" w:rsidP="00166CD9">
      <w:pPr>
        <w:tabs>
          <w:tab w:val="left" w:pos="142"/>
        </w:tabs>
        <w:spacing w:after="0" w:line="240" w:lineRule="auto"/>
        <w:ind w:left="-142" w:right="-143" w:firstLine="851"/>
        <w:jc w:val="both"/>
        <w:rPr>
          <w:rFonts w:ascii="Times New Roman" w:hAnsi="Times New Roman"/>
          <w:color w:val="000000" w:themeColor="text1"/>
        </w:rPr>
      </w:pPr>
    </w:p>
    <w:p w14:paraId="356191C5" w14:textId="77777777" w:rsidR="00917BBE" w:rsidRPr="00CC00A2" w:rsidRDefault="00917BBE" w:rsidP="00917BBE">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5C1BE65E" w14:textId="77777777" w:rsidR="00917BBE" w:rsidRPr="00CC00A2" w:rsidRDefault="00917BBE" w:rsidP="00166CD9">
      <w:pPr>
        <w:tabs>
          <w:tab w:val="left" w:pos="142"/>
        </w:tabs>
        <w:spacing w:after="0" w:line="240" w:lineRule="auto"/>
        <w:ind w:left="-142" w:right="-143" w:firstLine="851"/>
        <w:jc w:val="both"/>
        <w:rPr>
          <w:rFonts w:ascii="Times New Roman" w:hAnsi="Times New Roman"/>
          <w:color w:val="000000" w:themeColor="text1"/>
        </w:rPr>
      </w:pPr>
    </w:p>
    <w:p w14:paraId="7C358460" w14:textId="1686909F"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366D8F6" w14:textId="77777777" w:rsidR="005F148C" w:rsidRPr="00CC00A2" w:rsidRDefault="005F148C" w:rsidP="00166CD9">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6008"/>
        <w:gridCol w:w="939"/>
        <w:gridCol w:w="1753"/>
      </w:tblGrid>
      <w:tr w:rsidR="00061171" w:rsidRPr="00CC00A2" w14:paraId="6AD9F18C" w14:textId="77777777" w:rsidTr="005D340F">
        <w:trPr>
          <w:tblHeader/>
        </w:trPr>
        <w:tc>
          <w:tcPr>
            <w:tcW w:w="705" w:type="dxa"/>
            <w:tcBorders>
              <w:top w:val="single" w:sz="4" w:space="0" w:color="000000"/>
              <w:left w:val="single" w:sz="4" w:space="0" w:color="000000"/>
              <w:bottom w:val="single" w:sz="4" w:space="0" w:color="000000"/>
            </w:tcBorders>
            <w:shd w:val="clear" w:color="auto" w:fill="auto"/>
            <w:vAlign w:val="center"/>
          </w:tcPr>
          <w:p w14:paraId="2C244C24"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0789BEE6"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6008" w:type="dxa"/>
            <w:tcBorders>
              <w:top w:val="single" w:sz="4" w:space="0" w:color="000000"/>
              <w:left w:val="single" w:sz="4" w:space="0" w:color="000000"/>
              <w:bottom w:val="single" w:sz="4" w:space="0" w:color="000000"/>
            </w:tcBorders>
            <w:shd w:val="clear" w:color="auto" w:fill="auto"/>
            <w:vAlign w:val="center"/>
          </w:tcPr>
          <w:p w14:paraId="4A6D2B69"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59273B47"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EE5B" w14:textId="77777777" w:rsidR="007B1126" w:rsidRPr="00CC00A2" w:rsidRDefault="007B1126" w:rsidP="00166CD9">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3EA607B2" w14:textId="77777777" w:rsidTr="005D340F">
        <w:trPr>
          <w:tblHeader/>
        </w:trPr>
        <w:tc>
          <w:tcPr>
            <w:tcW w:w="705" w:type="dxa"/>
            <w:tcBorders>
              <w:top w:val="single" w:sz="4" w:space="0" w:color="000000"/>
              <w:left w:val="single" w:sz="4" w:space="0" w:color="000000"/>
              <w:bottom w:val="single" w:sz="4" w:space="0" w:color="000000"/>
            </w:tcBorders>
            <w:shd w:val="clear" w:color="auto" w:fill="auto"/>
            <w:vAlign w:val="center"/>
          </w:tcPr>
          <w:p w14:paraId="4614758E" w14:textId="77777777" w:rsidR="007B1126" w:rsidRPr="00CC00A2" w:rsidRDefault="007B1126" w:rsidP="00166CD9">
            <w:pPr>
              <w:tabs>
                <w:tab w:val="left" w:pos="720"/>
              </w:tabs>
              <w:spacing w:after="0" w:line="240" w:lineRule="auto"/>
              <w:ind w:right="23" w:firstLine="22"/>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1</w:t>
            </w:r>
          </w:p>
        </w:tc>
        <w:tc>
          <w:tcPr>
            <w:tcW w:w="6008" w:type="dxa"/>
            <w:tcBorders>
              <w:top w:val="single" w:sz="4" w:space="0" w:color="000000"/>
              <w:left w:val="single" w:sz="4" w:space="0" w:color="000000"/>
              <w:bottom w:val="single" w:sz="4" w:space="0" w:color="000000"/>
            </w:tcBorders>
            <w:shd w:val="clear" w:color="auto" w:fill="auto"/>
            <w:vAlign w:val="center"/>
          </w:tcPr>
          <w:p w14:paraId="19EE9F6E"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2</w:t>
            </w:r>
          </w:p>
        </w:tc>
        <w:tc>
          <w:tcPr>
            <w:tcW w:w="939" w:type="dxa"/>
            <w:tcBorders>
              <w:top w:val="single" w:sz="4" w:space="0" w:color="000000"/>
              <w:left w:val="single" w:sz="4" w:space="0" w:color="000000"/>
              <w:bottom w:val="single" w:sz="4" w:space="0" w:color="000000"/>
            </w:tcBorders>
            <w:shd w:val="clear" w:color="auto" w:fill="auto"/>
            <w:vAlign w:val="center"/>
          </w:tcPr>
          <w:p w14:paraId="72670671" w14:textId="77777777" w:rsidR="007B1126" w:rsidRPr="00CC00A2" w:rsidRDefault="007B1126" w:rsidP="00166CD9">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01D4" w14:textId="77777777" w:rsidR="007B1126" w:rsidRPr="00CC00A2" w:rsidRDefault="007B1126" w:rsidP="00166CD9">
            <w:pPr>
              <w:tabs>
                <w:tab w:val="left" w:pos="720"/>
              </w:tabs>
              <w:spacing w:after="0" w:line="240" w:lineRule="auto"/>
              <w:ind w:right="23"/>
              <w:jc w:val="center"/>
              <w:rPr>
                <w:rFonts w:ascii="Times New Roman" w:hAnsi="Times New Roman"/>
                <w:color w:val="000000" w:themeColor="text1"/>
              </w:rPr>
            </w:pPr>
            <w:r w:rsidRPr="00CC00A2">
              <w:rPr>
                <w:rFonts w:ascii="Times New Roman" w:eastAsia="Times New Roman" w:hAnsi="Times New Roman"/>
                <w:color w:val="000000" w:themeColor="text1"/>
              </w:rPr>
              <w:t>4</w:t>
            </w:r>
          </w:p>
        </w:tc>
      </w:tr>
      <w:tr w:rsidR="00061171" w:rsidRPr="00CC00A2" w14:paraId="45058DA2" w14:textId="77777777" w:rsidTr="005D340F">
        <w:tc>
          <w:tcPr>
            <w:tcW w:w="705" w:type="dxa"/>
            <w:tcBorders>
              <w:top w:val="single" w:sz="4" w:space="0" w:color="000000"/>
              <w:left w:val="single" w:sz="4" w:space="0" w:color="000000"/>
              <w:bottom w:val="single" w:sz="4" w:space="0" w:color="000000"/>
            </w:tcBorders>
            <w:shd w:val="clear" w:color="auto" w:fill="auto"/>
          </w:tcPr>
          <w:p w14:paraId="0281FDE0" w14:textId="77777777" w:rsidR="007B1126" w:rsidRPr="00CC00A2" w:rsidRDefault="007B1126" w:rsidP="00166CD9">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008" w:type="dxa"/>
            <w:tcBorders>
              <w:top w:val="single" w:sz="4" w:space="0" w:color="000000"/>
              <w:left w:val="single" w:sz="4" w:space="0" w:color="000000"/>
              <w:bottom w:val="single" w:sz="4" w:space="0" w:color="000000"/>
            </w:tcBorders>
            <w:shd w:val="clear" w:color="auto" w:fill="auto"/>
          </w:tcPr>
          <w:p w14:paraId="4FF5356B" w14:textId="77777777" w:rsidR="007B1126" w:rsidRPr="00CC00A2" w:rsidRDefault="007B1126" w:rsidP="00166CD9">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0D0F28D0" w14:textId="77777777" w:rsidR="007B1126" w:rsidRPr="00CC00A2" w:rsidRDefault="007B1126" w:rsidP="00166CD9">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99D5D00" w14:textId="77777777" w:rsidR="007B1126" w:rsidRPr="00CC00A2" w:rsidRDefault="007B1126" w:rsidP="00166CD9">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24FD2F7B" w14:textId="77777777" w:rsidTr="005D340F">
        <w:tc>
          <w:tcPr>
            <w:tcW w:w="705" w:type="dxa"/>
            <w:tcBorders>
              <w:top w:val="single" w:sz="4" w:space="0" w:color="000000"/>
              <w:left w:val="single" w:sz="4" w:space="0" w:color="000000"/>
              <w:bottom w:val="single" w:sz="4" w:space="0" w:color="000000"/>
            </w:tcBorders>
            <w:shd w:val="clear" w:color="auto" w:fill="auto"/>
          </w:tcPr>
          <w:p w14:paraId="01176861" w14:textId="77777777" w:rsidR="007B1126" w:rsidRPr="00CC00A2" w:rsidRDefault="007B1126" w:rsidP="00166CD9">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008" w:type="dxa"/>
            <w:tcBorders>
              <w:top w:val="single" w:sz="4" w:space="0" w:color="000000"/>
              <w:left w:val="single" w:sz="4" w:space="0" w:color="000000"/>
              <w:bottom w:val="single" w:sz="4" w:space="0" w:color="000000"/>
            </w:tcBorders>
            <w:shd w:val="clear" w:color="auto" w:fill="auto"/>
          </w:tcPr>
          <w:p w14:paraId="7A0C139F" w14:textId="77777777" w:rsidR="007B1126" w:rsidRPr="00CC00A2" w:rsidRDefault="007B1126" w:rsidP="00166CD9">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3C59B86B" w14:textId="77777777" w:rsidR="007B1126" w:rsidRPr="00CC00A2" w:rsidRDefault="007B1126" w:rsidP="00166CD9">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904B769" w14:textId="29463CCF" w:rsidR="007B1126" w:rsidRPr="00CC00A2" w:rsidRDefault="00473D6D" w:rsidP="00166CD9">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600</w:t>
            </w:r>
          </w:p>
        </w:tc>
      </w:tr>
      <w:tr w:rsidR="00061171" w:rsidRPr="00CC00A2" w14:paraId="1F4CB08D" w14:textId="77777777" w:rsidTr="005D340F">
        <w:tc>
          <w:tcPr>
            <w:tcW w:w="705" w:type="dxa"/>
            <w:tcBorders>
              <w:top w:val="single" w:sz="4" w:space="0" w:color="000000"/>
              <w:left w:val="single" w:sz="4" w:space="0" w:color="000000"/>
              <w:bottom w:val="single" w:sz="4" w:space="0" w:color="000000"/>
            </w:tcBorders>
            <w:shd w:val="clear" w:color="auto" w:fill="auto"/>
          </w:tcPr>
          <w:p w14:paraId="2FED23A4" w14:textId="267FDD49" w:rsidR="004D34B7" w:rsidRPr="00CC00A2" w:rsidRDefault="004D34B7" w:rsidP="004D34B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008" w:type="dxa"/>
            <w:tcBorders>
              <w:top w:val="single" w:sz="4" w:space="0" w:color="000000"/>
              <w:left w:val="single" w:sz="4" w:space="0" w:color="000000"/>
              <w:bottom w:val="single" w:sz="4" w:space="0" w:color="000000"/>
            </w:tcBorders>
            <w:shd w:val="clear" w:color="auto" w:fill="auto"/>
          </w:tcPr>
          <w:p w14:paraId="377D1B20" w14:textId="2E152989"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w:t>
            </w:r>
            <w:r w:rsidR="007602D1" w:rsidRPr="00CC00A2">
              <w:rPr>
                <w:rFonts w:ascii="Times New Roman" w:hAnsi="Times New Roman"/>
                <w:color w:val="000000" w:themeColor="text1"/>
                <w:sz w:val="24"/>
                <w:szCs w:val="24"/>
              </w:rPr>
              <w:t>.1</w:t>
            </w:r>
          </w:p>
        </w:tc>
        <w:tc>
          <w:tcPr>
            <w:tcW w:w="939" w:type="dxa"/>
            <w:tcBorders>
              <w:top w:val="single" w:sz="4" w:space="0" w:color="000000"/>
              <w:left w:val="single" w:sz="4" w:space="0" w:color="000000"/>
              <w:bottom w:val="single" w:sz="4" w:space="0" w:color="000000"/>
            </w:tcBorders>
            <w:shd w:val="clear" w:color="auto" w:fill="auto"/>
          </w:tcPr>
          <w:p w14:paraId="55867E94" w14:textId="47F76118"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23B2D972" w14:textId="7854A12B"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15FA1D3A" w14:textId="77777777" w:rsidTr="005D340F">
        <w:tc>
          <w:tcPr>
            <w:tcW w:w="705" w:type="dxa"/>
            <w:tcBorders>
              <w:top w:val="single" w:sz="4" w:space="0" w:color="000000"/>
              <w:left w:val="single" w:sz="4" w:space="0" w:color="000000"/>
              <w:bottom w:val="single" w:sz="4" w:space="0" w:color="000000"/>
            </w:tcBorders>
            <w:shd w:val="clear" w:color="auto" w:fill="auto"/>
          </w:tcPr>
          <w:p w14:paraId="20135096" w14:textId="2DEFA003" w:rsidR="004D34B7" w:rsidRPr="00CC00A2" w:rsidRDefault="004D34B7" w:rsidP="004D34B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008" w:type="dxa"/>
            <w:tcBorders>
              <w:top w:val="single" w:sz="4" w:space="0" w:color="000000"/>
              <w:left w:val="single" w:sz="4" w:space="0" w:color="000000"/>
              <w:bottom w:val="single" w:sz="4" w:space="0" w:color="000000"/>
            </w:tcBorders>
            <w:shd w:val="clear" w:color="auto" w:fill="auto"/>
          </w:tcPr>
          <w:p w14:paraId="2007483C"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526AF30C"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BFAF79C" w14:textId="41BEE7A9" w:rsidR="004D34B7" w:rsidRPr="00CC00A2" w:rsidRDefault="00CB4F9A"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727A6B7C" w14:textId="77777777" w:rsidTr="005D340F">
        <w:tc>
          <w:tcPr>
            <w:tcW w:w="705" w:type="dxa"/>
            <w:tcBorders>
              <w:top w:val="single" w:sz="4" w:space="0" w:color="000000"/>
              <w:left w:val="single" w:sz="4" w:space="0" w:color="000000"/>
              <w:bottom w:val="single" w:sz="4" w:space="0" w:color="000000"/>
            </w:tcBorders>
            <w:shd w:val="clear" w:color="auto" w:fill="auto"/>
          </w:tcPr>
          <w:p w14:paraId="4A0F5ED1" w14:textId="0CA0157F" w:rsidR="004D34B7" w:rsidRPr="00CC00A2" w:rsidRDefault="00CB4F9A" w:rsidP="004D34B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г</w:t>
            </w:r>
            <w:r w:rsidR="004D34B7" w:rsidRPr="00CC00A2">
              <w:rPr>
                <w:rFonts w:ascii="Times New Roman" w:eastAsia="Times New Roman" w:hAnsi="Times New Roman"/>
                <w:snapToGrid w:val="0"/>
                <w:color w:val="000000" w:themeColor="text1"/>
                <w:sz w:val="24"/>
                <w:szCs w:val="24"/>
                <w:lang w:eastAsia="ru-RU"/>
              </w:rPr>
              <w:t>)</w:t>
            </w:r>
          </w:p>
        </w:tc>
        <w:tc>
          <w:tcPr>
            <w:tcW w:w="6008" w:type="dxa"/>
            <w:tcBorders>
              <w:top w:val="single" w:sz="4" w:space="0" w:color="000000"/>
              <w:left w:val="single" w:sz="4" w:space="0" w:color="000000"/>
              <w:bottom w:val="single" w:sz="4" w:space="0" w:color="000000"/>
            </w:tcBorders>
            <w:shd w:val="clear" w:color="auto" w:fill="auto"/>
          </w:tcPr>
          <w:p w14:paraId="4AB5488C" w14:textId="23958D6F"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27AD0DC9" w14:textId="3B5FA009"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34F69337" w14:textId="5E8B4266"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496CD230" w14:textId="77777777" w:rsidTr="005D340F">
        <w:tc>
          <w:tcPr>
            <w:tcW w:w="705" w:type="dxa"/>
            <w:tcBorders>
              <w:top w:val="single" w:sz="4" w:space="0" w:color="000000"/>
              <w:left w:val="single" w:sz="4" w:space="0" w:color="000000"/>
              <w:bottom w:val="single" w:sz="4" w:space="0" w:color="000000"/>
            </w:tcBorders>
            <w:shd w:val="clear" w:color="auto" w:fill="auto"/>
          </w:tcPr>
          <w:p w14:paraId="732186CE" w14:textId="77777777" w:rsidR="004D34B7" w:rsidRPr="00CC00A2" w:rsidRDefault="004D34B7" w:rsidP="004D34B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2</w:t>
            </w:r>
          </w:p>
        </w:tc>
        <w:tc>
          <w:tcPr>
            <w:tcW w:w="6008" w:type="dxa"/>
            <w:tcBorders>
              <w:top w:val="single" w:sz="4" w:space="0" w:color="000000"/>
              <w:left w:val="single" w:sz="4" w:space="0" w:color="000000"/>
              <w:bottom w:val="single" w:sz="4" w:space="0" w:color="000000"/>
            </w:tcBorders>
            <w:shd w:val="clear" w:color="auto" w:fill="auto"/>
          </w:tcPr>
          <w:p w14:paraId="683D7F8D" w14:textId="2BB6799C"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3.1.1)</w:t>
            </w:r>
          </w:p>
        </w:tc>
        <w:tc>
          <w:tcPr>
            <w:tcW w:w="939" w:type="dxa"/>
            <w:tcBorders>
              <w:top w:val="single" w:sz="4" w:space="0" w:color="000000"/>
              <w:left w:val="single" w:sz="4" w:space="0" w:color="000000"/>
              <w:bottom w:val="single" w:sz="4" w:space="0" w:color="000000"/>
            </w:tcBorders>
            <w:shd w:val="clear" w:color="auto" w:fill="auto"/>
          </w:tcPr>
          <w:p w14:paraId="1A5321A9"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23F1748" w14:textId="42A38E75"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250A030F" w14:textId="77777777" w:rsidTr="005D340F">
        <w:tc>
          <w:tcPr>
            <w:tcW w:w="705" w:type="dxa"/>
            <w:tcBorders>
              <w:top w:val="single" w:sz="4" w:space="0" w:color="000000"/>
              <w:left w:val="single" w:sz="4" w:space="0" w:color="000000"/>
              <w:bottom w:val="single" w:sz="4" w:space="0" w:color="000000"/>
            </w:tcBorders>
            <w:shd w:val="clear" w:color="auto" w:fill="auto"/>
          </w:tcPr>
          <w:p w14:paraId="6EC85BA5" w14:textId="77777777" w:rsidR="004D34B7" w:rsidRPr="00CC00A2" w:rsidRDefault="004D34B7" w:rsidP="004D34B7">
            <w:pPr>
              <w:tabs>
                <w:tab w:val="left" w:pos="720"/>
              </w:tabs>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6008" w:type="dxa"/>
            <w:tcBorders>
              <w:top w:val="single" w:sz="4" w:space="0" w:color="000000"/>
              <w:left w:val="single" w:sz="4" w:space="0" w:color="000000"/>
              <w:bottom w:val="single" w:sz="4" w:space="0" w:color="000000"/>
            </w:tcBorders>
            <w:shd w:val="clear" w:color="auto" w:fill="auto"/>
          </w:tcPr>
          <w:p w14:paraId="1770C27A"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5BE18DC6" w14:textId="7122EA54"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7708BB65" w14:textId="77777777"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6301C9E7" w14:textId="77777777" w:rsidTr="005D340F">
        <w:tc>
          <w:tcPr>
            <w:tcW w:w="705" w:type="dxa"/>
            <w:tcBorders>
              <w:top w:val="single" w:sz="4" w:space="0" w:color="000000"/>
              <w:left w:val="single" w:sz="4" w:space="0" w:color="000000"/>
              <w:bottom w:val="single" w:sz="4" w:space="0" w:color="000000"/>
            </w:tcBorders>
            <w:shd w:val="clear" w:color="auto" w:fill="auto"/>
          </w:tcPr>
          <w:p w14:paraId="0C24298C" w14:textId="77777777" w:rsidR="004D34B7" w:rsidRPr="00CC00A2" w:rsidRDefault="004D34B7" w:rsidP="004D34B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008" w:type="dxa"/>
            <w:tcBorders>
              <w:top w:val="single" w:sz="4" w:space="0" w:color="000000"/>
              <w:left w:val="single" w:sz="4" w:space="0" w:color="000000"/>
              <w:bottom w:val="single" w:sz="4" w:space="0" w:color="000000"/>
            </w:tcBorders>
            <w:shd w:val="clear" w:color="auto" w:fill="auto"/>
          </w:tcPr>
          <w:p w14:paraId="625AA431" w14:textId="77777777"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4A59DED1" w14:textId="77777777"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74C5CACB" w14:textId="238839D1" w:rsidR="004D34B7" w:rsidRPr="00CC00A2" w:rsidRDefault="004D34B7" w:rsidP="004D34B7">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75</w:t>
            </w:r>
          </w:p>
        </w:tc>
      </w:tr>
      <w:tr w:rsidR="00061171" w:rsidRPr="00CC00A2" w14:paraId="4742859B" w14:textId="77777777" w:rsidTr="00270BE2">
        <w:tc>
          <w:tcPr>
            <w:tcW w:w="705" w:type="dxa"/>
            <w:tcBorders>
              <w:top w:val="single" w:sz="4" w:space="0" w:color="000000"/>
              <w:left w:val="single" w:sz="4" w:space="0" w:color="000000"/>
              <w:bottom w:val="single" w:sz="4" w:space="0" w:color="000000"/>
            </w:tcBorders>
            <w:shd w:val="clear" w:color="auto" w:fill="auto"/>
            <w:vAlign w:val="center"/>
          </w:tcPr>
          <w:p w14:paraId="3D570DBC" w14:textId="1DBEBEF6" w:rsidR="004D34B7" w:rsidRPr="00CC00A2" w:rsidRDefault="004D34B7" w:rsidP="004D34B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008" w:type="dxa"/>
            <w:tcBorders>
              <w:top w:val="single" w:sz="4" w:space="0" w:color="000000"/>
              <w:left w:val="single" w:sz="4" w:space="0" w:color="000000"/>
              <w:bottom w:val="single" w:sz="4" w:space="0" w:color="000000"/>
            </w:tcBorders>
            <w:shd w:val="clear" w:color="auto" w:fill="auto"/>
          </w:tcPr>
          <w:p w14:paraId="4FB6CD4C" w14:textId="39B0B291"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86A3B1" w14:textId="41EBFDAD" w:rsidR="004D34B7" w:rsidRPr="00CC00A2" w:rsidRDefault="00894A86" w:rsidP="004D34B7">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20A65140" w14:textId="77777777" w:rsidTr="00270BE2">
        <w:tc>
          <w:tcPr>
            <w:tcW w:w="705" w:type="dxa"/>
            <w:tcBorders>
              <w:top w:val="single" w:sz="4" w:space="0" w:color="000000"/>
              <w:left w:val="single" w:sz="4" w:space="0" w:color="000000"/>
              <w:bottom w:val="single" w:sz="4" w:space="0" w:color="000000"/>
            </w:tcBorders>
            <w:shd w:val="clear" w:color="auto" w:fill="auto"/>
            <w:vAlign w:val="center"/>
          </w:tcPr>
          <w:p w14:paraId="6DFF294C" w14:textId="25C58004" w:rsidR="004D34B7" w:rsidRPr="00CC00A2" w:rsidRDefault="004D34B7" w:rsidP="004D34B7">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008" w:type="dxa"/>
            <w:tcBorders>
              <w:top w:val="single" w:sz="4" w:space="0" w:color="000000"/>
              <w:left w:val="single" w:sz="4" w:space="0" w:color="000000"/>
              <w:bottom w:val="single" w:sz="4" w:space="0" w:color="000000"/>
            </w:tcBorders>
            <w:shd w:val="clear" w:color="auto" w:fill="auto"/>
          </w:tcPr>
          <w:p w14:paraId="70E0467C" w14:textId="24CCD8D8" w:rsidR="004D34B7" w:rsidRPr="00CC00A2" w:rsidRDefault="004D34B7" w:rsidP="004D34B7">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875A7" w14:textId="7E07D223" w:rsidR="004D34B7" w:rsidRPr="00CC00A2" w:rsidRDefault="00894A86" w:rsidP="004D34B7">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68C770DA" w14:textId="77777777" w:rsidR="0050448F" w:rsidRPr="00CC00A2" w:rsidRDefault="0050448F" w:rsidP="00166CD9">
      <w:pPr>
        <w:pStyle w:val="a"/>
        <w:widowControl w:val="0"/>
        <w:numPr>
          <w:ilvl w:val="0"/>
          <w:numId w:val="0"/>
        </w:numPr>
        <w:jc w:val="center"/>
        <w:rPr>
          <w:b/>
          <w:color w:val="000000" w:themeColor="text1"/>
          <w:sz w:val="28"/>
          <w:szCs w:val="28"/>
        </w:rPr>
      </w:pPr>
    </w:p>
    <w:p w14:paraId="04BEE357" w14:textId="77777777" w:rsidR="00917BBE" w:rsidRPr="00CC00A2" w:rsidRDefault="00917BBE" w:rsidP="00917BBE">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14A122C0" w14:textId="77777777" w:rsidR="00917BBE" w:rsidRPr="00CC00A2" w:rsidRDefault="00917BBE" w:rsidP="00166CD9">
      <w:pPr>
        <w:pStyle w:val="a"/>
        <w:widowControl w:val="0"/>
        <w:numPr>
          <w:ilvl w:val="0"/>
          <w:numId w:val="0"/>
        </w:numPr>
        <w:jc w:val="center"/>
        <w:rPr>
          <w:b/>
          <w:color w:val="000000" w:themeColor="text1"/>
          <w:sz w:val="28"/>
          <w:szCs w:val="28"/>
        </w:rPr>
      </w:pPr>
    </w:p>
    <w:p w14:paraId="483CD99C" w14:textId="6948F916" w:rsidR="00473D6D" w:rsidRPr="00CC00A2" w:rsidRDefault="006D6D5B" w:rsidP="00473D6D">
      <w:pPr>
        <w:widowControl w:val="0"/>
        <w:tabs>
          <w:tab w:val="num" w:pos="0"/>
        </w:tabs>
        <w:spacing w:after="0" w:line="240" w:lineRule="auto"/>
        <w:ind w:left="360"/>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СН-</w:t>
      </w:r>
      <w:r w:rsidR="00473D6D" w:rsidRPr="00CC00A2">
        <w:rPr>
          <w:rFonts w:ascii="Times New Roman" w:hAnsi="Times New Roman"/>
          <w:b/>
          <w:color w:val="000000" w:themeColor="text1"/>
          <w:sz w:val="28"/>
          <w:szCs w:val="28"/>
        </w:rPr>
        <w:t xml:space="preserve">2. </w:t>
      </w:r>
      <w:r w:rsidR="006F58F5" w:rsidRPr="00CC00A2">
        <w:rPr>
          <w:rFonts w:ascii="Times New Roman" w:hAnsi="Times New Roman"/>
          <w:b/>
          <w:color w:val="000000" w:themeColor="text1"/>
          <w:sz w:val="28"/>
          <w:szCs w:val="28"/>
        </w:rPr>
        <w:t>Зона объектов обработки, утилизации, обезвреживания, размещения твердых коммунальных отходов</w:t>
      </w:r>
    </w:p>
    <w:p w14:paraId="6174FEE0" w14:textId="77777777" w:rsidR="00473D6D" w:rsidRPr="00CC00A2" w:rsidRDefault="00473D6D" w:rsidP="00473D6D">
      <w:pPr>
        <w:autoSpaceDE w:val="0"/>
        <w:spacing w:after="0" w:line="240" w:lineRule="auto"/>
        <w:ind w:firstLine="709"/>
        <w:jc w:val="both"/>
        <w:rPr>
          <w:rFonts w:ascii="Times New Roman" w:hAnsi="Times New Roman"/>
          <w:b/>
          <w:color w:val="000000" w:themeColor="text1"/>
          <w:sz w:val="28"/>
          <w:szCs w:val="28"/>
        </w:rPr>
      </w:pPr>
    </w:p>
    <w:p w14:paraId="1D126388" w14:textId="7F983EB8" w:rsidR="00101282" w:rsidRPr="00CC00A2" w:rsidRDefault="00101282" w:rsidP="00101282">
      <w:pPr>
        <w:autoSpaceDE w:val="0"/>
        <w:spacing w:after="0" w:line="240" w:lineRule="auto"/>
        <w:ind w:firstLine="709"/>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Зона выделена для обеспечения правовых условий размещения объектов</w:t>
      </w:r>
      <w:r w:rsidR="00132BE0" w:rsidRPr="00CC00A2">
        <w:rPr>
          <w:rFonts w:ascii="Times New Roman" w:hAnsi="Times New Roman"/>
          <w:color w:val="000000" w:themeColor="text1"/>
          <w:sz w:val="28"/>
          <w:szCs w:val="28"/>
        </w:rPr>
        <w:t>, предназначенных для обращения с отходами производства и потребления, в том числе с твердыми коммунальными отходами.</w:t>
      </w:r>
      <w:r w:rsidRPr="00CC00A2">
        <w:rPr>
          <w:rFonts w:ascii="Times New Roman" w:hAnsi="Times New Roman"/>
          <w:color w:val="000000" w:themeColor="text1"/>
          <w:sz w:val="28"/>
          <w:szCs w:val="28"/>
        </w:rPr>
        <w:t xml:space="preserve"> </w:t>
      </w:r>
    </w:p>
    <w:p w14:paraId="47DE9E00" w14:textId="77777777" w:rsidR="00473D6D" w:rsidRPr="00CC00A2" w:rsidRDefault="00473D6D" w:rsidP="00473D6D">
      <w:pPr>
        <w:autoSpaceDE w:val="0"/>
        <w:spacing w:after="0" w:line="240" w:lineRule="auto"/>
        <w:ind w:firstLine="709"/>
        <w:jc w:val="both"/>
        <w:rPr>
          <w:rFonts w:ascii="Times New Roman" w:eastAsia="Times New Roman" w:hAnsi="Times New Roman"/>
          <w:b/>
          <w:bCs/>
          <w:color w:val="000000" w:themeColor="text1"/>
          <w:sz w:val="28"/>
          <w:szCs w:val="28"/>
        </w:rPr>
      </w:pPr>
    </w:p>
    <w:p w14:paraId="42605425" w14:textId="77777777" w:rsidR="00473D6D" w:rsidRPr="00CC00A2" w:rsidRDefault="00473D6D" w:rsidP="00473D6D">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0488E9BC" w14:textId="77777777" w:rsidR="00473D6D" w:rsidRPr="00CC00A2" w:rsidRDefault="00473D6D" w:rsidP="00473D6D">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137B800E" w14:textId="77777777" w:rsidR="00473D6D" w:rsidRPr="00CC00A2" w:rsidRDefault="00473D6D" w:rsidP="00473D6D">
      <w:pPr>
        <w:tabs>
          <w:tab w:val="left" w:pos="720"/>
        </w:tabs>
        <w:spacing w:after="0" w:line="240" w:lineRule="auto"/>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79"/>
        <w:gridCol w:w="4897"/>
      </w:tblGrid>
      <w:tr w:rsidR="00061171" w:rsidRPr="00CC00A2" w14:paraId="4FA0D134" w14:textId="77777777" w:rsidTr="00282E15">
        <w:trPr>
          <w:tblHeader/>
        </w:trPr>
        <w:tc>
          <w:tcPr>
            <w:tcW w:w="4479" w:type="dxa"/>
            <w:tcBorders>
              <w:top w:val="single" w:sz="4" w:space="0" w:color="000000"/>
              <w:left w:val="single" w:sz="4" w:space="0" w:color="000000"/>
              <w:bottom w:val="single" w:sz="4" w:space="0" w:color="000000"/>
            </w:tcBorders>
            <w:shd w:val="clear" w:color="auto" w:fill="auto"/>
            <w:vAlign w:val="center"/>
          </w:tcPr>
          <w:p w14:paraId="03EC59C1" w14:textId="77777777" w:rsidR="00473D6D" w:rsidRPr="00CC00A2" w:rsidRDefault="00473D6D"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Наименование вида разрешенного </w:t>
            </w:r>
          </w:p>
          <w:p w14:paraId="1D3BEB3A" w14:textId="77777777" w:rsidR="00473D6D" w:rsidRPr="00CC00A2" w:rsidRDefault="00473D6D"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C6B2" w14:textId="77777777" w:rsidR="00473D6D" w:rsidRPr="00CC00A2" w:rsidRDefault="00473D6D"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24C25E1A" w14:textId="77777777" w:rsidR="00473D6D" w:rsidRPr="00CC00A2" w:rsidRDefault="00473D6D" w:rsidP="008D2A9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0AB9C7B0" w14:textId="77777777" w:rsidTr="00282E15">
        <w:trPr>
          <w:tblHeader/>
        </w:trPr>
        <w:tc>
          <w:tcPr>
            <w:tcW w:w="4479" w:type="dxa"/>
            <w:tcBorders>
              <w:top w:val="single" w:sz="4" w:space="0" w:color="000000"/>
              <w:left w:val="single" w:sz="4" w:space="0" w:color="000000"/>
              <w:bottom w:val="single" w:sz="4" w:space="0" w:color="000000"/>
            </w:tcBorders>
            <w:shd w:val="clear" w:color="auto" w:fill="auto"/>
            <w:vAlign w:val="center"/>
          </w:tcPr>
          <w:p w14:paraId="678695D9" w14:textId="77777777" w:rsidR="00473D6D" w:rsidRPr="00CC00A2" w:rsidRDefault="00473D6D" w:rsidP="008D2A9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9D7E" w14:textId="77777777" w:rsidR="00473D6D" w:rsidRPr="00CC00A2" w:rsidRDefault="00473D6D" w:rsidP="008D2A9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5341CAA9"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2E6768" w14:textId="77777777" w:rsidR="00473D6D" w:rsidRPr="00CC00A2" w:rsidRDefault="00473D6D" w:rsidP="008D2A95">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06E6C0E2" w14:textId="77777777" w:rsidTr="00282E15">
        <w:tc>
          <w:tcPr>
            <w:tcW w:w="4479" w:type="dxa"/>
            <w:tcBorders>
              <w:top w:val="single" w:sz="4" w:space="0" w:color="000000"/>
              <w:left w:val="single" w:sz="4" w:space="0" w:color="000000"/>
              <w:bottom w:val="single" w:sz="4" w:space="0" w:color="000000"/>
            </w:tcBorders>
            <w:shd w:val="clear" w:color="auto" w:fill="auto"/>
          </w:tcPr>
          <w:p w14:paraId="54249EA5" w14:textId="4B1A348B"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предоставление коммунальных услуг</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1BE6F8E2" w14:textId="475EA584"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3.1.1</w:t>
            </w:r>
          </w:p>
        </w:tc>
      </w:tr>
      <w:tr w:rsidR="00061171" w:rsidRPr="00CC00A2" w14:paraId="4FD0FD84" w14:textId="77777777" w:rsidTr="00282E15">
        <w:tc>
          <w:tcPr>
            <w:tcW w:w="4479" w:type="dxa"/>
            <w:tcBorders>
              <w:top w:val="single" w:sz="4" w:space="0" w:color="000000"/>
              <w:left w:val="single" w:sz="4" w:space="0" w:color="000000"/>
              <w:bottom w:val="single" w:sz="4" w:space="0" w:color="000000"/>
            </w:tcBorders>
            <w:shd w:val="clear" w:color="auto" w:fill="auto"/>
          </w:tcPr>
          <w:p w14:paraId="1E0892FB" w14:textId="3D018E20"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складские площадки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49FB7C01" w14:textId="58E6DB4F"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6.9.1</w:t>
            </w:r>
          </w:p>
        </w:tc>
      </w:tr>
      <w:tr w:rsidR="00061171" w:rsidRPr="00CC00A2" w14:paraId="7E74CECC" w14:textId="77777777" w:rsidTr="00282E15">
        <w:tc>
          <w:tcPr>
            <w:tcW w:w="4479" w:type="dxa"/>
            <w:tcBorders>
              <w:top w:val="single" w:sz="4" w:space="0" w:color="000000"/>
              <w:left w:val="single" w:sz="4" w:space="0" w:color="000000"/>
              <w:bottom w:val="single" w:sz="4" w:space="0" w:color="000000"/>
            </w:tcBorders>
            <w:shd w:val="clear" w:color="auto" w:fill="auto"/>
          </w:tcPr>
          <w:p w14:paraId="74432C99" w14:textId="2B878FF1"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5012DB53" w14:textId="0AA9D184"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49CC7548" w14:textId="77777777" w:rsidTr="00282E15">
        <w:tc>
          <w:tcPr>
            <w:tcW w:w="4479" w:type="dxa"/>
            <w:tcBorders>
              <w:top w:val="single" w:sz="4" w:space="0" w:color="000000"/>
              <w:left w:val="single" w:sz="4" w:space="0" w:color="000000"/>
              <w:bottom w:val="single" w:sz="4" w:space="0" w:color="000000"/>
            </w:tcBorders>
            <w:shd w:val="clear" w:color="auto" w:fill="auto"/>
          </w:tcPr>
          <w:p w14:paraId="18D10CBB" w14:textId="2FD77AF0"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6E211AA" w14:textId="789415B0"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2D59B167" w14:textId="77777777" w:rsidTr="00282E15">
        <w:tc>
          <w:tcPr>
            <w:tcW w:w="4479" w:type="dxa"/>
            <w:tcBorders>
              <w:top w:val="single" w:sz="4" w:space="0" w:color="000000"/>
              <w:left w:val="single" w:sz="4" w:space="0" w:color="000000"/>
              <w:bottom w:val="single" w:sz="4" w:space="0" w:color="000000"/>
            </w:tcBorders>
            <w:shd w:val="clear" w:color="auto" w:fill="auto"/>
          </w:tcPr>
          <w:p w14:paraId="475F544E" w14:textId="547ED85D"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lastRenderedPageBreak/>
              <w:t>специальная деятельность</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F320795" w14:textId="3468BE1F"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12.2</w:t>
            </w:r>
          </w:p>
        </w:tc>
      </w:tr>
      <w:tr w:rsidR="00061171" w:rsidRPr="00CC00A2" w14:paraId="4BDBEE4D"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tcPr>
          <w:p w14:paraId="4F10A021" w14:textId="7A719D7E" w:rsidR="006D6D5B" w:rsidRPr="00CC00A2" w:rsidRDefault="006D6D5B" w:rsidP="006D6D5B">
            <w:pPr>
              <w:spacing w:after="0" w:line="240" w:lineRule="auto"/>
              <w:jc w:val="center"/>
              <w:rPr>
                <w:rFonts w:ascii="Times New Roman" w:hAnsi="Times New Roman"/>
                <w:color w:val="000000" w:themeColor="text1"/>
                <w:sz w:val="24"/>
                <w:szCs w:val="24"/>
              </w:rPr>
            </w:pPr>
            <w:r w:rsidRPr="00CC00A2">
              <w:rPr>
                <w:rFonts w:ascii="Times New Roman" w:hAnsi="Times New Roman"/>
                <w:b/>
                <w:bCs/>
                <w:color w:val="000000" w:themeColor="text1"/>
                <w:sz w:val="24"/>
                <w:szCs w:val="24"/>
              </w:rPr>
              <w:t>Условно разрешенные виды использования</w:t>
            </w:r>
          </w:p>
        </w:tc>
      </w:tr>
      <w:tr w:rsidR="00061171" w:rsidRPr="00CC00A2" w14:paraId="0C6B9830" w14:textId="77777777" w:rsidTr="00282E15">
        <w:tc>
          <w:tcPr>
            <w:tcW w:w="4479" w:type="dxa"/>
            <w:tcBorders>
              <w:top w:val="single" w:sz="4" w:space="0" w:color="000000"/>
              <w:left w:val="single" w:sz="4" w:space="0" w:color="000000"/>
              <w:bottom w:val="single" w:sz="4" w:space="0" w:color="000000"/>
            </w:tcBorders>
            <w:shd w:val="clear" w:color="auto" w:fill="auto"/>
          </w:tcPr>
          <w:p w14:paraId="5E48CD6E" w14:textId="12009C7A"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9FDE5F4" w14:textId="3C7FB822"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2.7.1</w:t>
            </w:r>
          </w:p>
        </w:tc>
      </w:tr>
      <w:tr w:rsidR="00061171" w:rsidRPr="00CC00A2" w14:paraId="5A2FBA11" w14:textId="77777777" w:rsidTr="00282E15">
        <w:tc>
          <w:tcPr>
            <w:tcW w:w="4479" w:type="dxa"/>
            <w:tcBorders>
              <w:top w:val="single" w:sz="4" w:space="0" w:color="000000"/>
              <w:left w:val="single" w:sz="4" w:space="0" w:color="000000"/>
              <w:bottom w:val="single" w:sz="4" w:space="0" w:color="000000"/>
            </w:tcBorders>
            <w:shd w:val="clear" w:color="auto" w:fill="auto"/>
          </w:tcPr>
          <w:p w14:paraId="7F029414" w14:textId="0AC7B297"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заправка транспортных средств</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0F7B6E2" w14:textId="2A1B1436"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4.9.1.1</w:t>
            </w:r>
          </w:p>
        </w:tc>
      </w:tr>
      <w:tr w:rsidR="00061171" w:rsidRPr="00CC00A2" w14:paraId="513D31D0" w14:textId="77777777" w:rsidTr="00282E15">
        <w:tc>
          <w:tcPr>
            <w:tcW w:w="4479" w:type="dxa"/>
            <w:tcBorders>
              <w:top w:val="single" w:sz="4" w:space="0" w:color="000000"/>
              <w:left w:val="single" w:sz="4" w:space="0" w:color="000000"/>
              <w:bottom w:val="single" w:sz="4" w:space="0" w:color="000000"/>
            </w:tcBorders>
            <w:shd w:val="clear" w:color="auto" w:fill="auto"/>
          </w:tcPr>
          <w:p w14:paraId="4EFF25F4" w14:textId="6BE32EC9"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ремонт автомобилей</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D5FDA0F" w14:textId="0586C6B1"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4.9.1.4</w:t>
            </w:r>
          </w:p>
        </w:tc>
      </w:tr>
      <w:tr w:rsidR="00061171" w:rsidRPr="00CC00A2" w14:paraId="21FCA036" w14:textId="77777777" w:rsidTr="00282E15">
        <w:tc>
          <w:tcPr>
            <w:tcW w:w="4479" w:type="dxa"/>
            <w:tcBorders>
              <w:top w:val="single" w:sz="4" w:space="0" w:color="000000"/>
              <w:left w:val="single" w:sz="4" w:space="0" w:color="000000"/>
              <w:bottom w:val="single" w:sz="4" w:space="0" w:color="000000"/>
            </w:tcBorders>
            <w:shd w:val="clear" w:color="auto" w:fill="auto"/>
          </w:tcPr>
          <w:p w14:paraId="50D6DBD6" w14:textId="1E81168C"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5DBC75B6" w14:textId="594AACB5"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bl>
    <w:p w14:paraId="39D030D5" w14:textId="77777777" w:rsidR="00473D6D" w:rsidRPr="00CC00A2" w:rsidRDefault="00473D6D" w:rsidP="00473D6D">
      <w:pPr>
        <w:tabs>
          <w:tab w:val="left" w:pos="142"/>
        </w:tabs>
        <w:spacing w:after="0" w:line="240" w:lineRule="auto"/>
        <w:ind w:left="-142" w:right="-143" w:firstLine="851"/>
        <w:jc w:val="both"/>
        <w:rPr>
          <w:rFonts w:ascii="Times New Roman" w:hAnsi="Times New Roman"/>
          <w:color w:val="000000" w:themeColor="text1"/>
        </w:rPr>
      </w:pPr>
    </w:p>
    <w:p w14:paraId="02EE2B42" w14:textId="77777777" w:rsidR="00473D6D" w:rsidRPr="00CC00A2" w:rsidRDefault="00473D6D" w:rsidP="00473D6D">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05FE2838" w14:textId="77777777" w:rsidR="00473D6D" w:rsidRPr="00CC00A2" w:rsidRDefault="00473D6D" w:rsidP="00473D6D">
      <w:pPr>
        <w:tabs>
          <w:tab w:val="left" w:pos="142"/>
        </w:tabs>
        <w:spacing w:after="0" w:line="240" w:lineRule="auto"/>
        <w:ind w:left="-142" w:right="-143" w:firstLine="851"/>
        <w:jc w:val="both"/>
        <w:rPr>
          <w:rFonts w:ascii="Times New Roman" w:hAnsi="Times New Roman"/>
          <w:color w:val="000000" w:themeColor="text1"/>
        </w:rPr>
      </w:pPr>
    </w:p>
    <w:p w14:paraId="0259AA64" w14:textId="77777777" w:rsidR="00473D6D" w:rsidRPr="00CC00A2" w:rsidRDefault="00473D6D" w:rsidP="00473D6D">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4EA71B8" w14:textId="77777777" w:rsidR="00473D6D" w:rsidRPr="00CC00A2" w:rsidRDefault="00473D6D" w:rsidP="00473D6D">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6008"/>
        <w:gridCol w:w="939"/>
        <w:gridCol w:w="1753"/>
      </w:tblGrid>
      <w:tr w:rsidR="00061171" w:rsidRPr="00CC00A2" w14:paraId="2956788F" w14:textId="77777777" w:rsidTr="008D2A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711981A7" w14:textId="77777777" w:rsidR="00473D6D" w:rsidRPr="00CC00A2" w:rsidRDefault="00473D6D"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7A8FDD80" w14:textId="77777777" w:rsidR="00473D6D" w:rsidRPr="00CC00A2" w:rsidRDefault="00473D6D"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6008" w:type="dxa"/>
            <w:tcBorders>
              <w:top w:val="single" w:sz="4" w:space="0" w:color="000000"/>
              <w:left w:val="single" w:sz="4" w:space="0" w:color="000000"/>
              <w:bottom w:val="single" w:sz="4" w:space="0" w:color="000000"/>
            </w:tcBorders>
            <w:shd w:val="clear" w:color="auto" w:fill="auto"/>
            <w:vAlign w:val="center"/>
          </w:tcPr>
          <w:p w14:paraId="7C315ED3" w14:textId="77777777" w:rsidR="00473D6D" w:rsidRPr="00CC00A2" w:rsidRDefault="00473D6D"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0D0FB114" w14:textId="77777777" w:rsidR="00473D6D" w:rsidRPr="00CC00A2" w:rsidRDefault="00473D6D"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F973" w14:textId="77777777" w:rsidR="00473D6D" w:rsidRPr="00CC00A2" w:rsidRDefault="00473D6D" w:rsidP="008D2A95">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5D6554D3" w14:textId="77777777" w:rsidTr="008D2A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755BE03C" w14:textId="77777777" w:rsidR="00473D6D" w:rsidRPr="00CC00A2" w:rsidRDefault="00473D6D" w:rsidP="008D2A95">
            <w:pPr>
              <w:tabs>
                <w:tab w:val="left" w:pos="720"/>
              </w:tabs>
              <w:spacing w:after="0" w:line="240" w:lineRule="auto"/>
              <w:ind w:right="23" w:firstLine="22"/>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1</w:t>
            </w:r>
          </w:p>
        </w:tc>
        <w:tc>
          <w:tcPr>
            <w:tcW w:w="6008" w:type="dxa"/>
            <w:tcBorders>
              <w:top w:val="single" w:sz="4" w:space="0" w:color="000000"/>
              <w:left w:val="single" w:sz="4" w:space="0" w:color="000000"/>
              <w:bottom w:val="single" w:sz="4" w:space="0" w:color="000000"/>
            </w:tcBorders>
            <w:shd w:val="clear" w:color="auto" w:fill="auto"/>
            <w:vAlign w:val="center"/>
          </w:tcPr>
          <w:p w14:paraId="60B65947" w14:textId="77777777" w:rsidR="00473D6D" w:rsidRPr="00CC00A2" w:rsidRDefault="00473D6D" w:rsidP="008D2A95">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2</w:t>
            </w:r>
          </w:p>
        </w:tc>
        <w:tc>
          <w:tcPr>
            <w:tcW w:w="939" w:type="dxa"/>
            <w:tcBorders>
              <w:top w:val="single" w:sz="4" w:space="0" w:color="000000"/>
              <w:left w:val="single" w:sz="4" w:space="0" w:color="000000"/>
              <w:bottom w:val="single" w:sz="4" w:space="0" w:color="000000"/>
            </w:tcBorders>
            <w:shd w:val="clear" w:color="auto" w:fill="auto"/>
            <w:vAlign w:val="center"/>
          </w:tcPr>
          <w:p w14:paraId="4E8BDFD2" w14:textId="77777777" w:rsidR="00473D6D" w:rsidRPr="00CC00A2" w:rsidRDefault="00473D6D" w:rsidP="008D2A95">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4BC3" w14:textId="77777777" w:rsidR="00473D6D" w:rsidRPr="00CC00A2" w:rsidRDefault="00473D6D" w:rsidP="008D2A95">
            <w:pPr>
              <w:tabs>
                <w:tab w:val="left" w:pos="720"/>
              </w:tabs>
              <w:spacing w:after="0" w:line="240" w:lineRule="auto"/>
              <w:ind w:right="23"/>
              <w:jc w:val="center"/>
              <w:rPr>
                <w:rFonts w:ascii="Times New Roman" w:hAnsi="Times New Roman"/>
                <w:color w:val="000000" w:themeColor="text1"/>
              </w:rPr>
            </w:pPr>
            <w:r w:rsidRPr="00CC00A2">
              <w:rPr>
                <w:rFonts w:ascii="Times New Roman" w:eastAsia="Times New Roman" w:hAnsi="Times New Roman"/>
                <w:color w:val="000000" w:themeColor="text1"/>
              </w:rPr>
              <w:t>4</w:t>
            </w:r>
          </w:p>
        </w:tc>
      </w:tr>
      <w:tr w:rsidR="00061171" w:rsidRPr="00CC00A2" w14:paraId="4F2F5529" w14:textId="77777777" w:rsidTr="00473D6D">
        <w:trPr>
          <w:trHeight w:val="483"/>
        </w:trPr>
        <w:tc>
          <w:tcPr>
            <w:tcW w:w="705" w:type="dxa"/>
            <w:tcBorders>
              <w:top w:val="single" w:sz="4" w:space="0" w:color="000000"/>
              <w:left w:val="single" w:sz="4" w:space="0" w:color="000000"/>
              <w:bottom w:val="single" w:sz="4" w:space="0" w:color="000000"/>
            </w:tcBorders>
            <w:shd w:val="clear" w:color="auto" w:fill="auto"/>
          </w:tcPr>
          <w:p w14:paraId="13740C74" w14:textId="77777777" w:rsidR="00473D6D" w:rsidRPr="00CC00A2" w:rsidRDefault="00473D6D" w:rsidP="008D2A95">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008" w:type="dxa"/>
            <w:tcBorders>
              <w:top w:val="single" w:sz="4" w:space="0" w:color="000000"/>
              <w:left w:val="single" w:sz="4" w:space="0" w:color="000000"/>
              <w:bottom w:val="single" w:sz="4" w:space="0" w:color="000000"/>
            </w:tcBorders>
            <w:shd w:val="clear" w:color="auto" w:fill="auto"/>
          </w:tcPr>
          <w:p w14:paraId="660E83E6" w14:textId="77777777" w:rsidR="00473D6D" w:rsidRPr="00CC00A2" w:rsidRDefault="00473D6D" w:rsidP="008D2A9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55E6EC84" w14:textId="77777777" w:rsidR="00473D6D" w:rsidRPr="00CC00A2" w:rsidRDefault="00473D6D" w:rsidP="008D2A95">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70C5541" w14:textId="77777777" w:rsidR="00473D6D" w:rsidRPr="00CC00A2" w:rsidRDefault="00473D6D" w:rsidP="008D2A95">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27768F77" w14:textId="77777777" w:rsidTr="008D2A95">
        <w:tc>
          <w:tcPr>
            <w:tcW w:w="705" w:type="dxa"/>
            <w:tcBorders>
              <w:top w:val="single" w:sz="4" w:space="0" w:color="000000"/>
              <w:left w:val="single" w:sz="4" w:space="0" w:color="000000"/>
              <w:bottom w:val="single" w:sz="4" w:space="0" w:color="000000"/>
            </w:tcBorders>
            <w:shd w:val="clear" w:color="auto" w:fill="auto"/>
          </w:tcPr>
          <w:p w14:paraId="65E2E8B9" w14:textId="77777777" w:rsidR="00473D6D" w:rsidRPr="00CC00A2" w:rsidRDefault="00473D6D" w:rsidP="008D2A95">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008" w:type="dxa"/>
            <w:tcBorders>
              <w:top w:val="single" w:sz="4" w:space="0" w:color="000000"/>
              <w:left w:val="single" w:sz="4" w:space="0" w:color="000000"/>
              <w:bottom w:val="single" w:sz="4" w:space="0" w:color="000000"/>
            </w:tcBorders>
            <w:shd w:val="clear" w:color="auto" w:fill="auto"/>
          </w:tcPr>
          <w:p w14:paraId="4D06F173" w14:textId="77777777" w:rsidR="00473D6D" w:rsidRPr="00CC00A2" w:rsidRDefault="00473D6D" w:rsidP="008D2A9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1E69A65D" w14:textId="77777777" w:rsidR="00473D6D" w:rsidRPr="00CC00A2" w:rsidRDefault="00473D6D" w:rsidP="008D2A95">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620129A" w14:textId="79280FCB" w:rsidR="00473D6D" w:rsidRPr="00CC00A2" w:rsidRDefault="00473D6D" w:rsidP="008D2A95">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100</w:t>
            </w:r>
          </w:p>
        </w:tc>
      </w:tr>
      <w:tr w:rsidR="00061171" w:rsidRPr="00CC00A2" w14:paraId="78F7DACD" w14:textId="77777777" w:rsidTr="008D2A95">
        <w:tc>
          <w:tcPr>
            <w:tcW w:w="705" w:type="dxa"/>
            <w:tcBorders>
              <w:top w:val="single" w:sz="4" w:space="0" w:color="000000"/>
              <w:left w:val="single" w:sz="4" w:space="0" w:color="000000"/>
              <w:bottom w:val="single" w:sz="4" w:space="0" w:color="000000"/>
            </w:tcBorders>
            <w:shd w:val="clear" w:color="auto" w:fill="auto"/>
          </w:tcPr>
          <w:p w14:paraId="1AB92D25" w14:textId="1E7D0E60" w:rsidR="007602D1" w:rsidRPr="00CC00A2" w:rsidRDefault="007602D1" w:rsidP="007602D1">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008" w:type="dxa"/>
            <w:tcBorders>
              <w:top w:val="single" w:sz="4" w:space="0" w:color="000000"/>
              <w:left w:val="single" w:sz="4" w:space="0" w:color="000000"/>
              <w:bottom w:val="single" w:sz="4" w:space="0" w:color="000000"/>
            </w:tcBorders>
            <w:shd w:val="clear" w:color="auto" w:fill="auto"/>
          </w:tcPr>
          <w:p w14:paraId="4D05AF5F" w14:textId="661143E8"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кодом вида разрешенного использования 3.1.1</w:t>
            </w:r>
          </w:p>
        </w:tc>
        <w:tc>
          <w:tcPr>
            <w:tcW w:w="939" w:type="dxa"/>
            <w:tcBorders>
              <w:top w:val="single" w:sz="4" w:space="0" w:color="000000"/>
              <w:left w:val="single" w:sz="4" w:space="0" w:color="000000"/>
              <w:bottom w:val="single" w:sz="4" w:space="0" w:color="000000"/>
            </w:tcBorders>
            <w:shd w:val="clear" w:color="auto" w:fill="auto"/>
          </w:tcPr>
          <w:p w14:paraId="6E259B90" w14:textId="75A41CE3"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33CDCB2A" w14:textId="33F5141F" w:rsidR="007602D1" w:rsidRPr="00CC00A2" w:rsidRDefault="007602D1" w:rsidP="007602D1">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7D90C86" w14:textId="77777777" w:rsidTr="008D2A95">
        <w:tc>
          <w:tcPr>
            <w:tcW w:w="705" w:type="dxa"/>
            <w:tcBorders>
              <w:top w:val="single" w:sz="4" w:space="0" w:color="000000"/>
              <w:left w:val="single" w:sz="4" w:space="0" w:color="000000"/>
              <w:bottom w:val="single" w:sz="4" w:space="0" w:color="000000"/>
            </w:tcBorders>
            <w:shd w:val="clear" w:color="auto" w:fill="auto"/>
          </w:tcPr>
          <w:p w14:paraId="0A6A82D4" w14:textId="307036B6" w:rsidR="007602D1" w:rsidRPr="00CC00A2" w:rsidRDefault="007602D1" w:rsidP="007602D1">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008" w:type="dxa"/>
            <w:tcBorders>
              <w:top w:val="single" w:sz="4" w:space="0" w:color="000000"/>
              <w:left w:val="single" w:sz="4" w:space="0" w:color="000000"/>
              <w:bottom w:val="single" w:sz="4" w:space="0" w:color="000000"/>
            </w:tcBorders>
            <w:shd w:val="clear" w:color="auto" w:fill="auto"/>
          </w:tcPr>
          <w:p w14:paraId="3329B424"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61F09A99"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667D165" w14:textId="0444F1CB" w:rsidR="007602D1" w:rsidRPr="00CC00A2" w:rsidRDefault="001419D0" w:rsidP="007602D1">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1A81538" w14:textId="77777777" w:rsidTr="008D2A95">
        <w:tc>
          <w:tcPr>
            <w:tcW w:w="705" w:type="dxa"/>
            <w:tcBorders>
              <w:top w:val="single" w:sz="4" w:space="0" w:color="000000"/>
              <w:left w:val="single" w:sz="4" w:space="0" w:color="000000"/>
              <w:bottom w:val="single" w:sz="4" w:space="0" w:color="000000"/>
            </w:tcBorders>
            <w:shd w:val="clear" w:color="auto" w:fill="auto"/>
          </w:tcPr>
          <w:p w14:paraId="1CC23BAF" w14:textId="705C2D62" w:rsidR="007602D1" w:rsidRPr="00CC00A2" w:rsidRDefault="001419D0" w:rsidP="007602D1">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г</w:t>
            </w:r>
            <w:r w:rsidR="007602D1" w:rsidRPr="00CC00A2">
              <w:rPr>
                <w:rFonts w:ascii="Times New Roman" w:eastAsia="Times New Roman" w:hAnsi="Times New Roman"/>
                <w:snapToGrid w:val="0"/>
                <w:color w:val="000000" w:themeColor="text1"/>
                <w:sz w:val="24"/>
                <w:szCs w:val="24"/>
                <w:lang w:eastAsia="ru-RU"/>
              </w:rPr>
              <w:t>)</w:t>
            </w:r>
          </w:p>
        </w:tc>
        <w:tc>
          <w:tcPr>
            <w:tcW w:w="6008" w:type="dxa"/>
            <w:tcBorders>
              <w:top w:val="single" w:sz="4" w:space="0" w:color="000000"/>
              <w:left w:val="single" w:sz="4" w:space="0" w:color="000000"/>
              <w:bottom w:val="single" w:sz="4" w:space="0" w:color="000000"/>
            </w:tcBorders>
            <w:shd w:val="clear" w:color="auto" w:fill="auto"/>
          </w:tcPr>
          <w:p w14:paraId="62787B98"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432A59F3"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AC9900D"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0DB2897D" w14:textId="77777777" w:rsidTr="008D2A95">
        <w:tc>
          <w:tcPr>
            <w:tcW w:w="705" w:type="dxa"/>
            <w:tcBorders>
              <w:top w:val="single" w:sz="4" w:space="0" w:color="000000"/>
              <w:left w:val="single" w:sz="4" w:space="0" w:color="000000"/>
              <w:bottom w:val="single" w:sz="4" w:space="0" w:color="000000"/>
            </w:tcBorders>
            <w:shd w:val="clear" w:color="auto" w:fill="auto"/>
          </w:tcPr>
          <w:p w14:paraId="1842DEA9" w14:textId="77777777" w:rsidR="007602D1" w:rsidRPr="00CC00A2" w:rsidRDefault="007602D1" w:rsidP="007602D1">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6008" w:type="dxa"/>
            <w:tcBorders>
              <w:top w:val="single" w:sz="4" w:space="0" w:color="000000"/>
              <w:left w:val="single" w:sz="4" w:space="0" w:color="000000"/>
              <w:bottom w:val="single" w:sz="4" w:space="0" w:color="000000"/>
            </w:tcBorders>
            <w:shd w:val="clear" w:color="auto" w:fill="auto"/>
          </w:tcPr>
          <w:p w14:paraId="5864C0A6" w14:textId="4E4EEDD1"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кодом вида разрешенного использования 3.1.1)</w:t>
            </w:r>
          </w:p>
        </w:tc>
        <w:tc>
          <w:tcPr>
            <w:tcW w:w="939" w:type="dxa"/>
            <w:tcBorders>
              <w:top w:val="single" w:sz="4" w:space="0" w:color="000000"/>
              <w:left w:val="single" w:sz="4" w:space="0" w:color="000000"/>
              <w:bottom w:val="single" w:sz="4" w:space="0" w:color="000000"/>
            </w:tcBorders>
            <w:shd w:val="clear" w:color="auto" w:fill="auto"/>
          </w:tcPr>
          <w:p w14:paraId="2C3F968B"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E7F1E1A" w14:textId="77777777" w:rsidR="007602D1" w:rsidRPr="00CC00A2" w:rsidRDefault="007602D1" w:rsidP="007602D1">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318B9F4C" w14:textId="77777777" w:rsidTr="008D2A95">
        <w:tc>
          <w:tcPr>
            <w:tcW w:w="705" w:type="dxa"/>
            <w:tcBorders>
              <w:top w:val="single" w:sz="4" w:space="0" w:color="000000"/>
              <w:left w:val="single" w:sz="4" w:space="0" w:color="000000"/>
              <w:bottom w:val="single" w:sz="4" w:space="0" w:color="000000"/>
            </w:tcBorders>
            <w:shd w:val="clear" w:color="auto" w:fill="auto"/>
          </w:tcPr>
          <w:p w14:paraId="1551432D" w14:textId="77777777" w:rsidR="007602D1" w:rsidRPr="00CC00A2" w:rsidRDefault="007602D1" w:rsidP="007602D1">
            <w:pPr>
              <w:tabs>
                <w:tab w:val="left" w:pos="720"/>
              </w:tabs>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6008" w:type="dxa"/>
            <w:tcBorders>
              <w:top w:val="single" w:sz="4" w:space="0" w:color="000000"/>
              <w:left w:val="single" w:sz="4" w:space="0" w:color="000000"/>
              <w:bottom w:val="single" w:sz="4" w:space="0" w:color="000000"/>
            </w:tcBorders>
            <w:shd w:val="clear" w:color="auto" w:fill="auto"/>
          </w:tcPr>
          <w:p w14:paraId="698AC2C1"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0B5E42CE" w14:textId="4C8DFC42" w:rsidR="007602D1" w:rsidRPr="00CC00A2" w:rsidRDefault="007602D1" w:rsidP="007602D1">
            <w:pPr>
              <w:tabs>
                <w:tab w:val="left" w:pos="720"/>
              </w:tabs>
              <w:spacing w:after="0" w:line="240" w:lineRule="auto"/>
              <w:ind w:right="23"/>
              <w:rPr>
                <w:rFonts w:ascii="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3A358066" w14:textId="77777777" w:rsidR="007602D1" w:rsidRPr="00CC00A2" w:rsidRDefault="007602D1" w:rsidP="007602D1">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10BB6381" w14:textId="77777777" w:rsidTr="008D2A95">
        <w:tc>
          <w:tcPr>
            <w:tcW w:w="705" w:type="dxa"/>
            <w:tcBorders>
              <w:top w:val="single" w:sz="4" w:space="0" w:color="000000"/>
              <w:left w:val="single" w:sz="4" w:space="0" w:color="000000"/>
              <w:bottom w:val="single" w:sz="4" w:space="0" w:color="000000"/>
            </w:tcBorders>
            <w:shd w:val="clear" w:color="auto" w:fill="auto"/>
          </w:tcPr>
          <w:p w14:paraId="546B0312" w14:textId="77777777" w:rsidR="007602D1" w:rsidRPr="00CC00A2" w:rsidRDefault="007602D1" w:rsidP="007602D1">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008" w:type="dxa"/>
            <w:tcBorders>
              <w:top w:val="single" w:sz="4" w:space="0" w:color="000000"/>
              <w:left w:val="single" w:sz="4" w:space="0" w:color="000000"/>
              <w:bottom w:val="single" w:sz="4" w:space="0" w:color="000000"/>
            </w:tcBorders>
            <w:shd w:val="clear" w:color="auto" w:fill="auto"/>
          </w:tcPr>
          <w:p w14:paraId="2861A8ED" w14:textId="43589146"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459A4857" w14:textId="77777777" w:rsidR="007602D1" w:rsidRPr="00CC00A2" w:rsidRDefault="007602D1" w:rsidP="007602D1">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AD60CF1" w14:textId="26A84327" w:rsidR="007602D1" w:rsidRPr="00CC00A2" w:rsidRDefault="007602D1" w:rsidP="007602D1">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7657FAC" w14:textId="77777777" w:rsidTr="008D2A95">
        <w:tc>
          <w:tcPr>
            <w:tcW w:w="705" w:type="dxa"/>
            <w:tcBorders>
              <w:top w:val="single" w:sz="4" w:space="0" w:color="000000"/>
              <w:left w:val="single" w:sz="4" w:space="0" w:color="000000"/>
              <w:bottom w:val="single" w:sz="4" w:space="0" w:color="000000"/>
            </w:tcBorders>
            <w:shd w:val="clear" w:color="auto" w:fill="auto"/>
            <w:vAlign w:val="center"/>
          </w:tcPr>
          <w:p w14:paraId="7FE4F931" w14:textId="77777777" w:rsidR="007602D1" w:rsidRPr="00CC00A2" w:rsidRDefault="007602D1" w:rsidP="007602D1">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lastRenderedPageBreak/>
              <w:t>5</w:t>
            </w:r>
          </w:p>
        </w:tc>
        <w:tc>
          <w:tcPr>
            <w:tcW w:w="6008" w:type="dxa"/>
            <w:tcBorders>
              <w:top w:val="single" w:sz="4" w:space="0" w:color="000000"/>
              <w:left w:val="single" w:sz="4" w:space="0" w:color="000000"/>
              <w:bottom w:val="single" w:sz="4" w:space="0" w:color="000000"/>
            </w:tcBorders>
            <w:shd w:val="clear" w:color="auto" w:fill="auto"/>
          </w:tcPr>
          <w:p w14:paraId="0E38C8E3"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7F5826" w14:textId="7B37A7A3" w:rsidR="007602D1" w:rsidRPr="00CC00A2" w:rsidRDefault="00894A86" w:rsidP="007602D1">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11FF94DA" w14:textId="77777777" w:rsidTr="008D2A95">
        <w:tc>
          <w:tcPr>
            <w:tcW w:w="705" w:type="dxa"/>
            <w:tcBorders>
              <w:top w:val="single" w:sz="4" w:space="0" w:color="000000"/>
              <w:left w:val="single" w:sz="4" w:space="0" w:color="000000"/>
              <w:bottom w:val="single" w:sz="4" w:space="0" w:color="000000"/>
            </w:tcBorders>
            <w:shd w:val="clear" w:color="auto" w:fill="auto"/>
            <w:vAlign w:val="center"/>
          </w:tcPr>
          <w:p w14:paraId="4BDFC978" w14:textId="77777777" w:rsidR="007602D1" w:rsidRPr="00CC00A2" w:rsidRDefault="007602D1" w:rsidP="007602D1">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008" w:type="dxa"/>
            <w:tcBorders>
              <w:top w:val="single" w:sz="4" w:space="0" w:color="000000"/>
              <w:left w:val="single" w:sz="4" w:space="0" w:color="000000"/>
              <w:bottom w:val="single" w:sz="4" w:space="0" w:color="000000"/>
            </w:tcBorders>
            <w:shd w:val="clear" w:color="auto" w:fill="auto"/>
          </w:tcPr>
          <w:p w14:paraId="6340CE38" w14:textId="77777777" w:rsidR="007602D1" w:rsidRPr="00CC00A2" w:rsidRDefault="007602D1" w:rsidP="007602D1">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341B13" w14:textId="0D85F8E1" w:rsidR="007602D1" w:rsidRPr="00CC00A2" w:rsidRDefault="00894A86" w:rsidP="007602D1">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14FE26B8" w14:textId="77777777" w:rsidR="00473D6D" w:rsidRPr="00CC00A2" w:rsidRDefault="00473D6D" w:rsidP="00473D6D">
      <w:pPr>
        <w:pStyle w:val="a"/>
        <w:widowControl w:val="0"/>
        <w:numPr>
          <w:ilvl w:val="0"/>
          <w:numId w:val="0"/>
        </w:numPr>
        <w:jc w:val="center"/>
        <w:rPr>
          <w:b/>
          <w:color w:val="000000" w:themeColor="text1"/>
          <w:sz w:val="28"/>
          <w:szCs w:val="28"/>
        </w:rPr>
      </w:pPr>
    </w:p>
    <w:p w14:paraId="75202B2B" w14:textId="77777777" w:rsidR="00473D6D" w:rsidRPr="00CC00A2" w:rsidRDefault="00473D6D" w:rsidP="00473D6D">
      <w:pPr>
        <w:tabs>
          <w:tab w:val="left" w:pos="284"/>
        </w:tabs>
        <w:spacing w:after="0" w:line="240" w:lineRule="auto"/>
        <w:ind w:right="141" w:firstLine="709"/>
        <w:jc w:val="both"/>
        <w:rPr>
          <w:rFonts w:ascii="Times New Roman" w:eastAsia="Arial" w:hAnsi="Times New Roman"/>
          <w:color w:val="000000" w:themeColor="text1"/>
          <w:sz w:val="28"/>
          <w:szCs w:val="28"/>
          <w:lang w:eastAsia="en-US"/>
        </w:rPr>
      </w:pPr>
      <w:r w:rsidRPr="00CC00A2">
        <w:rPr>
          <w:rFonts w:ascii="Times New Roman" w:eastAsia="Arial" w:hAnsi="Times New Roman"/>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545E7F0C" w14:textId="77777777" w:rsidR="00473D6D" w:rsidRPr="00CC00A2" w:rsidRDefault="00473D6D" w:rsidP="00166CD9">
      <w:pPr>
        <w:pStyle w:val="a"/>
        <w:widowControl w:val="0"/>
        <w:numPr>
          <w:ilvl w:val="0"/>
          <w:numId w:val="0"/>
        </w:numPr>
        <w:jc w:val="center"/>
        <w:rPr>
          <w:b/>
          <w:color w:val="000000" w:themeColor="text1"/>
          <w:sz w:val="28"/>
          <w:szCs w:val="28"/>
        </w:rPr>
      </w:pPr>
    </w:p>
    <w:p w14:paraId="1CDF28F1" w14:textId="15941A53" w:rsidR="00692205" w:rsidRPr="00CC00A2" w:rsidRDefault="00692205" w:rsidP="00692205">
      <w:pPr>
        <w:widowControl w:val="0"/>
        <w:tabs>
          <w:tab w:val="num" w:pos="0"/>
        </w:tabs>
        <w:spacing w:after="0" w:line="240" w:lineRule="auto"/>
        <w:ind w:left="360"/>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С</w:t>
      </w:r>
      <w:r w:rsidR="006D6D5B" w:rsidRPr="00CC00A2">
        <w:rPr>
          <w:rFonts w:ascii="Times New Roman" w:hAnsi="Times New Roman"/>
          <w:b/>
          <w:color w:val="000000" w:themeColor="text1"/>
          <w:sz w:val="28"/>
          <w:szCs w:val="28"/>
        </w:rPr>
        <w:t>Н-</w:t>
      </w:r>
      <w:r w:rsidRPr="00CC00A2">
        <w:rPr>
          <w:rFonts w:ascii="Times New Roman" w:hAnsi="Times New Roman"/>
          <w:b/>
          <w:color w:val="000000" w:themeColor="text1"/>
          <w:sz w:val="28"/>
          <w:szCs w:val="28"/>
        </w:rPr>
        <w:t xml:space="preserve">3. </w:t>
      </w:r>
      <w:r w:rsidR="006F58F5" w:rsidRPr="00CC00A2">
        <w:rPr>
          <w:rFonts w:ascii="Times New Roman" w:hAnsi="Times New Roman"/>
          <w:b/>
          <w:color w:val="000000" w:themeColor="text1"/>
          <w:sz w:val="28"/>
          <w:szCs w:val="28"/>
        </w:rPr>
        <w:t>Зона режимных территорий</w:t>
      </w:r>
    </w:p>
    <w:p w14:paraId="38326A8F" w14:textId="77777777" w:rsidR="00692205" w:rsidRPr="00CC00A2" w:rsidRDefault="00692205" w:rsidP="00692205">
      <w:pPr>
        <w:autoSpaceDE w:val="0"/>
        <w:spacing w:after="0" w:line="240" w:lineRule="auto"/>
        <w:ind w:firstLine="709"/>
        <w:jc w:val="both"/>
        <w:rPr>
          <w:rFonts w:ascii="Times New Roman" w:hAnsi="Times New Roman"/>
          <w:b/>
          <w:color w:val="000000" w:themeColor="text1"/>
          <w:sz w:val="28"/>
          <w:szCs w:val="28"/>
        </w:rPr>
      </w:pPr>
    </w:p>
    <w:p w14:paraId="012ED4F5" w14:textId="4D026E19" w:rsidR="00692205" w:rsidRPr="00CC00A2" w:rsidRDefault="00692205" w:rsidP="00692205">
      <w:pPr>
        <w:autoSpaceDE w:val="0"/>
        <w:spacing w:after="0" w:line="240" w:lineRule="auto"/>
        <w:ind w:firstLine="709"/>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Зона </w:t>
      </w:r>
      <w:r w:rsidR="00AE03FC" w:rsidRPr="00CC00A2">
        <w:rPr>
          <w:rFonts w:ascii="Times New Roman" w:hAnsi="Times New Roman"/>
          <w:color w:val="000000" w:themeColor="text1"/>
          <w:sz w:val="28"/>
          <w:szCs w:val="28"/>
        </w:rPr>
        <w:t>предназначена для размещения объектов обороны и безопасности, а также обеспечения внутреннего правопорядка.</w:t>
      </w:r>
      <w:r w:rsidRPr="00CC00A2">
        <w:rPr>
          <w:rFonts w:ascii="Times New Roman" w:hAnsi="Times New Roman"/>
          <w:color w:val="000000" w:themeColor="text1"/>
          <w:sz w:val="28"/>
          <w:szCs w:val="28"/>
        </w:rPr>
        <w:t xml:space="preserve"> </w:t>
      </w:r>
    </w:p>
    <w:p w14:paraId="7CAC68C8" w14:textId="77777777" w:rsidR="00692205" w:rsidRPr="00CC00A2" w:rsidRDefault="00692205" w:rsidP="00692205">
      <w:pPr>
        <w:autoSpaceDE w:val="0"/>
        <w:spacing w:after="0" w:line="240" w:lineRule="auto"/>
        <w:ind w:firstLine="709"/>
        <w:jc w:val="both"/>
        <w:rPr>
          <w:rFonts w:ascii="Times New Roman" w:eastAsia="Times New Roman" w:hAnsi="Times New Roman"/>
          <w:b/>
          <w:bCs/>
          <w:color w:val="000000" w:themeColor="text1"/>
          <w:sz w:val="28"/>
          <w:szCs w:val="28"/>
        </w:rPr>
      </w:pPr>
    </w:p>
    <w:p w14:paraId="7D3CC02F" w14:textId="77777777" w:rsidR="00692205" w:rsidRPr="00CC00A2" w:rsidRDefault="00692205" w:rsidP="00692205">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1EA5B64D" w14:textId="77777777" w:rsidR="00692205" w:rsidRPr="00CC00A2" w:rsidRDefault="00692205" w:rsidP="00692205">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564F58C0" w14:textId="77777777" w:rsidR="00692205" w:rsidRPr="00CC00A2" w:rsidRDefault="00692205" w:rsidP="00692205">
      <w:pPr>
        <w:tabs>
          <w:tab w:val="left" w:pos="720"/>
        </w:tabs>
        <w:spacing w:after="0" w:line="240" w:lineRule="auto"/>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15"/>
        <w:gridCol w:w="64"/>
        <w:gridCol w:w="4897"/>
      </w:tblGrid>
      <w:tr w:rsidR="00061171" w:rsidRPr="00CC00A2" w14:paraId="38C4A9D7" w14:textId="77777777" w:rsidTr="00282E15">
        <w:trPr>
          <w:tblHeader/>
        </w:trPr>
        <w:tc>
          <w:tcPr>
            <w:tcW w:w="4479" w:type="dxa"/>
            <w:gridSpan w:val="2"/>
            <w:tcBorders>
              <w:top w:val="single" w:sz="4" w:space="0" w:color="000000"/>
              <w:left w:val="single" w:sz="4" w:space="0" w:color="000000"/>
              <w:bottom w:val="single" w:sz="4" w:space="0" w:color="000000"/>
            </w:tcBorders>
            <w:shd w:val="clear" w:color="auto" w:fill="auto"/>
            <w:vAlign w:val="center"/>
          </w:tcPr>
          <w:p w14:paraId="3D0CA11B" w14:textId="77777777" w:rsidR="00692205" w:rsidRPr="00CC00A2" w:rsidRDefault="00692205"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Наименование вида разрешенного </w:t>
            </w:r>
          </w:p>
          <w:p w14:paraId="288D5D1B" w14:textId="77777777" w:rsidR="00692205" w:rsidRPr="00CC00A2" w:rsidRDefault="00692205"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958C" w14:textId="77777777" w:rsidR="00692205" w:rsidRPr="00CC00A2" w:rsidRDefault="00692205"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062AF34E" w14:textId="77777777" w:rsidR="00692205" w:rsidRPr="00CC00A2" w:rsidRDefault="00692205" w:rsidP="008D2A9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7606FF06" w14:textId="77777777" w:rsidTr="00282E15">
        <w:trPr>
          <w:tblHeader/>
        </w:trPr>
        <w:tc>
          <w:tcPr>
            <w:tcW w:w="4479" w:type="dxa"/>
            <w:gridSpan w:val="2"/>
            <w:tcBorders>
              <w:top w:val="single" w:sz="4" w:space="0" w:color="000000"/>
              <w:left w:val="single" w:sz="4" w:space="0" w:color="000000"/>
              <w:bottom w:val="single" w:sz="4" w:space="0" w:color="000000"/>
            </w:tcBorders>
            <w:shd w:val="clear" w:color="auto" w:fill="auto"/>
            <w:vAlign w:val="center"/>
          </w:tcPr>
          <w:p w14:paraId="6BB460EA" w14:textId="77777777" w:rsidR="00692205" w:rsidRPr="00CC00A2" w:rsidRDefault="00692205" w:rsidP="008D2A9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D99D" w14:textId="77777777" w:rsidR="00692205" w:rsidRPr="00CC00A2" w:rsidRDefault="00692205" w:rsidP="008D2A9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150D88DD" w14:textId="77777777" w:rsidTr="00282E15">
        <w:tc>
          <w:tcPr>
            <w:tcW w:w="9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282B8" w14:textId="77777777" w:rsidR="00692205" w:rsidRPr="00CC00A2" w:rsidRDefault="00692205" w:rsidP="008D2A95">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03F39D6E" w14:textId="77777777" w:rsidTr="00282E15">
        <w:tc>
          <w:tcPr>
            <w:tcW w:w="4479" w:type="dxa"/>
            <w:gridSpan w:val="2"/>
            <w:tcBorders>
              <w:top w:val="single" w:sz="4" w:space="0" w:color="000000"/>
              <w:left w:val="single" w:sz="4" w:space="0" w:color="000000"/>
              <w:bottom w:val="single" w:sz="4" w:space="0" w:color="000000"/>
            </w:tcBorders>
            <w:shd w:val="clear" w:color="auto" w:fill="auto"/>
          </w:tcPr>
          <w:p w14:paraId="0118A171" w14:textId="3038769F"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предоставление коммунальных услуг</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8F61796" w14:textId="012B7B45"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3.1.1</w:t>
            </w:r>
          </w:p>
        </w:tc>
      </w:tr>
      <w:tr w:rsidR="00061171" w:rsidRPr="00CC00A2" w14:paraId="5F428451" w14:textId="77777777" w:rsidTr="00282E15">
        <w:tc>
          <w:tcPr>
            <w:tcW w:w="4479" w:type="dxa"/>
            <w:gridSpan w:val="2"/>
            <w:tcBorders>
              <w:top w:val="single" w:sz="4" w:space="0" w:color="000000"/>
              <w:left w:val="single" w:sz="4" w:space="0" w:color="000000"/>
              <w:bottom w:val="single" w:sz="4" w:space="0" w:color="000000"/>
            </w:tcBorders>
            <w:shd w:val="clear" w:color="auto" w:fill="auto"/>
          </w:tcPr>
          <w:p w14:paraId="43484CB8" w14:textId="77777777"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складские площадки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47B3FECB" w14:textId="77777777"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6.9.1</w:t>
            </w:r>
          </w:p>
        </w:tc>
      </w:tr>
      <w:tr w:rsidR="00061171" w:rsidRPr="00CC00A2" w14:paraId="7B34C8C4" w14:textId="77777777" w:rsidTr="00282E15">
        <w:tc>
          <w:tcPr>
            <w:tcW w:w="4479" w:type="dxa"/>
            <w:gridSpan w:val="2"/>
            <w:tcBorders>
              <w:top w:val="single" w:sz="4" w:space="0" w:color="000000"/>
              <w:left w:val="single" w:sz="4" w:space="0" w:color="000000"/>
              <w:bottom w:val="single" w:sz="4" w:space="0" w:color="000000"/>
            </w:tcBorders>
            <w:shd w:val="clear" w:color="auto" w:fill="auto"/>
          </w:tcPr>
          <w:p w14:paraId="1FCA47AD" w14:textId="2D519289"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обороны и безопасности</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E2C7943" w14:textId="0C59857D"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8.0</w:t>
            </w:r>
          </w:p>
        </w:tc>
      </w:tr>
      <w:tr w:rsidR="00061171" w:rsidRPr="00CC00A2" w14:paraId="076A6E07" w14:textId="77777777" w:rsidTr="00282E15">
        <w:tc>
          <w:tcPr>
            <w:tcW w:w="4479" w:type="dxa"/>
            <w:gridSpan w:val="2"/>
            <w:tcBorders>
              <w:top w:val="single" w:sz="4" w:space="0" w:color="000000"/>
              <w:left w:val="single" w:sz="4" w:space="0" w:color="000000"/>
              <w:bottom w:val="single" w:sz="4" w:space="0" w:color="000000"/>
            </w:tcBorders>
            <w:shd w:val="clear" w:color="auto" w:fill="auto"/>
          </w:tcPr>
          <w:p w14:paraId="5A090504" w14:textId="089A150F"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внутреннего правопорядка</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71262F1" w14:textId="1A2684A4"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8.3</w:t>
            </w:r>
          </w:p>
        </w:tc>
      </w:tr>
      <w:tr w:rsidR="00061171" w:rsidRPr="00CC00A2" w14:paraId="1BDBE049" w14:textId="77777777" w:rsidTr="00282E15">
        <w:tc>
          <w:tcPr>
            <w:tcW w:w="4479" w:type="dxa"/>
            <w:gridSpan w:val="2"/>
            <w:tcBorders>
              <w:top w:val="single" w:sz="4" w:space="0" w:color="000000"/>
              <w:left w:val="single" w:sz="4" w:space="0" w:color="000000"/>
              <w:bottom w:val="single" w:sz="4" w:space="0" w:color="000000"/>
            </w:tcBorders>
            <w:shd w:val="clear" w:color="auto" w:fill="auto"/>
          </w:tcPr>
          <w:p w14:paraId="5E85ACF6" w14:textId="21FF7C3D"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обеспечение деятельности по исполнению наказаний</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49494B55" w14:textId="13116B9D"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8.4</w:t>
            </w:r>
          </w:p>
        </w:tc>
      </w:tr>
      <w:tr w:rsidR="00061171" w:rsidRPr="00CC00A2" w14:paraId="6E4DA280" w14:textId="77777777" w:rsidTr="00282E15">
        <w:tc>
          <w:tcPr>
            <w:tcW w:w="4479" w:type="dxa"/>
            <w:gridSpan w:val="2"/>
            <w:tcBorders>
              <w:top w:val="single" w:sz="4" w:space="0" w:color="000000"/>
              <w:left w:val="single" w:sz="4" w:space="0" w:color="000000"/>
              <w:bottom w:val="single" w:sz="4" w:space="0" w:color="000000"/>
            </w:tcBorders>
            <w:shd w:val="clear" w:color="auto" w:fill="auto"/>
          </w:tcPr>
          <w:p w14:paraId="64065DDD" w14:textId="3A13941D"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634BCEE9" w14:textId="1C25FD92"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73ADFCF2" w14:textId="77777777" w:rsidTr="00282E15">
        <w:tc>
          <w:tcPr>
            <w:tcW w:w="9376" w:type="dxa"/>
            <w:gridSpan w:val="3"/>
            <w:tcBorders>
              <w:top w:val="single" w:sz="4" w:space="0" w:color="000000"/>
              <w:left w:val="single" w:sz="4" w:space="0" w:color="000000"/>
              <w:bottom w:val="single" w:sz="4" w:space="0" w:color="000000"/>
              <w:right w:val="single" w:sz="4" w:space="0" w:color="000000"/>
            </w:tcBorders>
            <w:shd w:val="clear" w:color="auto" w:fill="auto"/>
          </w:tcPr>
          <w:p w14:paraId="76A0035D" w14:textId="77777777" w:rsidR="006D6D5B" w:rsidRPr="00CC00A2" w:rsidRDefault="006D6D5B" w:rsidP="006D6D5B">
            <w:pPr>
              <w:pStyle w:val="ConsPlusNormal0"/>
              <w:ind w:firstLine="0"/>
              <w:jc w:val="center"/>
              <w:rPr>
                <w:rFonts w:ascii="Times New Roman" w:hAnsi="Times New Roman" w:cs="Times New Roman"/>
                <w:color w:val="000000" w:themeColor="text1"/>
                <w:sz w:val="24"/>
                <w:szCs w:val="24"/>
              </w:rPr>
            </w:pPr>
            <w:r w:rsidRPr="00CC00A2">
              <w:rPr>
                <w:rFonts w:ascii="Times New Roman" w:hAnsi="Times New Roman" w:cs="Times New Roman"/>
                <w:b/>
                <w:bCs/>
                <w:color w:val="000000" w:themeColor="text1"/>
                <w:sz w:val="24"/>
                <w:szCs w:val="24"/>
              </w:rPr>
              <w:t>Условно разрешенные виды использования</w:t>
            </w:r>
          </w:p>
        </w:tc>
      </w:tr>
      <w:tr w:rsidR="00061171" w:rsidRPr="00CC00A2" w14:paraId="374F23CB"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59241F04" w14:textId="4EED5B65"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хранение автотранспорта</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9C6B65E" w14:textId="02D7FF3F"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2.7.1</w:t>
            </w:r>
          </w:p>
        </w:tc>
      </w:tr>
      <w:tr w:rsidR="00061171" w:rsidRPr="00CC00A2" w14:paraId="3272D97D"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648F5628" w14:textId="02AB54FE"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69E933BD" w14:textId="4AA61A97"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3.1.2</w:t>
            </w:r>
          </w:p>
        </w:tc>
      </w:tr>
      <w:tr w:rsidR="00061171" w:rsidRPr="00CC00A2" w14:paraId="6334A1D6"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719C6B01" w14:textId="08639C68"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заправка транспортных средств</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18C1F083" w14:textId="707402AB"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4.9.1.1</w:t>
            </w:r>
          </w:p>
        </w:tc>
      </w:tr>
      <w:tr w:rsidR="00061171" w:rsidRPr="00CC00A2" w14:paraId="10EC67B6"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39A46ADF" w14:textId="2D973F80"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ремонт автомобилей</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73A4B624" w14:textId="1E6BE233"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4.9.1.4</w:t>
            </w:r>
          </w:p>
        </w:tc>
      </w:tr>
      <w:tr w:rsidR="00061171" w:rsidRPr="00CC00A2" w14:paraId="2F4B0876" w14:textId="77777777" w:rsidTr="00282E15">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36472B48" w14:textId="2BD18A0E"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63542CE4" w14:textId="20AA1886" w:rsidR="006D6D5B" w:rsidRPr="00CC00A2" w:rsidRDefault="006D6D5B" w:rsidP="006D6D5B">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bl>
    <w:p w14:paraId="60E75535" w14:textId="77777777" w:rsidR="00692205" w:rsidRPr="00CC00A2" w:rsidRDefault="00692205" w:rsidP="00692205">
      <w:pPr>
        <w:tabs>
          <w:tab w:val="left" w:pos="142"/>
        </w:tabs>
        <w:spacing w:after="0" w:line="240" w:lineRule="auto"/>
        <w:ind w:left="-142" w:right="-143" w:firstLine="851"/>
        <w:jc w:val="both"/>
        <w:rPr>
          <w:rFonts w:ascii="Times New Roman" w:hAnsi="Times New Roman"/>
          <w:color w:val="000000" w:themeColor="text1"/>
        </w:rPr>
      </w:pPr>
    </w:p>
    <w:p w14:paraId="25BCACC5" w14:textId="77777777" w:rsidR="00692205" w:rsidRPr="00CC00A2" w:rsidRDefault="00692205" w:rsidP="00692205">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lastRenderedPageBreak/>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523CC53A" w14:textId="77777777" w:rsidR="00692205" w:rsidRPr="00CC00A2" w:rsidRDefault="00692205" w:rsidP="00692205">
      <w:pPr>
        <w:tabs>
          <w:tab w:val="left" w:pos="142"/>
        </w:tabs>
        <w:spacing w:after="0" w:line="240" w:lineRule="auto"/>
        <w:ind w:left="-142" w:right="-143" w:firstLine="851"/>
        <w:jc w:val="both"/>
        <w:rPr>
          <w:rFonts w:ascii="Times New Roman" w:hAnsi="Times New Roman"/>
          <w:color w:val="000000" w:themeColor="text1"/>
        </w:rPr>
      </w:pPr>
    </w:p>
    <w:p w14:paraId="00671CBD" w14:textId="77777777" w:rsidR="00692205" w:rsidRPr="00CC00A2" w:rsidRDefault="00692205" w:rsidP="00692205">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0EC629E6" w14:textId="77777777" w:rsidR="00692205" w:rsidRPr="00CC00A2" w:rsidRDefault="00692205" w:rsidP="00692205">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6008"/>
        <w:gridCol w:w="939"/>
        <w:gridCol w:w="1753"/>
      </w:tblGrid>
      <w:tr w:rsidR="00061171" w:rsidRPr="00CC00A2" w14:paraId="79419B9E" w14:textId="77777777" w:rsidTr="008D2A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6342089D"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77514FBF"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6008" w:type="dxa"/>
            <w:tcBorders>
              <w:top w:val="single" w:sz="4" w:space="0" w:color="000000"/>
              <w:left w:val="single" w:sz="4" w:space="0" w:color="000000"/>
              <w:bottom w:val="single" w:sz="4" w:space="0" w:color="000000"/>
            </w:tcBorders>
            <w:shd w:val="clear" w:color="auto" w:fill="auto"/>
            <w:vAlign w:val="center"/>
          </w:tcPr>
          <w:p w14:paraId="056D4734"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4C515042"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E0EC" w14:textId="77777777" w:rsidR="00692205" w:rsidRPr="00CC00A2" w:rsidRDefault="00692205" w:rsidP="008D2A95">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68E1591D" w14:textId="77777777" w:rsidTr="008D2A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64FBED17"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1</w:t>
            </w:r>
          </w:p>
        </w:tc>
        <w:tc>
          <w:tcPr>
            <w:tcW w:w="6008" w:type="dxa"/>
            <w:tcBorders>
              <w:top w:val="single" w:sz="4" w:space="0" w:color="000000"/>
              <w:left w:val="single" w:sz="4" w:space="0" w:color="000000"/>
              <w:bottom w:val="single" w:sz="4" w:space="0" w:color="000000"/>
            </w:tcBorders>
            <w:shd w:val="clear" w:color="auto" w:fill="auto"/>
            <w:vAlign w:val="center"/>
          </w:tcPr>
          <w:p w14:paraId="2FC36C64" w14:textId="77777777" w:rsidR="00692205" w:rsidRPr="00CC00A2" w:rsidRDefault="00692205" w:rsidP="008D2A95">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2</w:t>
            </w:r>
          </w:p>
        </w:tc>
        <w:tc>
          <w:tcPr>
            <w:tcW w:w="939" w:type="dxa"/>
            <w:tcBorders>
              <w:top w:val="single" w:sz="4" w:space="0" w:color="000000"/>
              <w:left w:val="single" w:sz="4" w:space="0" w:color="000000"/>
              <w:bottom w:val="single" w:sz="4" w:space="0" w:color="000000"/>
            </w:tcBorders>
            <w:shd w:val="clear" w:color="auto" w:fill="auto"/>
            <w:vAlign w:val="center"/>
          </w:tcPr>
          <w:p w14:paraId="7721F46B" w14:textId="77777777" w:rsidR="00692205" w:rsidRPr="00CC00A2" w:rsidRDefault="00692205" w:rsidP="008D2A95">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A0A2" w14:textId="77777777" w:rsidR="00692205" w:rsidRPr="00CC00A2" w:rsidRDefault="00692205" w:rsidP="008D2A95">
            <w:pPr>
              <w:tabs>
                <w:tab w:val="left" w:pos="720"/>
              </w:tabs>
              <w:spacing w:after="0" w:line="240" w:lineRule="auto"/>
              <w:ind w:right="23"/>
              <w:jc w:val="center"/>
              <w:rPr>
                <w:rFonts w:ascii="Times New Roman" w:hAnsi="Times New Roman"/>
                <w:color w:val="000000" w:themeColor="text1"/>
              </w:rPr>
            </w:pPr>
            <w:r w:rsidRPr="00CC00A2">
              <w:rPr>
                <w:rFonts w:ascii="Times New Roman" w:eastAsia="Times New Roman" w:hAnsi="Times New Roman"/>
                <w:color w:val="000000" w:themeColor="text1"/>
              </w:rPr>
              <w:t>4</w:t>
            </w:r>
          </w:p>
        </w:tc>
      </w:tr>
      <w:tr w:rsidR="00061171" w:rsidRPr="00CC00A2" w14:paraId="038EDFBE" w14:textId="77777777" w:rsidTr="008D2A95">
        <w:trPr>
          <w:trHeight w:val="483"/>
        </w:trPr>
        <w:tc>
          <w:tcPr>
            <w:tcW w:w="705" w:type="dxa"/>
            <w:tcBorders>
              <w:top w:val="single" w:sz="4" w:space="0" w:color="000000"/>
              <w:left w:val="single" w:sz="4" w:space="0" w:color="000000"/>
              <w:bottom w:val="single" w:sz="4" w:space="0" w:color="000000"/>
            </w:tcBorders>
            <w:shd w:val="clear" w:color="auto" w:fill="auto"/>
          </w:tcPr>
          <w:p w14:paraId="2824ADE4" w14:textId="77777777" w:rsidR="00692205" w:rsidRPr="00CC00A2" w:rsidRDefault="00692205" w:rsidP="008D2A95">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008" w:type="dxa"/>
            <w:tcBorders>
              <w:top w:val="single" w:sz="4" w:space="0" w:color="000000"/>
              <w:left w:val="single" w:sz="4" w:space="0" w:color="000000"/>
              <w:bottom w:val="single" w:sz="4" w:space="0" w:color="000000"/>
            </w:tcBorders>
            <w:shd w:val="clear" w:color="auto" w:fill="auto"/>
          </w:tcPr>
          <w:p w14:paraId="222FBD13" w14:textId="77777777" w:rsidR="00692205" w:rsidRPr="00CC00A2" w:rsidRDefault="00692205" w:rsidP="008D2A9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1C75530D" w14:textId="77777777" w:rsidR="00692205" w:rsidRPr="00CC00A2" w:rsidRDefault="00692205" w:rsidP="008D2A95">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BFFE8B2" w14:textId="77777777" w:rsidR="00692205" w:rsidRPr="00CC00A2" w:rsidRDefault="00692205" w:rsidP="008D2A95">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30C5FAEA" w14:textId="77777777" w:rsidTr="008D2A95">
        <w:tc>
          <w:tcPr>
            <w:tcW w:w="705" w:type="dxa"/>
            <w:tcBorders>
              <w:top w:val="single" w:sz="4" w:space="0" w:color="000000"/>
              <w:left w:val="single" w:sz="4" w:space="0" w:color="000000"/>
              <w:bottom w:val="single" w:sz="4" w:space="0" w:color="000000"/>
            </w:tcBorders>
            <w:shd w:val="clear" w:color="auto" w:fill="auto"/>
          </w:tcPr>
          <w:p w14:paraId="1B2A1ECB" w14:textId="77777777" w:rsidR="00692205" w:rsidRPr="00CC00A2" w:rsidRDefault="00692205" w:rsidP="008D2A95">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008" w:type="dxa"/>
            <w:tcBorders>
              <w:top w:val="single" w:sz="4" w:space="0" w:color="000000"/>
              <w:left w:val="single" w:sz="4" w:space="0" w:color="000000"/>
              <w:bottom w:val="single" w:sz="4" w:space="0" w:color="000000"/>
            </w:tcBorders>
            <w:shd w:val="clear" w:color="auto" w:fill="auto"/>
          </w:tcPr>
          <w:p w14:paraId="39EC1003" w14:textId="77777777" w:rsidR="00692205" w:rsidRPr="00CC00A2" w:rsidRDefault="00692205" w:rsidP="008D2A9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302F1AC2" w14:textId="77777777" w:rsidR="00692205" w:rsidRPr="00CC00A2" w:rsidRDefault="00692205" w:rsidP="008D2A95">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A224BE3" w14:textId="56943901" w:rsidR="00692205" w:rsidRPr="00CC00A2" w:rsidRDefault="00692205" w:rsidP="008D2A95">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500</w:t>
            </w:r>
          </w:p>
        </w:tc>
      </w:tr>
      <w:tr w:rsidR="00061171" w:rsidRPr="00CC00A2" w14:paraId="4998144D" w14:textId="77777777" w:rsidTr="008D2A95">
        <w:tc>
          <w:tcPr>
            <w:tcW w:w="705" w:type="dxa"/>
            <w:tcBorders>
              <w:top w:val="single" w:sz="4" w:space="0" w:color="000000"/>
              <w:left w:val="single" w:sz="4" w:space="0" w:color="000000"/>
              <w:bottom w:val="single" w:sz="4" w:space="0" w:color="000000"/>
            </w:tcBorders>
            <w:shd w:val="clear" w:color="auto" w:fill="auto"/>
          </w:tcPr>
          <w:p w14:paraId="41E5815E" w14:textId="2CB6861E"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p>
        </w:tc>
        <w:tc>
          <w:tcPr>
            <w:tcW w:w="6008" w:type="dxa"/>
            <w:tcBorders>
              <w:top w:val="single" w:sz="4" w:space="0" w:color="000000"/>
              <w:left w:val="single" w:sz="4" w:space="0" w:color="000000"/>
              <w:bottom w:val="single" w:sz="4" w:space="0" w:color="000000"/>
            </w:tcBorders>
            <w:shd w:val="clear" w:color="auto" w:fill="auto"/>
          </w:tcPr>
          <w:p w14:paraId="1CA0C114" w14:textId="4EC9F0ED"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площадь земельного участка с код</w:t>
            </w:r>
            <w:r w:rsidR="0047450E">
              <w:rPr>
                <w:rFonts w:ascii="Times New Roman" w:hAnsi="Times New Roman"/>
                <w:color w:val="000000" w:themeColor="text1"/>
                <w:sz w:val="24"/>
                <w:szCs w:val="24"/>
              </w:rPr>
              <w:t>ом</w:t>
            </w:r>
            <w:r w:rsidRPr="00CC00A2">
              <w:rPr>
                <w:rFonts w:ascii="Times New Roman" w:hAnsi="Times New Roman"/>
                <w:color w:val="000000" w:themeColor="text1"/>
                <w:sz w:val="24"/>
                <w:szCs w:val="24"/>
              </w:rPr>
              <w:t xml:space="preserve"> вид</w:t>
            </w:r>
            <w:r w:rsidR="0047450E">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3.1.1</w:t>
            </w:r>
            <w:r w:rsidR="0047450E">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3.1.2</w:t>
            </w:r>
          </w:p>
        </w:tc>
        <w:tc>
          <w:tcPr>
            <w:tcW w:w="939" w:type="dxa"/>
            <w:tcBorders>
              <w:top w:val="single" w:sz="4" w:space="0" w:color="000000"/>
              <w:left w:val="single" w:sz="4" w:space="0" w:color="000000"/>
              <w:bottom w:val="single" w:sz="4" w:space="0" w:color="000000"/>
            </w:tcBorders>
            <w:shd w:val="clear" w:color="auto" w:fill="auto"/>
          </w:tcPr>
          <w:p w14:paraId="5E1BCC25" w14:textId="37043186"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B7383E7" w14:textId="36ECBEAB" w:rsidR="005E20DE" w:rsidRPr="00CC00A2" w:rsidRDefault="005E20DE" w:rsidP="005E20DE">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6BF46828" w14:textId="77777777" w:rsidTr="008D2A95">
        <w:tc>
          <w:tcPr>
            <w:tcW w:w="705" w:type="dxa"/>
            <w:tcBorders>
              <w:top w:val="single" w:sz="4" w:space="0" w:color="000000"/>
              <w:left w:val="single" w:sz="4" w:space="0" w:color="000000"/>
              <w:bottom w:val="single" w:sz="4" w:space="0" w:color="000000"/>
            </w:tcBorders>
            <w:shd w:val="clear" w:color="auto" w:fill="auto"/>
          </w:tcPr>
          <w:p w14:paraId="3637A65F" w14:textId="5892A00A"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в)</w:t>
            </w:r>
          </w:p>
        </w:tc>
        <w:tc>
          <w:tcPr>
            <w:tcW w:w="6008" w:type="dxa"/>
            <w:tcBorders>
              <w:top w:val="single" w:sz="4" w:space="0" w:color="000000"/>
              <w:left w:val="single" w:sz="4" w:space="0" w:color="000000"/>
              <w:bottom w:val="single" w:sz="4" w:space="0" w:color="000000"/>
            </w:tcBorders>
            <w:shd w:val="clear" w:color="auto" w:fill="auto"/>
          </w:tcPr>
          <w:p w14:paraId="0FF6494E"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7666F10D"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63A7702" w14:textId="77777777" w:rsidR="005E20DE" w:rsidRPr="00CC00A2" w:rsidRDefault="005E20DE" w:rsidP="005E20DE">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10000</w:t>
            </w:r>
          </w:p>
        </w:tc>
      </w:tr>
      <w:tr w:rsidR="00061171" w:rsidRPr="00CC00A2" w14:paraId="41DCBA88" w14:textId="77777777" w:rsidTr="008D2A95">
        <w:tc>
          <w:tcPr>
            <w:tcW w:w="705" w:type="dxa"/>
            <w:tcBorders>
              <w:top w:val="single" w:sz="4" w:space="0" w:color="000000"/>
              <w:left w:val="single" w:sz="4" w:space="0" w:color="000000"/>
              <w:bottom w:val="single" w:sz="4" w:space="0" w:color="000000"/>
            </w:tcBorders>
            <w:shd w:val="clear" w:color="auto" w:fill="auto"/>
          </w:tcPr>
          <w:p w14:paraId="6804450D" w14:textId="3DF2CFCC"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г)</w:t>
            </w:r>
          </w:p>
        </w:tc>
        <w:tc>
          <w:tcPr>
            <w:tcW w:w="6008" w:type="dxa"/>
            <w:tcBorders>
              <w:top w:val="single" w:sz="4" w:space="0" w:color="000000"/>
              <w:left w:val="single" w:sz="4" w:space="0" w:color="000000"/>
              <w:bottom w:val="single" w:sz="4" w:space="0" w:color="000000"/>
            </w:tcBorders>
            <w:shd w:val="clear" w:color="auto" w:fill="auto"/>
          </w:tcPr>
          <w:p w14:paraId="06D9E788" w14:textId="31682AA5"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максимальная площадь земельного участка с код</w:t>
            </w:r>
            <w:r w:rsidR="0047450E">
              <w:rPr>
                <w:rFonts w:ascii="Times New Roman" w:hAnsi="Times New Roman"/>
                <w:color w:val="000000" w:themeColor="text1"/>
                <w:sz w:val="24"/>
                <w:szCs w:val="24"/>
              </w:rPr>
              <w:t>ом</w:t>
            </w:r>
            <w:r w:rsidRPr="00CC00A2">
              <w:rPr>
                <w:rFonts w:ascii="Times New Roman" w:hAnsi="Times New Roman"/>
                <w:color w:val="000000" w:themeColor="text1"/>
                <w:sz w:val="24"/>
                <w:szCs w:val="24"/>
              </w:rPr>
              <w:t xml:space="preserve"> вид</w:t>
            </w:r>
            <w:r w:rsidR="0047450E">
              <w:rPr>
                <w:rFonts w:ascii="Times New Roman" w:hAnsi="Times New Roman"/>
                <w:color w:val="000000" w:themeColor="text1"/>
                <w:sz w:val="24"/>
                <w:szCs w:val="24"/>
              </w:rPr>
              <w:t>а</w:t>
            </w:r>
            <w:r w:rsidRPr="00CC00A2">
              <w:rPr>
                <w:rFonts w:ascii="Times New Roman" w:hAnsi="Times New Roman"/>
                <w:color w:val="000000" w:themeColor="text1"/>
                <w:sz w:val="24"/>
                <w:szCs w:val="24"/>
              </w:rPr>
              <w:t xml:space="preserve"> разрешенного использования 3.1.1</w:t>
            </w:r>
            <w:r w:rsidR="0047450E">
              <w:rPr>
                <w:rFonts w:ascii="Times New Roman" w:hAnsi="Times New Roman"/>
                <w:color w:val="000000" w:themeColor="text1"/>
                <w:sz w:val="24"/>
                <w:szCs w:val="24"/>
              </w:rPr>
              <w:t xml:space="preserve">, </w:t>
            </w:r>
            <w:r w:rsidRPr="00CC00A2">
              <w:rPr>
                <w:rFonts w:ascii="Times New Roman" w:hAnsi="Times New Roman"/>
                <w:color w:val="000000" w:themeColor="text1"/>
                <w:sz w:val="24"/>
                <w:szCs w:val="24"/>
              </w:rPr>
              <w:t>3.1.2</w:t>
            </w:r>
          </w:p>
        </w:tc>
        <w:tc>
          <w:tcPr>
            <w:tcW w:w="939" w:type="dxa"/>
            <w:tcBorders>
              <w:top w:val="single" w:sz="4" w:space="0" w:color="000000"/>
              <w:left w:val="single" w:sz="4" w:space="0" w:color="000000"/>
              <w:bottom w:val="single" w:sz="4" w:space="0" w:color="000000"/>
            </w:tcBorders>
            <w:shd w:val="clear" w:color="auto" w:fill="auto"/>
          </w:tcPr>
          <w:p w14:paraId="7093FDC8" w14:textId="152BA114"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w:t>
            </w:r>
            <w:r w:rsidRPr="00CC00A2">
              <w:rPr>
                <w:rFonts w:ascii="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787BD664" w14:textId="45CF4BC4"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18E646A" w14:textId="77777777" w:rsidTr="008D2A95">
        <w:tc>
          <w:tcPr>
            <w:tcW w:w="705" w:type="dxa"/>
            <w:tcBorders>
              <w:top w:val="single" w:sz="4" w:space="0" w:color="000000"/>
              <w:left w:val="single" w:sz="4" w:space="0" w:color="000000"/>
              <w:bottom w:val="single" w:sz="4" w:space="0" w:color="000000"/>
            </w:tcBorders>
            <w:shd w:val="clear" w:color="auto" w:fill="auto"/>
          </w:tcPr>
          <w:p w14:paraId="1A4CBDF8" w14:textId="456749E5"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д)</w:t>
            </w:r>
          </w:p>
        </w:tc>
        <w:tc>
          <w:tcPr>
            <w:tcW w:w="6008" w:type="dxa"/>
            <w:tcBorders>
              <w:top w:val="single" w:sz="4" w:space="0" w:color="000000"/>
              <w:left w:val="single" w:sz="4" w:space="0" w:color="000000"/>
              <w:bottom w:val="single" w:sz="4" w:space="0" w:color="000000"/>
            </w:tcBorders>
            <w:shd w:val="clear" w:color="auto" w:fill="auto"/>
          </w:tcPr>
          <w:p w14:paraId="0D209B41" w14:textId="3A2883C1"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36F0BD05"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C902954" w14:textId="78507A48" w:rsidR="005E20DE" w:rsidRPr="00CC00A2" w:rsidRDefault="001419D0"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BF73651" w14:textId="77777777" w:rsidTr="008D2A95">
        <w:tc>
          <w:tcPr>
            <w:tcW w:w="705" w:type="dxa"/>
            <w:tcBorders>
              <w:top w:val="single" w:sz="4" w:space="0" w:color="000000"/>
              <w:left w:val="single" w:sz="4" w:space="0" w:color="000000"/>
              <w:bottom w:val="single" w:sz="4" w:space="0" w:color="000000"/>
            </w:tcBorders>
            <w:shd w:val="clear" w:color="auto" w:fill="auto"/>
          </w:tcPr>
          <w:p w14:paraId="5EAF1BBC" w14:textId="77777777"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6008" w:type="dxa"/>
            <w:tcBorders>
              <w:top w:val="single" w:sz="4" w:space="0" w:color="000000"/>
              <w:left w:val="single" w:sz="4" w:space="0" w:color="000000"/>
              <w:bottom w:val="single" w:sz="4" w:space="0" w:color="000000"/>
            </w:tcBorders>
            <w:shd w:val="clear" w:color="auto" w:fill="auto"/>
          </w:tcPr>
          <w:p w14:paraId="7EC7E458" w14:textId="00F40D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земельного участка с код</w:t>
            </w:r>
            <w:r w:rsidR="0047450E">
              <w:rPr>
                <w:rFonts w:ascii="Times New Roman" w:eastAsia="Times New Roman" w:hAnsi="Times New Roman"/>
                <w:color w:val="000000" w:themeColor="text1"/>
                <w:sz w:val="24"/>
                <w:szCs w:val="24"/>
              </w:rPr>
              <w:t>ом</w:t>
            </w:r>
            <w:r w:rsidRPr="00CC00A2">
              <w:rPr>
                <w:rFonts w:ascii="Times New Roman" w:eastAsia="Times New Roman" w:hAnsi="Times New Roman"/>
                <w:color w:val="000000" w:themeColor="text1"/>
                <w:sz w:val="24"/>
                <w:szCs w:val="24"/>
              </w:rPr>
              <w:t xml:space="preserve"> вид</w:t>
            </w:r>
            <w:r w:rsidR="0047450E">
              <w:rPr>
                <w:rFonts w:ascii="Times New Roman" w:eastAsia="Times New Roman" w:hAnsi="Times New Roman"/>
                <w:color w:val="000000" w:themeColor="text1"/>
                <w:sz w:val="24"/>
                <w:szCs w:val="24"/>
              </w:rPr>
              <w:t>а</w:t>
            </w:r>
            <w:r w:rsidRPr="00CC00A2">
              <w:rPr>
                <w:rFonts w:ascii="Times New Roman" w:eastAsia="Times New Roman" w:hAnsi="Times New Roman"/>
                <w:color w:val="000000" w:themeColor="text1"/>
                <w:sz w:val="24"/>
                <w:szCs w:val="24"/>
              </w:rPr>
              <w:t xml:space="preserve"> разрешенного использования 3.1.1</w:t>
            </w:r>
            <w:r w:rsidR="0047450E">
              <w:rPr>
                <w:rFonts w:ascii="Times New Roman" w:eastAsia="Times New Roman" w:hAnsi="Times New Roman"/>
                <w:color w:val="000000" w:themeColor="text1"/>
                <w:sz w:val="24"/>
                <w:szCs w:val="24"/>
              </w:rPr>
              <w:t xml:space="preserve">, </w:t>
            </w:r>
            <w:r w:rsidRPr="00CC00A2">
              <w:rPr>
                <w:rFonts w:ascii="Times New Roman" w:eastAsia="Times New Roman" w:hAnsi="Times New Roman"/>
                <w:color w:val="000000" w:themeColor="text1"/>
                <w:sz w:val="24"/>
                <w:szCs w:val="24"/>
              </w:rPr>
              <w:t>3.1.2)</w:t>
            </w:r>
          </w:p>
        </w:tc>
        <w:tc>
          <w:tcPr>
            <w:tcW w:w="939" w:type="dxa"/>
            <w:tcBorders>
              <w:top w:val="single" w:sz="4" w:space="0" w:color="000000"/>
              <w:left w:val="single" w:sz="4" w:space="0" w:color="000000"/>
              <w:bottom w:val="single" w:sz="4" w:space="0" w:color="000000"/>
            </w:tcBorders>
            <w:shd w:val="clear" w:color="auto" w:fill="auto"/>
          </w:tcPr>
          <w:p w14:paraId="558FF722"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F08B43D" w14:textId="77777777" w:rsidR="005E20DE" w:rsidRPr="00CC00A2" w:rsidRDefault="005E20DE" w:rsidP="005E20DE">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6877508C" w14:textId="77777777" w:rsidTr="008D2A95">
        <w:tc>
          <w:tcPr>
            <w:tcW w:w="705" w:type="dxa"/>
            <w:tcBorders>
              <w:top w:val="single" w:sz="4" w:space="0" w:color="000000"/>
              <w:left w:val="single" w:sz="4" w:space="0" w:color="000000"/>
              <w:bottom w:val="single" w:sz="4" w:space="0" w:color="000000"/>
            </w:tcBorders>
            <w:shd w:val="clear" w:color="auto" w:fill="auto"/>
          </w:tcPr>
          <w:p w14:paraId="35EB9712" w14:textId="77777777" w:rsidR="005E20DE" w:rsidRPr="00CC00A2" w:rsidRDefault="005E20DE" w:rsidP="005E20DE">
            <w:pPr>
              <w:tabs>
                <w:tab w:val="left" w:pos="720"/>
              </w:tabs>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c>
          <w:tcPr>
            <w:tcW w:w="6008" w:type="dxa"/>
            <w:tcBorders>
              <w:top w:val="single" w:sz="4" w:space="0" w:color="000000"/>
              <w:left w:val="single" w:sz="4" w:space="0" w:color="000000"/>
              <w:bottom w:val="single" w:sz="4" w:space="0" w:color="000000"/>
            </w:tcBorders>
            <w:shd w:val="clear" w:color="auto" w:fill="auto"/>
          </w:tcPr>
          <w:p w14:paraId="2A0F589E"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29C77F64" w14:textId="77777777" w:rsidR="005E20DE" w:rsidRPr="00CC00A2" w:rsidRDefault="005E20DE" w:rsidP="005E20DE">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ед.</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56ED892" w14:textId="77777777" w:rsidR="005E20DE" w:rsidRPr="00CC00A2" w:rsidRDefault="005E20DE" w:rsidP="005E20DE">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130CA41" w14:textId="77777777" w:rsidTr="008D2A95">
        <w:tc>
          <w:tcPr>
            <w:tcW w:w="705" w:type="dxa"/>
            <w:tcBorders>
              <w:top w:val="single" w:sz="4" w:space="0" w:color="000000"/>
              <w:left w:val="single" w:sz="4" w:space="0" w:color="000000"/>
              <w:bottom w:val="single" w:sz="4" w:space="0" w:color="000000"/>
            </w:tcBorders>
            <w:shd w:val="clear" w:color="auto" w:fill="auto"/>
          </w:tcPr>
          <w:p w14:paraId="445A0032" w14:textId="77777777"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008" w:type="dxa"/>
            <w:tcBorders>
              <w:top w:val="single" w:sz="4" w:space="0" w:color="000000"/>
              <w:left w:val="single" w:sz="4" w:space="0" w:color="000000"/>
              <w:bottom w:val="single" w:sz="4" w:space="0" w:color="000000"/>
            </w:tcBorders>
            <w:shd w:val="clear" w:color="auto" w:fill="auto"/>
          </w:tcPr>
          <w:p w14:paraId="4BC6693C"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15C0124B" w14:textId="77777777" w:rsidR="005E20DE" w:rsidRPr="00CC00A2" w:rsidRDefault="005E20DE" w:rsidP="005E20DE">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48A8584" w14:textId="4903A086" w:rsidR="005E20DE" w:rsidRPr="00CC00A2" w:rsidRDefault="005E20DE" w:rsidP="005E20DE">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80</w:t>
            </w:r>
          </w:p>
        </w:tc>
      </w:tr>
      <w:tr w:rsidR="00061171" w:rsidRPr="00CC00A2" w14:paraId="5FF310CD" w14:textId="77777777" w:rsidTr="008D2A95">
        <w:tc>
          <w:tcPr>
            <w:tcW w:w="705" w:type="dxa"/>
            <w:tcBorders>
              <w:top w:val="single" w:sz="4" w:space="0" w:color="000000"/>
              <w:left w:val="single" w:sz="4" w:space="0" w:color="000000"/>
              <w:bottom w:val="single" w:sz="4" w:space="0" w:color="000000"/>
            </w:tcBorders>
            <w:shd w:val="clear" w:color="auto" w:fill="auto"/>
            <w:vAlign w:val="center"/>
          </w:tcPr>
          <w:p w14:paraId="57CC0D62" w14:textId="77777777"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008" w:type="dxa"/>
            <w:tcBorders>
              <w:top w:val="single" w:sz="4" w:space="0" w:color="000000"/>
              <w:left w:val="single" w:sz="4" w:space="0" w:color="000000"/>
              <w:bottom w:val="single" w:sz="4" w:space="0" w:color="000000"/>
            </w:tcBorders>
            <w:shd w:val="clear" w:color="auto" w:fill="auto"/>
          </w:tcPr>
          <w:p w14:paraId="4A2A4669"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C13DE" w14:textId="73735788" w:rsidR="005E20DE" w:rsidRPr="00CC00A2" w:rsidRDefault="00894A86" w:rsidP="005E20DE">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4BF01D77" w14:textId="77777777" w:rsidTr="008D2A95">
        <w:tc>
          <w:tcPr>
            <w:tcW w:w="705" w:type="dxa"/>
            <w:tcBorders>
              <w:top w:val="single" w:sz="4" w:space="0" w:color="000000"/>
              <w:left w:val="single" w:sz="4" w:space="0" w:color="000000"/>
              <w:bottom w:val="single" w:sz="4" w:space="0" w:color="000000"/>
            </w:tcBorders>
            <w:shd w:val="clear" w:color="auto" w:fill="auto"/>
            <w:vAlign w:val="center"/>
          </w:tcPr>
          <w:p w14:paraId="0AD86A8F" w14:textId="77777777" w:rsidR="005E20DE" w:rsidRPr="00CC00A2" w:rsidRDefault="005E20DE" w:rsidP="005E20DE">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008" w:type="dxa"/>
            <w:tcBorders>
              <w:top w:val="single" w:sz="4" w:space="0" w:color="000000"/>
              <w:left w:val="single" w:sz="4" w:space="0" w:color="000000"/>
              <w:bottom w:val="single" w:sz="4" w:space="0" w:color="000000"/>
            </w:tcBorders>
            <w:shd w:val="clear" w:color="auto" w:fill="auto"/>
          </w:tcPr>
          <w:p w14:paraId="2B7C9A83" w14:textId="77777777" w:rsidR="005E20DE" w:rsidRPr="00CC00A2" w:rsidRDefault="005E20DE" w:rsidP="005E20DE">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04DA8" w14:textId="70A51DE9" w:rsidR="005E20DE" w:rsidRPr="00CC00A2" w:rsidRDefault="00894A86" w:rsidP="005E20DE">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55A74C99" w14:textId="77777777" w:rsidR="00692205" w:rsidRPr="00CC00A2" w:rsidRDefault="00692205" w:rsidP="00692205">
      <w:pPr>
        <w:pStyle w:val="a"/>
        <w:widowControl w:val="0"/>
        <w:numPr>
          <w:ilvl w:val="0"/>
          <w:numId w:val="0"/>
        </w:numPr>
        <w:jc w:val="center"/>
        <w:rPr>
          <w:b/>
          <w:color w:val="000000" w:themeColor="text1"/>
          <w:sz w:val="28"/>
          <w:szCs w:val="28"/>
        </w:rPr>
      </w:pPr>
    </w:p>
    <w:p w14:paraId="09B91820" w14:textId="0E3278C7" w:rsidR="00692205" w:rsidRPr="00CC00A2" w:rsidRDefault="00692205" w:rsidP="00692205">
      <w:pPr>
        <w:pStyle w:val="a"/>
        <w:widowControl w:val="0"/>
        <w:numPr>
          <w:ilvl w:val="0"/>
          <w:numId w:val="0"/>
        </w:numPr>
        <w:jc w:val="center"/>
        <w:rPr>
          <w:rFonts w:eastAsia="Arial"/>
          <w:color w:val="000000" w:themeColor="text1"/>
          <w:sz w:val="28"/>
          <w:szCs w:val="28"/>
        </w:rPr>
      </w:pPr>
      <w:r w:rsidRPr="00CC00A2">
        <w:rPr>
          <w:rFonts w:eastAsia="Arial"/>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12E51AF0" w14:textId="77777777" w:rsidR="00692205" w:rsidRPr="00CC00A2" w:rsidRDefault="00692205" w:rsidP="00692205">
      <w:pPr>
        <w:pStyle w:val="a"/>
        <w:widowControl w:val="0"/>
        <w:numPr>
          <w:ilvl w:val="0"/>
          <w:numId w:val="0"/>
        </w:numPr>
        <w:jc w:val="center"/>
        <w:rPr>
          <w:rFonts w:eastAsia="Arial"/>
          <w:color w:val="000000" w:themeColor="text1"/>
          <w:sz w:val="28"/>
          <w:szCs w:val="28"/>
        </w:rPr>
      </w:pPr>
    </w:p>
    <w:p w14:paraId="5BEAAB18" w14:textId="4C76D089" w:rsidR="00692205" w:rsidRPr="00CC00A2" w:rsidRDefault="00692205" w:rsidP="00692205">
      <w:pPr>
        <w:widowControl w:val="0"/>
        <w:tabs>
          <w:tab w:val="num" w:pos="0"/>
        </w:tabs>
        <w:spacing w:after="0" w:line="240" w:lineRule="auto"/>
        <w:ind w:left="360"/>
        <w:jc w:val="center"/>
        <w:rPr>
          <w:rFonts w:ascii="Times New Roman" w:hAnsi="Times New Roman"/>
          <w:b/>
          <w:color w:val="000000" w:themeColor="text1"/>
          <w:sz w:val="28"/>
          <w:szCs w:val="28"/>
        </w:rPr>
      </w:pPr>
      <w:r w:rsidRPr="00CC00A2">
        <w:rPr>
          <w:rFonts w:ascii="Times New Roman" w:hAnsi="Times New Roman"/>
          <w:b/>
          <w:color w:val="000000" w:themeColor="text1"/>
          <w:sz w:val="28"/>
          <w:szCs w:val="28"/>
        </w:rPr>
        <w:t>С</w:t>
      </w:r>
      <w:r w:rsidR="006D6D5B" w:rsidRPr="00CC00A2">
        <w:rPr>
          <w:rFonts w:ascii="Times New Roman" w:hAnsi="Times New Roman"/>
          <w:b/>
          <w:color w:val="000000" w:themeColor="text1"/>
          <w:sz w:val="28"/>
          <w:szCs w:val="28"/>
        </w:rPr>
        <w:t>Н-</w:t>
      </w:r>
      <w:r w:rsidRPr="00CC00A2">
        <w:rPr>
          <w:rFonts w:ascii="Times New Roman" w:hAnsi="Times New Roman"/>
          <w:b/>
          <w:color w:val="000000" w:themeColor="text1"/>
          <w:sz w:val="28"/>
          <w:szCs w:val="28"/>
        </w:rPr>
        <w:t xml:space="preserve">4. </w:t>
      </w:r>
      <w:r w:rsidR="006F58F5" w:rsidRPr="00CC00A2">
        <w:rPr>
          <w:rFonts w:ascii="Times New Roman" w:hAnsi="Times New Roman"/>
          <w:b/>
          <w:color w:val="000000" w:themeColor="text1"/>
          <w:sz w:val="28"/>
          <w:szCs w:val="28"/>
        </w:rPr>
        <w:t>Зона озеленения специального назначения</w:t>
      </w:r>
    </w:p>
    <w:p w14:paraId="54B29BAC" w14:textId="77777777" w:rsidR="00692205" w:rsidRPr="00CC00A2" w:rsidRDefault="00692205" w:rsidP="00692205">
      <w:pPr>
        <w:autoSpaceDE w:val="0"/>
        <w:spacing w:after="0" w:line="240" w:lineRule="auto"/>
        <w:ind w:firstLine="709"/>
        <w:jc w:val="both"/>
        <w:rPr>
          <w:rFonts w:ascii="Times New Roman" w:hAnsi="Times New Roman"/>
          <w:b/>
          <w:color w:val="000000" w:themeColor="text1"/>
          <w:sz w:val="28"/>
          <w:szCs w:val="28"/>
        </w:rPr>
      </w:pPr>
    </w:p>
    <w:p w14:paraId="630AFB29" w14:textId="1914D122" w:rsidR="00692205" w:rsidRPr="00CC00A2" w:rsidRDefault="00692205" w:rsidP="00692205">
      <w:pPr>
        <w:autoSpaceDE w:val="0"/>
        <w:spacing w:after="0" w:line="240" w:lineRule="auto"/>
        <w:ind w:firstLine="709"/>
        <w:jc w:val="both"/>
        <w:rPr>
          <w:rFonts w:ascii="Times New Roman" w:hAnsi="Times New Roman"/>
          <w:color w:val="000000" w:themeColor="text1"/>
          <w:sz w:val="28"/>
          <w:szCs w:val="28"/>
        </w:rPr>
      </w:pPr>
      <w:r w:rsidRPr="00CC00A2">
        <w:rPr>
          <w:rFonts w:ascii="Times New Roman" w:hAnsi="Times New Roman"/>
          <w:color w:val="000000" w:themeColor="text1"/>
          <w:sz w:val="28"/>
          <w:szCs w:val="28"/>
        </w:rPr>
        <w:t xml:space="preserve">Зона </w:t>
      </w:r>
      <w:r w:rsidR="00AE03FC" w:rsidRPr="00CC00A2">
        <w:rPr>
          <w:rFonts w:ascii="Times New Roman" w:hAnsi="Times New Roman"/>
          <w:color w:val="000000" w:themeColor="text1"/>
          <w:sz w:val="28"/>
          <w:szCs w:val="28"/>
        </w:rPr>
        <w:t>предназначена для размещения зеленых насаждений, предназначенных для санитарно-защитного озеленения.</w:t>
      </w:r>
      <w:r w:rsidRPr="00CC00A2">
        <w:rPr>
          <w:rFonts w:ascii="Times New Roman" w:hAnsi="Times New Roman"/>
          <w:color w:val="000000" w:themeColor="text1"/>
          <w:sz w:val="28"/>
          <w:szCs w:val="28"/>
        </w:rPr>
        <w:t xml:space="preserve"> </w:t>
      </w:r>
    </w:p>
    <w:p w14:paraId="37524064" w14:textId="77777777" w:rsidR="00692205" w:rsidRPr="00CC00A2" w:rsidRDefault="00692205" w:rsidP="00692205">
      <w:pPr>
        <w:autoSpaceDE w:val="0"/>
        <w:spacing w:after="0" w:line="240" w:lineRule="auto"/>
        <w:ind w:firstLine="709"/>
        <w:jc w:val="both"/>
        <w:rPr>
          <w:rFonts w:ascii="Times New Roman" w:eastAsia="Times New Roman" w:hAnsi="Times New Roman"/>
          <w:b/>
          <w:bCs/>
          <w:color w:val="000000" w:themeColor="text1"/>
          <w:sz w:val="28"/>
          <w:szCs w:val="28"/>
        </w:rPr>
      </w:pPr>
    </w:p>
    <w:p w14:paraId="697D16C4" w14:textId="77777777" w:rsidR="00692205" w:rsidRPr="00CC00A2" w:rsidRDefault="00692205" w:rsidP="00692205">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 xml:space="preserve">Виды разрешенного использования земельных участков и объектов </w:t>
      </w:r>
    </w:p>
    <w:p w14:paraId="7EDF4041" w14:textId="77777777" w:rsidR="00692205" w:rsidRPr="00CC00A2" w:rsidRDefault="00692205" w:rsidP="00692205">
      <w:pPr>
        <w:tabs>
          <w:tab w:val="left" w:pos="720"/>
        </w:tabs>
        <w:spacing w:after="0" w:line="240" w:lineRule="auto"/>
        <w:jc w:val="center"/>
        <w:rPr>
          <w:rFonts w:ascii="Times New Roman" w:eastAsia="Times New Roman" w:hAnsi="Times New Roman"/>
          <w:bCs/>
          <w:color w:val="000000" w:themeColor="text1"/>
          <w:sz w:val="28"/>
          <w:szCs w:val="28"/>
        </w:rPr>
      </w:pPr>
      <w:r w:rsidRPr="00CC00A2">
        <w:rPr>
          <w:rFonts w:ascii="Times New Roman" w:eastAsia="Times New Roman" w:hAnsi="Times New Roman"/>
          <w:bCs/>
          <w:color w:val="000000" w:themeColor="text1"/>
          <w:sz w:val="28"/>
          <w:szCs w:val="28"/>
        </w:rPr>
        <w:t>капитального строительства</w:t>
      </w:r>
    </w:p>
    <w:p w14:paraId="55B102C3" w14:textId="77777777" w:rsidR="00692205" w:rsidRPr="00CC00A2" w:rsidRDefault="00692205" w:rsidP="00692205">
      <w:pPr>
        <w:tabs>
          <w:tab w:val="left" w:pos="720"/>
        </w:tabs>
        <w:spacing w:after="0" w:line="240" w:lineRule="auto"/>
        <w:jc w:val="center"/>
        <w:rPr>
          <w:rFonts w:ascii="Times New Roman" w:eastAsia="Times New Roman" w:hAnsi="Times New Roman"/>
          <w:bCs/>
          <w:color w:val="000000" w:themeColor="text1"/>
          <w:sz w:val="28"/>
          <w:szCs w:val="28"/>
        </w:rPr>
      </w:pPr>
    </w:p>
    <w:tbl>
      <w:tblPr>
        <w:tblW w:w="9376" w:type="dxa"/>
        <w:tblInd w:w="-25" w:type="dxa"/>
        <w:tblLayout w:type="fixed"/>
        <w:tblLook w:val="0000" w:firstRow="0" w:lastRow="0" w:firstColumn="0" w:lastColumn="0" w:noHBand="0" w:noVBand="0"/>
      </w:tblPr>
      <w:tblGrid>
        <w:gridCol w:w="4479"/>
        <w:gridCol w:w="4897"/>
      </w:tblGrid>
      <w:tr w:rsidR="00061171" w:rsidRPr="00CC00A2" w14:paraId="761AFAFB" w14:textId="77777777" w:rsidTr="00282E15">
        <w:trPr>
          <w:tblHeader/>
        </w:trPr>
        <w:tc>
          <w:tcPr>
            <w:tcW w:w="4479" w:type="dxa"/>
            <w:tcBorders>
              <w:top w:val="single" w:sz="4" w:space="0" w:color="000000"/>
              <w:left w:val="single" w:sz="4" w:space="0" w:color="000000"/>
              <w:bottom w:val="single" w:sz="4" w:space="0" w:color="000000"/>
            </w:tcBorders>
            <w:shd w:val="clear" w:color="auto" w:fill="auto"/>
            <w:vAlign w:val="center"/>
          </w:tcPr>
          <w:p w14:paraId="02C3C424" w14:textId="77777777" w:rsidR="00692205" w:rsidRPr="00CC00A2" w:rsidRDefault="00692205"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Наименование вида разрешенного </w:t>
            </w:r>
          </w:p>
          <w:p w14:paraId="2B484FA1" w14:textId="77777777" w:rsidR="00692205" w:rsidRPr="00CC00A2" w:rsidRDefault="00692205"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использования земельного участка</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8FF6" w14:textId="77777777" w:rsidR="00692205" w:rsidRPr="00CC00A2" w:rsidRDefault="00692205" w:rsidP="008D2A95">
            <w:pPr>
              <w:tabs>
                <w:tab w:val="left" w:pos="720"/>
              </w:tabs>
              <w:spacing w:after="0" w:line="240" w:lineRule="auto"/>
              <w:ind w:right="23"/>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Код (числовое обозначение) вида </w:t>
            </w:r>
          </w:p>
          <w:p w14:paraId="3F568AE3" w14:textId="77777777" w:rsidR="00692205" w:rsidRPr="00CC00A2" w:rsidRDefault="00692205" w:rsidP="008D2A9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разрешенного использования земельного участка</w:t>
            </w:r>
          </w:p>
        </w:tc>
      </w:tr>
      <w:tr w:rsidR="00061171" w:rsidRPr="00CC00A2" w14:paraId="3B13CE99" w14:textId="77777777" w:rsidTr="00282E15">
        <w:trPr>
          <w:tblHeader/>
        </w:trPr>
        <w:tc>
          <w:tcPr>
            <w:tcW w:w="4479" w:type="dxa"/>
            <w:tcBorders>
              <w:top w:val="single" w:sz="4" w:space="0" w:color="000000"/>
              <w:left w:val="single" w:sz="4" w:space="0" w:color="000000"/>
              <w:bottom w:val="single" w:sz="4" w:space="0" w:color="000000"/>
            </w:tcBorders>
            <w:shd w:val="clear" w:color="auto" w:fill="auto"/>
            <w:vAlign w:val="center"/>
          </w:tcPr>
          <w:p w14:paraId="041B6B32" w14:textId="77777777" w:rsidR="00692205" w:rsidRPr="00CC00A2" w:rsidRDefault="00692205" w:rsidP="008D2A95">
            <w:pPr>
              <w:tabs>
                <w:tab w:val="left" w:pos="720"/>
              </w:tabs>
              <w:spacing w:after="0" w:line="240" w:lineRule="auto"/>
              <w:ind w:right="23"/>
              <w:jc w:val="center"/>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C01F5" w14:textId="77777777" w:rsidR="00692205" w:rsidRPr="00CC00A2" w:rsidRDefault="00692205" w:rsidP="008D2A95">
            <w:pPr>
              <w:tabs>
                <w:tab w:val="left" w:pos="720"/>
              </w:tabs>
              <w:spacing w:after="0" w:line="240" w:lineRule="auto"/>
              <w:ind w:right="23"/>
              <w:jc w:val="center"/>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r>
      <w:tr w:rsidR="00061171" w:rsidRPr="00CC00A2" w14:paraId="7A88470F"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99F13" w14:textId="77777777" w:rsidR="00692205" w:rsidRPr="00CC00A2" w:rsidRDefault="00692205" w:rsidP="008D2A95">
            <w:pPr>
              <w:tabs>
                <w:tab w:val="left" w:pos="720"/>
              </w:tabs>
              <w:spacing w:after="0" w:line="240" w:lineRule="auto"/>
              <w:ind w:right="23" w:firstLine="709"/>
              <w:jc w:val="center"/>
              <w:rPr>
                <w:rFonts w:ascii="Times New Roman" w:hAnsi="Times New Roman"/>
                <w:color w:val="000000" w:themeColor="text1"/>
                <w:sz w:val="24"/>
                <w:szCs w:val="24"/>
              </w:rPr>
            </w:pPr>
            <w:r w:rsidRPr="00CC00A2">
              <w:rPr>
                <w:rFonts w:ascii="Times New Roman" w:eastAsia="Times New Roman" w:hAnsi="Times New Roman"/>
                <w:b/>
                <w:bCs/>
                <w:color w:val="000000" w:themeColor="text1"/>
                <w:sz w:val="24"/>
                <w:szCs w:val="24"/>
              </w:rPr>
              <w:t>Основные виды разрешенного использования</w:t>
            </w:r>
          </w:p>
        </w:tc>
      </w:tr>
      <w:tr w:rsidR="00061171" w:rsidRPr="00CC00A2" w14:paraId="53F3F924" w14:textId="77777777" w:rsidTr="00282E15">
        <w:tc>
          <w:tcPr>
            <w:tcW w:w="4479" w:type="dxa"/>
            <w:tcBorders>
              <w:top w:val="single" w:sz="4" w:space="0" w:color="000000"/>
              <w:left w:val="single" w:sz="4" w:space="0" w:color="000000"/>
              <w:bottom w:val="single" w:sz="4" w:space="0" w:color="000000"/>
            </w:tcBorders>
            <w:shd w:val="clear" w:color="auto" w:fill="auto"/>
          </w:tcPr>
          <w:p w14:paraId="6BD8558D" w14:textId="2FD25ABC"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предоставление коммунальных услуг</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6556F4A3" w14:textId="33EFAE06"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3.1.1</w:t>
            </w:r>
          </w:p>
        </w:tc>
      </w:tr>
      <w:tr w:rsidR="00061171" w:rsidRPr="00CC00A2" w14:paraId="3A803445" w14:textId="77777777" w:rsidTr="00282E15">
        <w:tc>
          <w:tcPr>
            <w:tcW w:w="4479" w:type="dxa"/>
            <w:tcBorders>
              <w:top w:val="single" w:sz="4" w:space="0" w:color="000000"/>
              <w:left w:val="single" w:sz="4" w:space="0" w:color="000000"/>
              <w:bottom w:val="single" w:sz="4" w:space="0" w:color="000000"/>
            </w:tcBorders>
            <w:shd w:val="clear" w:color="auto" w:fill="auto"/>
          </w:tcPr>
          <w:p w14:paraId="6C8A7C81" w14:textId="0B242879"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охрана природных территорий</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17D75262" w14:textId="05316228"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9.1</w:t>
            </w:r>
          </w:p>
        </w:tc>
      </w:tr>
      <w:tr w:rsidR="00061171" w:rsidRPr="00CC00A2" w14:paraId="47294249" w14:textId="77777777" w:rsidTr="00282E15">
        <w:tc>
          <w:tcPr>
            <w:tcW w:w="4479" w:type="dxa"/>
            <w:tcBorders>
              <w:top w:val="single" w:sz="4" w:space="0" w:color="000000"/>
              <w:left w:val="single" w:sz="4" w:space="0" w:color="000000"/>
              <w:bottom w:val="single" w:sz="4" w:space="0" w:color="000000"/>
            </w:tcBorders>
            <w:shd w:val="clear" w:color="auto" w:fill="auto"/>
          </w:tcPr>
          <w:p w14:paraId="591AFC44" w14:textId="5223A17E"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историко-культурная деятельность</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7B4CAA2C" w14:textId="3BF7382A"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9.3</w:t>
            </w:r>
          </w:p>
        </w:tc>
      </w:tr>
      <w:tr w:rsidR="00061171" w:rsidRPr="00CC00A2" w14:paraId="141F18EB" w14:textId="77777777" w:rsidTr="00282E15">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tcPr>
          <w:p w14:paraId="7F4BA5A8" w14:textId="66E22867" w:rsidR="001D7987" w:rsidRPr="00CC00A2" w:rsidRDefault="001D7987" w:rsidP="001D7987">
            <w:pPr>
              <w:spacing w:after="0" w:line="240" w:lineRule="auto"/>
              <w:jc w:val="center"/>
              <w:rPr>
                <w:rFonts w:ascii="Times New Roman" w:hAnsi="Times New Roman"/>
                <w:color w:val="000000" w:themeColor="text1"/>
                <w:sz w:val="24"/>
                <w:szCs w:val="24"/>
              </w:rPr>
            </w:pPr>
            <w:r w:rsidRPr="00CC00A2">
              <w:rPr>
                <w:rFonts w:ascii="Times New Roman" w:hAnsi="Times New Roman"/>
                <w:b/>
                <w:bCs/>
                <w:color w:val="000000" w:themeColor="text1"/>
                <w:sz w:val="24"/>
                <w:szCs w:val="24"/>
              </w:rPr>
              <w:t>Условно разрешенные виды использования</w:t>
            </w:r>
          </w:p>
        </w:tc>
      </w:tr>
      <w:tr w:rsidR="00061171" w:rsidRPr="00CC00A2" w14:paraId="6F5B2F65" w14:textId="77777777" w:rsidTr="002776B2">
        <w:trPr>
          <w:trHeight w:val="192"/>
        </w:trPr>
        <w:tc>
          <w:tcPr>
            <w:tcW w:w="4479" w:type="dxa"/>
            <w:tcBorders>
              <w:top w:val="single" w:sz="4" w:space="0" w:color="000000"/>
              <w:left w:val="single" w:sz="4" w:space="0" w:color="000000"/>
              <w:bottom w:val="single" w:sz="4" w:space="0" w:color="000000"/>
            </w:tcBorders>
            <w:shd w:val="clear" w:color="auto" w:fill="auto"/>
          </w:tcPr>
          <w:p w14:paraId="7983C3AE" w14:textId="634EA52B"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земельные участки (территории) общего пользования</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4EF6DBCD" w14:textId="5B234381" w:rsidR="001D7987" w:rsidRPr="00CC00A2" w:rsidRDefault="001D7987" w:rsidP="001D7987">
            <w:pPr>
              <w:spacing w:after="0" w:line="240" w:lineRule="auto"/>
              <w:rPr>
                <w:rFonts w:ascii="Times New Roman" w:hAnsi="Times New Roman"/>
                <w:color w:val="000000" w:themeColor="text1"/>
                <w:sz w:val="24"/>
                <w:szCs w:val="24"/>
              </w:rPr>
            </w:pPr>
            <w:r w:rsidRPr="00CC00A2">
              <w:rPr>
                <w:rFonts w:ascii="Times New Roman" w:hAnsi="Times New Roman"/>
                <w:color w:val="000000" w:themeColor="text1"/>
                <w:sz w:val="24"/>
                <w:szCs w:val="24"/>
              </w:rPr>
              <w:t>12.0</w:t>
            </w:r>
          </w:p>
        </w:tc>
      </w:tr>
    </w:tbl>
    <w:p w14:paraId="68A5DF6B" w14:textId="77777777" w:rsidR="00692205" w:rsidRPr="00CC00A2" w:rsidRDefault="00692205" w:rsidP="00692205">
      <w:pPr>
        <w:tabs>
          <w:tab w:val="left" w:pos="142"/>
        </w:tabs>
        <w:spacing w:after="0" w:line="240" w:lineRule="auto"/>
        <w:ind w:left="-142" w:right="-143" w:firstLine="851"/>
        <w:jc w:val="both"/>
        <w:rPr>
          <w:rFonts w:ascii="Times New Roman" w:hAnsi="Times New Roman"/>
          <w:color w:val="000000" w:themeColor="text1"/>
        </w:rPr>
      </w:pPr>
    </w:p>
    <w:p w14:paraId="3E78ECD4" w14:textId="77777777" w:rsidR="00692205" w:rsidRPr="00CC00A2" w:rsidRDefault="00692205" w:rsidP="00692205">
      <w:pPr>
        <w:tabs>
          <w:tab w:val="left" w:pos="284"/>
        </w:tabs>
        <w:spacing w:after="0" w:line="240" w:lineRule="auto"/>
        <w:ind w:right="-143" w:firstLine="851"/>
        <w:jc w:val="both"/>
        <w:rPr>
          <w:rFonts w:ascii="Times New Roman" w:eastAsia="Arial" w:hAnsi="Times New Roman"/>
          <w:color w:val="000000" w:themeColor="text1"/>
          <w:sz w:val="28"/>
          <w:szCs w:val="28"/>
        </w:rPr>
      </w:pPr>
      <w:r w:rsidRPr="00CC00A2">
        <w:rPr>
          <w:rFonts w:ascii="Times New Roman" w:eastAsia="Arial" w:hAnsi="Times New Roman"/>
          <w:color w:val="000000" w:themeColor="text1"/>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19 настоящего раздела.</w:t>
      </w:r>
    </w:p>
    <w:p w14:paraId="40225C81" w14:textId="77777777" w:rsidR="00692205" w:rsidRPr="00CC00A2" w:rsidRDefault="00692205" w:rsidP="00692205">
      <w:pPr>
        <w:tabs>
          <w:tab w:val="left" w:pos="142"/>
        </w:tabs>
        <w:spacing w:after="0" w:line="240" w:lineRule="auto"/>
        <w:ind w:left="-142" w:right="-143" w:firstLine="851"/>
        <w:jc w:val="both"/>
        <w:rPr>
          <w:rFonts w:ascii="Times New Roman" w:hAnsi="Times New Roman"/>
          <w:color w:val="000000" w:themeColor="text1"/>
        </w:rPr>
      </w:pPr>
    </w:p>
    <w:p w14:paraId="01439264" w14:textId="77777777" w:rsidR="00692205" w:rsidRPr="00CC00A2" w:rsidRDefault="00692205" w:rsidP="00692205">
      <w:pPr>
        <w:tabs>
          <w:tab w:val="left" w:pos="720"/>
        </w:tabs>
        <w:spacing w:after="0" w:line="240" w:lineRule="auto"/>
        <w:ind w:right="23"/>
        <w:jc w:val="center"/>
        <w:rPr>
          <w:rFonts w:ascii="Times New Roman" w:eastAsia="Times New Roman" w:hAnsi="Times New Roman"/>
          <w:color w:val="000000" w:themeColor="text1"/>
          <w:sz w:val="28"/>
          <w:szCs w:val="28"/>
        </w:rPr>
      </w:pPr>
      <w:r w:rsidRPr="00CC00A2">
        <w:rPr>
          <w:rFonts w:ascii="Times New Roman" w:eastAsia="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853AB6C" w14:textId="77777777" w:rsidR="00692205" w:rsidRPr="00CC00A2" w:rsidRDefault="00692205" w:rsidP="00692205">
      <w:pPr>
        <w:tabs>
          <w:tab w:val="left" w:pos="720"/>
        </w:tabs>
        <w:spacing w:after="0" w:line="240" w:lineRule="auto"/>
        <w:ind w:right="23"/>
        <w:jc w:val="center"/>
        <w:rPr>
          <w:rFonts w:ascii="Times New Roman" w:eastAsia="Times New Roman" w:hAnsi="Times New Roman"/>
          <w:color w:val="000000" w:themeColor="text1"/>
          <w:sz w:val="28"/>
          <w:szCs w:val="28"/>
        </w:rPr>
      </w:pPr>
    </w:p>
    <w:tbl>
      <w:tblPr>
        <w:tblW w:w="9405" w:type="dxa"/>
        <w:tblInd w:w="-25" w:type="dxa"/>
        <w:tblLayout w:type="fixed"/>
        <w:tblLook w:val="0000" w:firstRow="0" w:lastRow="0" w:firstColumn="0" w:lastColumn="0" w:noHBand="0" w:noVBand="0"/>
      </w:tblPr>
      <w:tblGrid>
        <w:gridCol w:w="705"/>
        <w:gridCol w:w="6008"/>
        <w:gridCol w:w="939"/>
        <w:gridCol w:w="1753"/>
      </w:tblGrid>
      <w:tr w:rsidR="00061171" w:rsidRPr="00CC00A2" w14:paraId="2E84BAF3" w14:textId="77777777" w:rsidTr="008D2A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5CE3FE57"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w:t>
            </w:r>
          </w:p>
          <w:p w14:paraId="31A1261D"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п/п</w:t>
            </w:r>
          </w:p>
        </w:tc>
        <w:tc>
          <w:tcPr>
            <w:tcW w:w="6008" w:type="dxa"/>
            <w:tcBorders>
              <w:top w:val="single" w:sz="4" w:space="0" w:color="000000"/>
              <w:left w:val="single" w:sz="4" w:space="0" w:color="000000"/>
              <w:bottom w:val="single" w:sz="4" w:space="0" w:color="000000"/>
            </w:tcBorders>
            <w:shd w:val="clear" w:color="auto" w:fill="auto"/>
            <w:vAlign w:val="center"/>
          </w:tcPr>
          <w:p w14:paraId="0E3FE1E2"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Предельные (минимальные и (или) максимальные) размеры земельных участков и </w:t>
            </w:r>
            <w:r w:rsidRPr="00CC00A2">
              <w:rPr>
                <w:rFonts w:ascii="Times New Roman" w:hAnsi="Times New Roman"/>
                <w:b/>
                <w:color w:val="000000" w:themeColor="text1"/>
                <w:sz w:val="24"/>
                <w:szCs w:val="24"/>
              </w:rPr>
              <w:t>предельные параметры</w:t>
            </w:r>
            <w:r w:rsidRPr="00CC00A2">
              <w:rPr>
                <w:rFonts w:ascii="Times New Roman" w:hAnsi="Times New Roman"/>
                <w:color w:val="000000" w:themeColor="text1"/>
                <w:sz w:val="24"/>
                <w:szCs w:val="24"/>
                <w:shd w:val="clear" w:color="auto" w:fill="FFFFFF"/>
              </w:rPr>
              <w:t xml:space="preserve"> </w:t>
            </w:r>
            <w:r w:rsidRPr="00CC00A2">
              <w:rPr>
                <w:rFonts w:ascii="Times New Roman" w:hAnsi="Times New Roman"/>
                <w:b/>
                <w:color w:val="000000" w:themeColor="text1"/>
                <w:sz w:val="24"/>
                <w:szCs w:val="24"/>
                <w:shd w:val="clear" w:color="auto" w:fill="FFFFFF"/>
              </w:rPr>
              <w:t>разрешенного строительства, реконструкции объектов капитального строительства</w:t>
            </w:r>
          </w:p>
        </w:tc>
        <w:tc>
          <w:tcPr>
            <w:tcW w:w="939" w:type="dxa"/>
            <w:tcBorders>
              <w:top w:val="single" w:sz="4" w:space="0" w:color="000000"/>
              <w:left w:val="single" w:sz="4" w:space="0" w:color="000000"/>
              <w:bottom w:val="single" w:sz="4" w:space="0" w:color="000000"/>
            </w:tcBorders>
            <w:shd w:val="clear" w:color="auto" w:fill="auto"/>
            <w:vAlign w:val="center"/>
          </w:tcPr>
          <w:p w14:paraId="43C9492F"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b/>
                <w:color w:val="000000" w:themeColor="text1"/>
                <w:sz w:val="24"/>
                <w:szCs w:val="24"/>
              </w:rPr>
            </w:pPr>
            <w:r w:rsidRPr="00CC00A2">
              <w:rPr>
                <w:rFonts w:ascii="Times New Roman" w:eastAsia="Times New Roman" w:hAnsi="Times New Roman"/>
                <w:b/>
                <w:color w:val="000000" w:themeColor="text1"/>
                <w:sz w:val="24"/>
                <w:szCs w:val="24"/>
              </w:rPr>
              <w:t xml:space="preserve">Ед. </w:t>
            </w:r>
            <w:proofErr w:type="spellStart"/>
            <w:r w:rsidRPr="00CC00A2">
              <w:rPr>
                <w:rFonts w:ascii="Times New Roman" w:eastAsia="Times New Roman" w:hAnsi="Times New Roman"/>
                <w:b/>
                <w:color w:val="000000" w:themeColor="text1"/>
                <w:sz w:val="24"/>
                <w:szCs w:val="24"/>
              </w:rPr>
              <w:t>измер</w:t>
            </w:r>
            <w:proofErr w:type="spellEnd"/>
            <w:r w:rsidRPr="00CC00A2">
              <w:rPr>
                <w:rFonts w:ascii="Times New Roman" w:eastAsia="Times New Roman" w:hAnsi="Times New Roman"/>
                <w:b/>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5EC0" w14:textId="77777777" w:rsidR="00692205" w:rsidRPr="00CC00A2" w:rsidRDefault="00692205" w:rsidP="008D2A95">
            <w:pPr>
              <w:tabs>
                <w:tab w:val="left" w:pos="720"/>
              </w:tabs>
              <w:spacing w:after="0" w:line="240" w:lineRule="auto"/>
              <w:ind w:right="23" w:firstLine="22"/>
              <w:jc w:val="center"/>
              <w:rPr>
                <w:rFonts w:ascii="Times New Roman" w:hAnsi="Times New Roman"/>
                <w:color w:val="000000" w:themeColor="text1"/>
                <w:sz w:val="24"/>
                <w:szCs w:val="24"/>
              </w:rPr>
            </w:pPr>
            <w:r w:rsidRPr="00CC00A2">
              <w:rPr>
                <w:rFonts w:ascii="Times New Roman" w:eastAsia="Times New Roman" w:hAnsi="Times New Roman"/>
                <w:b/>
                <w:color w:val="000000" w:themeColor="text1"/>
                <w:sz w:val="24"/>
                <w:szCs w:val="24"/>
              </w:rPr>
              <w:t>Значение</w:t>
            </w:r>
          </w:p>
        </w:tc>
      </w:tr>
      <w:tr w:rsidR="00061171" w:rsidRPr="00CC00A2" w14:paraId="6A4AA915" w14:textId="77777777" w:rsidTr="008D2A95">
        <w:trPr>
          <w:tblHeader/>
        </w:trPr>
        <w:tc>
          <w:tcPr>
            <w:tcW w:w="705" w:type="dxa"/>
            <w:tcBorders>
              <w:top w:val="single" w:sz="4" w:space="0" w:color="000000"/>
              <w:left w:val="single" w:sz="4" w:space="0" w:color="000000"/>
              <w:bottom w:val="single" w:sz="4" w:space="0" w:color="000000"/>
            </w:tcBorders>
            <w:shd w:val="clear" w:color="auto" w:fill="auto"/>
            <w:vAlign w:val="center"/>
          </w:tcPr>
          <w:p w14:paraId="3504D5E4" w14:textId="77777777" w:rsidR="00692205" w:rsidRPr="00CC00A2" w:rsidRDefault="00692205" w:rsidP="008D2A95">
            <w:pPr>
              <w:tabs>
                <w:tab w:val="left" w:pos="720"/>
              </w:tabs>
              <w:spacing w:after="0" w:line="240" w:lineRule="auto"/>
              <w:ind w:right="23" w:firstLine="22"/>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1</w:t>
            </w:r>
          </w:p>
        </w:tc>
        <w:tc>
          <w:tcPr>
            <w:tcW w:w="6008" w:type="dxa"/>
            <w:tcBorders>
              <w:top w:val="single" w:sz="4" w:space="0" w:color="000000"/>
              <w:left w:val="single" w:sz="4" w:space="0" w:color="000000"/>
              <w:bottom w:val="single" w:sz="4" w:space="0" w:color="000000"/>
            </w:tcBorders>
            <w:shd w:val="clear" w:color="auto" w:fill="auto"/>
            <w:vAlign w:val="center"/>
          </w:tcPr>
          <w:p w14:paraId="158E6EF6" w14:textId="77777777" w:rsidR="00692205" w:rsidRPr="00CC00A2" w:rsidRDefault="00692205" w:rsidP="008D2A95">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2</w:t>
            </w:r>
          </w:p>
        </w:tc>
        <w:tc>
          <w:tcPr>
            <w:tcW w:w="939" w:type="dxa"/>
            <w:tcBorders>
              <w:top w:val="single" w:sz="4" w:space="0" w:color="000000"/>
              <w:left w:val="single" w:sz="4" w:space="0" w:color="000000"/>
              <w:bottom w:val="single" w:sz="4" w:space="0" w:color="000000"/>
            </w:tcBorders>
            <w:shd w:val="clear" w:color="auto" w:fill="auto"/>
            <w:vAlign w:val="center"/>
          </w:tcPr>
          <w:p w14:paraId="144392C2" w14:textId="77777777" w:rsidR="00692205" w:rsidRPr="00CC00A2" w:rsidRDefault="00692205" w:rsidP="008D2A95">
            <w:pPr>
              <w:tabs>
                <w:tab w:val="left" w:pos="720"/>
              </w:tabs>
              <w:spacing w:after="0" w:line="240" w:lineRule="auto"/>
              <w:ind w:right="23"/>
              <w:jc w:val="center"/>
              <w:rPr>
                <w:rFonts w:ascii="Times New Roman" w:eastAsia="Times New Roman" w:hAnsi="Times New Roman"/>
                <w:color w:val="000000" w:themeColor="text1"/>
              </w:rPr>
            </w:pPr>
            <w:r w:rsidRPr="00CC00A2">
              <w:rPr>
                <w:rFonts w:ascii="Times New Roman" w:eastAsia="Times New Roman" w:hAnsi="Times New Roman"/>
                <w:color w:val="000000" w:themeColor="text1"/>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1E993" w14:textId="77777777" w:rsidR="00692205" w:rsidRPr="00CC00A2" w:rsidRDefault="00692205" w:rsidP="008D2A95">
            <w:pPr>
              <w:tabs>
                <w:tab w:val="left" w:pos="720"/>
              </w:tabs>
              <w:spacing w:after="0" w:line="240" w:lineRule="auto"/>
              <w:ind w:right="23"/>
              <w:jc w:val="center"/>
              <w:rPr>
                <w:rFonts w:ascii="Times New Roman" w:hAnsi="Times New Roman"/>
                <w:color w:val="000000" w:themeColor="text1"/>
              </w:rPr>
            </w:pPr>
            <w:r w:rsidRPr="00CC00A2">
              <w:rPr>
                <w:rFonts w:ascii="Times New Roman" w:eastAsia="Times New Roman" w:hAnsi="Times New Roman"/>
                <w:color w:val="000000" w:themeColor="text1"/>
              </w:rPr>
              <w:t>4</w:t>
            </w:r>
          </w:p>
        </w:tc>
      </w:tr>
      <w:tr w:rsidR="00061171" w:rsidRPr="00CC00A2" w14:paraId="7CD62BC4" w14:textId="77777777" w:rsidTr="008D2A95">
        <w:trPr>
          <w:trHeight w:val="483"/>
        </w:trPr>
        <w:tc>
          <w:tcPr>
            <w:tcW w:w="705" w:type="dxa"/>
            <w:tcBorders>
              <w:top w:val="single" w:sz="4" w:space="0" w:color="000000"/>
              <w:left w:val="single" w:sz="4" w:space="0" w:color="000000"/>
              <w:bottom w:val="single" w:sz="4" w:space="0" w:color="000000"/>
            </w:tcBorders>
            <w:shd w:val="clear" w:color="auto" w:fill="auto"/>
          </w:tcPr>
          <w:p w14:paraId="4D456E0F" w14:textId="77777777" w:rsidR="00692205" w:rsidRPr="00CC00A2" w:rsidRDefault="00692205" w:rsidP="008D2A95">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1</w:t>
            </w:r>
          </w:p>
        </w:tc>
        <w:tc>
          <w:tcPr>
            <w:tcW w:w="6008" w:type="dxa"/>
            <w:tcBorders>
              <w:top w:val="single" w:sz="4" w:space="0" w:color="000000"/>
              <w:left w:val="single" w:sz="4" w:space="0" w:color="000000"/>
              <w:bottom w:val="single" w:sz="4" w:space="0" w:color="000000"/>
            </w:tcBorders>
            <w:shd w:val="clear" w:color="auto" w:fill="auto"/>
          </w:tcPr>
          <w:p w14:paraId="7B9C10B5" w14:textId="77777777" w:rsidR="00692205" w:rsidRPr="00CC00A2" w:rsidRDefault="00692205" w:rsidP="008D2A95">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Предельные (минимальные и (или) максимальные) размеры земельных участков, в том числе их площадь:</w:t>
            </w:r>
          </w:p>
        </w:tc>
        <w:tc>
          <w:tcPr>
            <w:tcW w:w="939" w:type="dxa"/>
            <w:tcBorders>
              <w:top w:val="single" w:sz="4" w:space="0" w:color="000000"/>
              <w:left w:val="single" w:sz="4" w:space="0" w:color="000000"/>
              <w:bottom w:val="single" w:sz="4" w:space="0" w:color="000000"/>
            </w:tcBorders>
            <w:shd w:val="clear" w:color="auto" w:fill="auto"/>
          </w:tcPr>
          <w:p w14:paraId="2D39F919" w14:textId="77777777" w:rsidR="00692205" w:rsidRPr="00CC00A2" w:rsidRDefault="00692205" w:rsidP="008D2A95">
            <w:pPr>
              <w:tabs>
                <w:tab w:val="left" w:pos="720"/>
              </w:tabs>
              <w:snapToGrid w:val="0"/>
              <w:spacing w:after="0" w:line="240" w:lineRule="auto"/>
              <w:ind w:right="23"/>
              <w:rPr>
                <w:rFonts w:ascii="Times New Roman" w:eastAsia="Times New Roman" w:hAnsi="Times New Roman"/>
                <w:color w:val="000000" w:themeColor="text1"/>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24160BFA" w14:textId="77777777" w:rsidR="00692205" w:rsidRPr="00CC00A2" w:rsidRDefault="00692205" w:rsidP="008D2A95">
            <w:pPr>
              <w:tabs>
                <w:tab w:val="left" w:pos="720"/>
              </w:tabs>
              <w:snapToGrid w:val="0"/>
              <w:spacing w:after="0" w:line="240" w:lineRule="auto"/>
              <w:ind w:right="23"/>
              <w:rPr>
                <w:rFonts w:ascii="Times New Roman" w:eastAsia="Times New Roman" w:hAnsi="Times New Roman"/>
                <w:color w:val="000000" w:themeColor="text1"/>
                <w:sz w:val="24"/>
                <w:szCs w:val="24"/>
              </w:rPr>
            </w:pPr>
          </w:p>
        </w:tc>
      </w:tr>
      <w:tr w:rsidR="00061171" w:rsidRPr="00CC00A2" w14:paraId="6C1CB038" w14:textId="77777777" w:rsidTr="008D2A95">
        <w:tc>
          <w:tcPr>
            <w:tcW w:w="705" w:type="dxa"/>
            <w:tcBorders>
              <w:top w:val="single" w:sz="4" w:space="0" w:color="000000"/>
              <w:left w:val="single" w:sz="4" w:space="0" w:color="000000"/>
              <w:bottom w:val="single" w:sz="4" w:space="0" w:color="000000"/>
            </w:tcBorders>
            <w:shd w:val="clear" w:color="auto" w:fill="auto"/>
          </w:tcPr>
          <w:p w14:paraId="3F59F604" w14:textId="77777777" w:rsidR="001419D0" w:rsidRPr="00CC00A2" w:rsidRDefault="001419D0" w:rsidP="001419D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а)</w:t>
            </w:r>
          </w:p>
        </w:tc>
        <w:tc>
          <w:tcPr>
            <w:tcW w:w="6008" w:type="dxa"/>
            <w:tcBorders>
              <w:top w:val="single" w:sz="4" w:space="0" w:color="000000"/>
              <w:left w:val="single" w:sz="4" w:space="0" w:color="000000"/>
              <w:bottom w:val="single" w:sz="4" w:space="0" w:color="000000"/>
            </w:tcBorders>
            <w:shd w:val="clear" w:color="auto" w:fill="auto"/>
          </w:tcPr>
          <w:p w14:paraId="793FBC02"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минимальная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1D1CA0A6" w14:textId="77777777" w:rsidR="001419D0" w:rsidRPr="00CC00A2" w:rsidRDefault="001419D0" w:rsidP="001419D0">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E4BC6F6" w14:textId="7DE6E140" w:rsidR="001419D0" w:rsidRPr="00CC00A2" w:rsidRDefault="001419D0" w:rsidP="001419D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F85FD00" w14:textId="77777777" w:rsidTr="008D2A95">
        <w:tc>
          <w:tcPr>
            <w:tcW w:w="705" w:type="dxa"/>
            <w:tcBorders>
              <w:top w:val="single" w:sz="4" w:space="0" w:color="000000"/>
              <w:left w:val="single" w:sz="4" w:space="0" w:color="000000"/>
              <w:bottom w:val="single" w:sz="4" w:space="0" w:color="000000"/>
            </w:tcBorders>
            <w:shd w:val="clear" w:color="auto" w:fill="auto"/>
          </w:tcPr>
          <w:p w14:paraId="23A14111" w14:textId="210DAAF5" w:rsidR="001419D0" w:rsidRPr="00CC00A2" w:rsidRDefault="004145BA" w:rsidP="001419D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б</w:t>
            </w:r>
            <w:r w:rsidR="001419D0" w:rsidRPr="00CC00A2">
              <w:rPr>
                <w:rFonts w:ascii="Times New Roman" w:eastAsia="Times New Roman" w:hAnsi="Times New Roman"/>
                <w:color w:val="000000" w:themeColor="text1"/>
                <w:sz w:val="24"/>
                <w:szCs w:val="24"/>
              </w:rPr>
              <w:t>)</w:t>
            </w:r>
          </w:p>
        </w:tc>
        <w:tc>
          <w:tcPr>
            <w:tcW w:w="6008" w:type="dxa"/>
            <w:tcBorders>
              <w:top w:val="single" w:sz="4" w:space="0" w:color="000000"/>
              <w:left w:val="single" w:sz="4" w:space="0" w:color="000000"/>
              <w:bottom w:val="single" w:sz="4" w:space="0" w:color="000000"/>
            </w:tcBorders>
            <w:shd w:val="clear" w:color="auto" w:fill="auto"/>
          </w:tcPr>
          <w:p w14:paraId="7C49F23A"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максимальная площадь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3BDE9F18"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w:t>
            </w:r>
            <w:r w:rsidRPr="00CC00A2">
              <w:rPr>
                <w:rFonts w:ascii="Times New Roman" w:eastAsia="Times New Roman" w:hAnsi="Times New Roman"/>
                <w:color w:val="000000" w:themeColor="text1"/>
                <w:sz w:val="24"/>
                <w:szCs w:val="24"/>
                <w:vertAlign w:val="superscript"/>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68A37A7" w14:textId="79EB7A61" w:rsidR="001419D0" w:rsidRPr="00CC00A2" w:rsidRDefault="004145BA" w:rsidP="001419D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38667789" w14:textId="77777777" w:rsidTr="008D2A95">
        <w:tc>
          <w:tcPr>
            <w:tcW w:w="705" w:type="dxa"/>
            <w:tcBorders>
              <w:top w:val="single" w:sz="4" w:space="0" w:color="000000"/>
              <w:left w:val="single" w:sz="4" w:space="0" w:color="000000"/>
              <w:bottom w:val="single" w:sz="4" w:space="0" w:color="000000"/>
            </w:tcBorders>
            <w:shd w:val="clear" w:color="auto" w:fill="auto"/>
          </w:tcPr>
          <w:p w14:paraId="3247C217" w14:textId="363B6C1E" w:rsidR="001419D0" w:rsidRPr="00CC00A2" w:rsidRDefault="004145BA" w:rsidP="001419D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в</w:t>
            </w:r>
            <w:r w:rsidR="001419D0" w:rsidRPr="00CC00A2">
              <w:rPr>
                <w:rFonts w:ascii="Times New Roman" w:eastAsia="Times New Roman" w:hAnsi="Times New Roman"/>
                <w:snapToGrid w:val="0"/>
                <w:color w:val="000000" w:themeColor="text1"/>
                <w:sz w:val="24"/>
                <w:szCs w:val="24"/>
                <w:lang w:eastAsia="ru-RU"/>
              </w:rPr>
              <w:t>)</w:t>
            </w:r>
          </w:p>
        </w:tc>
        <w:tc>
          <w:tcPr>
            <w:tcW w:w="6008" w:type="dxa"/>
            <w:tcBorders>
              <w:top w:val="single" w:sz="4" w:space="0" w:color="000000"/>
              <w:left w:val="single" w:sz="4" w:space="0" w:color="000000"/>
              <w:bottom w:val="single" w:sz="4" w:space="0" w:color="000000"/>
            </w:tcBorders>
            <w:shd w:val="clear" w:color="auto" w:fill="auto"/>
          </w:tcPr>
          <w:p w14:paraId="05EDC513"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минимальная ширина вдоль фронта улицы</w:t>
            </w:r>
          </w:p>
        </w:tc>
        <w:tc>
          <w:tcPr>
            <w:tcW w:w="939" w:type="dxa"/>
            <w:tcBorders>
              <w:top w:val="single" w:sz="4" w:space="0" w:color="000000"/>
              <w:left w:val="single" w:sz="4" w:space="0" w:color="000000"/>
              <w:bottom w:val="single" w:sz="4" w:space="0" w:color="000000"/>
            </w:tcBorders>
            <w:shd w:val="clear" w:color="auto" w:fill="auto"/>
          </w:tcPr>
          <w:p w14:paraId="0DAE1FC7"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snapToGrid w:val="0"/>
                <w:color w:val="000000" w:themeColor="text1"/>
                <w:sz w:val="24"/>
                <w:szCs w:val="24"/>
                <w:lang w:eastAsia="ru-RU"/>
              </w:rPr>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C05DFC5" w14:textId="447AF506"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65FFA6C" w14:textId="77777777" w:rsidTr="008D2A95">
        <w:tc>
          <w:tcPr>
            <w:tcW w:w="705" w:type="dxa"/>
            <w:tcBorders>
              <w:top w:val="single" w:sz="4" w:space="0" w:color="000000"/>
              <w:left w:val="single" w:sz="4" w:space="0" w:color="000000"/>
              <w:bottom w:val="single" w:sz="4" w:space="0" w:color="000000"/>
            </w:tcBorders>
            <w:shd w:val="clear" w:color="auto" w:fill="auto"/>
          </w:tcPr>
          <w:p w14:paraId="4E049D0F" w14:textId="77777777" w:rsidR="001419D0" w:rsidRPr="00CC00A2" w:rsidRDefault="001419D0" w:rsidP="001419D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2</w:t>
            </w:r>
          </w:p>
        </w:tc>
        <w:tc>
          <w:tcPr>
            <w:tcW w:w="6008" w:type="dxa"/>
            <w:tcBorders>
              <w:top w:val="single" w:sz="4" w:space="0" w:color="000000"/>
              <w:left w:val="single" w:sz="4" w:space="0" w:color="000000"/>
              <w:bottom w:val="single" w:sz="4" w:space="0" w:color="000000"/>
            </w:tcBorders>
            <w:shd w:val="clear" w:color="auto" w:fill="auto"/>
          </w:tcPr>
          <w:p w14:paraId="220A1D92" w14:textId="5C4C294E"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C00A2">
              <w:rPr>
                <w:rFonts w:ascii="Times New Roman" w:eastAsia="Times New Roman" w:hAnsi="Times New Roman"/>
                <w:color w:val="000000" w:themeColor="text1"/>
                <w:sz w:val="24"/>
                <w:szCs w:val="24"/>
              </w:rPr>
              <w:lastRenderedPageBreak/>
              <w:t>(за исключением земельного участка с кодом вида разрешенного использования 3.1.1)</w:t>
            </w:r>
          </w:p>
        </w:tc>
        <w:tc>
          <w:tcPr>
            <w:tcW w:w="939" w:type="dxa"/>
            <w:tcBorders>
              <w:top w:val="single" w:sz="4" w:space="0" w:color="000000"/>
              <w:left w:val="single" w:sz="4" w:space="0" w:color="000000"/>
              <w:bottom w:val="single" w:sz="4" w:space="0" w:color="000000"/>
            </w:tcBorders>
            <w:shd w:val="clear" w:color="auto" w:fill="auto"/>
          </w:tcPr>
          <w:p w14:paraId="791D2AB3"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м</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EFC0BDC" w14:textId="77777777" w:rsidR="001419D0" w:rsidRPr="00CC00A2" w:rsidRDefault="001419D0" w:rsidP="001419D0">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3</w:t>
            </w:r>
          </w:p>
        </w:tc>
      </w:tr>
      <w:tr w:rsidR="00061171" w:rsidRPr="00CC00A2" w14:paraId="5DA674C0" w14:textId="77777777" w:rsidTr="008D2A95">
        <w:tc>
          <w:tcPr>
            <w:tcW w:w="705" w:type="dxa"/>
            <w:tcBorders>
              <w:top w:val="single" w:sz="4" w:space="0" w:color="000000"/>
              <w:left w:val="single" w:sz="4" w:space="0" w:color="000000"/>
              <w:bottom w:val="single" w:sz="4" w:space="0" w:color="000000"/>
            </w:tcBorders>
            <w:shd w:val="clear" w:color="auto" w:fill="auto"/>
          </w:tcPr>
          <w:p w14:paraId="3B16D2AF" w14:textId="77777777" w:rsidR="001419D0" w:rsidRPr="00CC00A2" w:rsidRDefault="001419D0" w:rsidP="001419D0">
            <w:pPr>
              <w:tabs>
                <w:tab w:val="left" w:pos="720"/>
              </w:tabs>
              <w:spacing w:after="0" w:line="240" w:lineRule="auto"/>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lastRenderedPageBreak/>
              <w:t>3</w:t>
            </w:r>
          </w:p>
        </w:tc>
        <w:tc>
          <w:tcPr>
            <w:tcW w:w="6008" w:type="dxa"/>
            <w:tcBorders>
              <w:top w:val="single" w:sz="4" w:space="0" w:color="000000"/>
              <w:left w:val="single" w:sz="4" w:space="0" w:color="000000"/>
              <w:bottom w:val="single" w:sz="4" w:space="0" w:color="000000"/>
            </w:tcBorders>
            <w:shd w:val="clear" w:color="auto" w:fill="auto"/>
          </w:tcPr>
          <w:p w14:paraId="759D480E"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Предельное количество этажей зданий, строений, сооружений</w:t>
            </w:r>
          </w:p>
        </w:tc>
        <w:tc>
          <w:tcPr>
            <w:tcW w:w="939" w:type="dxa"/>
            <w:tcBorders>
              <w:top w:val="single" w:sz="4" w:space="0" w:color="000000"/>
              <w:left w:val="single" w:sz="4" w:space="0" w:color="000000"/>
              <w:bottom w:val="single" w:sz="4" w:space="0" w:color="000000"/>
            </w:tcBorders>
            <w:shd w:val="clear" w:color="auto" w:fill="auto"/>
          </w:tcPr>
          <w:p w14:paraId="2DE2420A" w14:textId="7E134371" w:rsidR="001419D0" w:rsidRPr="00CC00A2" w:rsidRDefault="001419D0" w:rsidP="001419D0">
            <w:pPr>
              <w:tabs>
                <w:tab w:val="left" w:pos="720"/>
              </w:tabs>
              <w:spacing w:after="0" w:line="240" w:lineRule="auto"/>
              <w:ind w:right="23"/>
              <w:rPr>
                <w:rFonts w:ascii="Times New Roman" w:hAnsi="Times New Roman"/>
                <w:color w:val="000000" w:themeColor="text1"/>
                <w:sz w:val="24"/>
                <w:szCs w:val="24"/>
              </w:rPr>
            </w:pPr>
            <w:proofErr w:type="spellStart"/>
            <w:r w:rsidRPr="00CC00A2">
              <w:rPr>
                <w:rFonts w:ascii="Times New Roman" w:eastAsia="Times New Roman" w:hAnsi="Times New Roman"/>
                <w:color w:val="000000" w:themeColor="text1"/>
                <w:sz w:val="24"/>
                <w:szCs w:val="24"/>
              </w:rPr>
              <w:t>ед</w:t>
            </w:r>
            <w:proofErr w:type="spellEnd"/>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C0C4456" w14:textId="77777777" w:rsidR="001419D0" w:rsidRPr="00CC00A2" w:rsidRDefault="001419D0" w:rsidP="001419D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не подлежит установлению</w:t>
            </w:r>
          </w:p>
        </w:tc>
      </w:tr>
      <w:tr w:rsidR="00061171" w:rsidRPr="00CC00A2" w14:paraId="5856DFDC" w14:textId="77777777" w:rsidTr="008D2A95">
        <w:tc>
          <w:tcPr>
            <w:tcW w:w="705" w:type="dxa"/>
            <w:tcBorders>
              <w:top w:val="single" w:sz="4" w:space="0" w:color="000000"/>
              <w:left w:val="single" w:sz="4" w:space="0" w:color="000000"/>
              <w:bottom w:val="single" w:sz="4" w:space="0" w:color="000000"/>
            </w:tcBorders>
            <w:shd w:val="clear" w:color="auto" w:fill="auto"/>
          </w:tcPr>
          <w:p w14:paraId="55D9DDF6" w14:textId="77777777" w:rsidR="001419D0" w:rsidRPr="00CC00A2" w:rsidRDefault="001419D0" w:rsidP="001419D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4</w:t>
            </w:r>
          </w:p>
        </w:tc>
        <w:tc>
          <w:tcPr>
            <w:tcW w:w="6008" w:type="dxa"/>
            <w:tcBorders>
              <w:top w:val="single" w:sz="4" w:space="0" w:color="000000"/>
              <w:left w:val="single" w:sz="4" w:space="0" w:color="000000"/>
              <w:bottom w:val="single" w:sz="4" w:space="0" w:color="000000"/>
            </w:tcBorders>
            <w:shd w:val="clear" w:color="auto" w:fill="auto"/>
          </w:tcPr>
          <w:p w14:paraId="22251C02"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eastAsia="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9" w:type="dxa"/>
            <w:tcBorders>
              <w:top w:val="single" w:sz="4" w:space="0" w:color="000000"/>
              <w:left w:val="single" w:sz="4" w:space="0" w:color="000000"/>
              <w:bottom w:val="single" w:sz="4" w:space="0" w:color="000000"/>
            </w:tcBorders>
            <w:shd w:val="clear" w:color="auto" w:fill="auto"/>
          </w:tcPr>
          <w:p w14:paraId="04B032F3" w14:textId="77777777" w:rsidR="001419D0" w:rsidRPr="00CC00A2" w:rsidRDefault="001419D0" w:rsidP="001419D0">
            <w:pPr>
              <w:tabs>
                <w:tab w:val="left" w:pos="720"/>
              </w:tabs>
              <w:spacing w:after="0" w:line="240" w:lineRule="auto"/>
              <w:ind w:right="23"/>
              <w:rPr>
                <w:rFonts w:ascii="Times New Roman" w:hAnsi="Times New Roman"/>
                <w:color w:val="000000" w:themeColor="text1"/>
                <w:sz w:val="24"/>
                <w:szCs w:val="24"/>
              </w:rPr>
            </w:pPr>
            <w:r w:rsidRPr="00CC00A2">
              <w:rPr>
                <w:rFonts w:ascii="Times New Roman" w:eastAsia="Times New Roman" w:hAnsi="Times New Roman"/>
                <w:color w:val="000000" w:themeColor="text1"/>
                <w:sz w:val="24"/>
                <w:szCs w:val="24"/>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769F4CEC" w14:textId="213BE8C1" w:rsidR="001419D0" w:rsidRPr="00CC00A2" w:rsidRDefault="004145BA" w:rsidP="001419D0">
            <w:pPr>
              <w:tabs>
                <w:tab w:val="left" w:pos="720"/>
              </w:tabs>
              <w:spacing w:after="0" w:line="240" w:lineRule="auto"/>
              <w:ind w:right="23"/>
              <w:rPr>
                <w:rFonts w:ascii="Times New Roman" w:hAnsi="Times New Roman"/>
                <w:color w:val="000000" w:themeColor="text1"/>
                <w:sz w:val="24"/>
                <w:szCs w:val="24"/>
              </w:rPr>
            </w:pPr>
            <w:r w:rsidRPr="00CC00A2">
              <w:rPr>
                <w:rFonts w:ascii="Times New Roman" w:hAnsi="Times New Roman"/>
                <w:color w:val="000000" w:themeColor="text1"/>
                <w:sz w:val="24"/>
                <w:szCs w:val="24"/>
              </w:rPr>
              <w:t>10</w:t>
            </w:r>
          </w:p>
        </w:tc>
      </w:tr>
      <w:tr w:rsidR="00061171" w:rsidRPr="00CC00A2" w14:paraId="748D776D" w14:textId="77777777" w:rsidTr="008D2A95">
        <w:tc>
          <w:tcPr>
            <w:tcW w:w="705" w:type="dxa"/>
            <w:tcBorders>
              <w:top w:val="single" w:sz="4" w:space="0" w:color="000000"/>
              <w:left w:val="single" w:sz="4" w:space="0" w:color="000000"/>
              <w:bottom w:val="single" w:sz="4" w:space="0" w:color="000000"/>
            </w:tcBorders>
            <w:shd w:val="clear" w:color="auto" w:fill="auto"/>
            <w:vAlign w:val="center"/>
          </w:tcPr>
          <w:p w14:paraId="17D6EAF1" w14:textId="77777777" w:rsidR="001419D0" w:rsidRPr="00CC00A2" w:rsidRDefault="001419D0" w:rsidP="001419D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5</w:t>
            </w:r>
          </w:p>
        </w:tc>
        <w:tc>
          <w:tcPr>
            <w:tcW w:w="6008" w:type="dxa"/>
            <w:tcBorders>
              <w:top w:val="single" w:sz="4" w:space="0" w:color="000000"/>
              <w:left w:val="single" w:sz="4" w:space="0" w:color="000000"/>
              <w:bottom w:val="single" w:sz="4" w:space="0" w:color="000000"/>
            </w:tcBorders>
            <w:shd w:val="clear" w:color="auto" w:fill="auto"/>
          </w:tcPr>
          <w:p w14:paraId="2AFFE83C"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Минимальная доля озеленения территории земельных участков</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7D009E" w14:textId="1C27CFE1" w:rsidR="001419D0" w:rsidRPr="00CC00A2" w:rsidRDefault="00894A86" w:rsidP="001419D0">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3 статьи 20</w:t>
            </w:r>
          </w:p>
        </w:tc>
      </w:tr>
      <w:tr w:rsidR="00061171" w:rsidRPr="00CC00A2" w14:paraId="6F210966" w14:textId="77777777" w:rsidTr="008D2A95">
        <w:tc>
          <w:tcPr>
            <w:tcW w:w="705" w:type="dxa"/>
            <w:tcBorders>
              <w:top w:val="single" w:sz="4" w:space="0" w:color="000000"/>
              <w:left w:val="single" w:sz="4" w:space="0" w:color="000000"/>
              <w:bottom w:val="single" w:sz="4" w:space="0" w:color="000000"/>
            </w:tcBorders>
            <w:shd w:val="clear" w:color="auto" w:fill="auto"/>
            <w:vAlign w:val="center"/>
          </w:tcPr>
          <w:p w14:paraId="722B7C1E" w14:textId="77777777" w:rsidR="001419D0" w:rsidRPr="00CC00A2" w:rsidRDefault="001419D0" w:rsidP="001419D0">
            <w:pPr>
              <w:tabs>
                <w:tab w:val="left" w:pos="720"/>
              </w:tabs>
              <w:spacing w:after="0" w:line="240" w:lineRule="auto"/>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6</w:t>
            </w:r>
          </w:p>
        </w:tc>
        <w:tc>
          <w:tcPr>
            <w:tcW w:w="6008" w:type="dxa"/>
            <w:tcBorders>
              <w:top w:val="single" w:sz="4" w:space="0" w:color="000000"/>
              <w:left w:val="single" w:sz="4" w:space="0" w:color="000000"/>
              <w:bottom w:val="single" w:sz="4" w:space="0" w:color="000000"/>
            </w:tcBorders>
            <w:shd w:val="clear" w:color="auto" w:fill="auto"/>
          </w:tcPr>
          <w:p w14:paraId="09457DEB" w14:textId="77777777" w:rsidR="001419D0" w:rsidRPr="00CC00A2" w:rsidRDefault="001419D0" w:rsidP="001419D0">
            <w:pPr>
              <w:tabs>
                <w:tab w:val="left" w:pos="720"/>
              </w:tabs>
              <w:spacing w:after="0" w:line="240" w:lineRule="auto"/>
              <w:ind w:right="23"/>
              <w:rPr>
                <w:rFonts w:ascii="Times New Roman" w:eastAsia="Times New Roman" w:hAnsi="Times New Roman"/>
                <w:color w:val="000000" w:themeColor="text1"/>
                <w:sz w:val="24"/>
                <w:szCs w:val="24"/>
              </w:rPr>
            </w:pPr>
            <w:r w:rsidRPr="00CC00A2">
              <w:rPr>
                <w:rFonts w:ascii="Times New Roman" w:hAnsi="Times New Roman"/>
                <w:color w:val="000000" w:themeColor="text1"/>
                <w:sz w:val="24"/>
                <w:szCs w:val="24"/>
              </w:rPr>
              <w:t xml:space="preserve">Минимальное количество </w:t>
            </w:r>
            <w:proofErr w:type="spellStart"/>
            <w:r w:rsidRPr="00CC00A2">
              <w:rPr>
                <w:rFonts w:ascii="Times New Roman" w:hAnsi="Times New Roman"/>
                <w:color w:val="000000" w:themeColor="text1"/>
                <w:sz w:val="24"/>
                <w:szCs w:val="24"/>
              </w:rPr>
              <w:t>машино</w:t>
            </w:r>
            <w:proofErr w:type="spellEnd"/>
            <w:r w:rsidRPr="00CC00A2">
              <w:rPr>
                <w:rFonts w:ascii="Times New Roman" w:hAnsi="Times New Roman"/>
                <w:color w:val="000000" w:themeColor="text1"/>
                <w:sz w:val="24"/>
                <w:szCs w:val="24"/>
              </w:rPr>
              <w:t>-мест для хранения индивидуального автотранспорта на территории земельного участка</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C4CF4" w14:textId="143B738C" w:rsidR="001419D0" w:rsidRPr="00CC00A2" w:rsidRDefault="00894A86" w:rsidP="001419D0">
            <w:pPr>
              <w:tabs>
                <w:tab w:val="left" w:pos="720"/>
              </w:tabs>
              <w:spacing w:after="0" w:line="240" w:lineRule="auto"/>
              <w:ind w:right="23"/>
              <w:rPr>
                <w:rFonts w:ascii="Times New Roman" w:hAnsi="Times New Roman"/>
                <w:color w:val="000000" w:themeColor="text1"/>
                <w:sz w:val="24"/>
                <w:szCs w:val="24"/>
              </w:rPr>
            </w:pPr>
            <w:r>
              <w:rPr>
                <w:rFonts w:ascii="Times New Roman" w:hAnsi="Times New Roman"/>
                <w:color w:val="000000" w:themeColor="text1"/>
                <w:sz w:val="24"/>
                <w:szCs w:val="24"/>
              </w:rPr>
              <w:t>согласно таблице 4 статьи 20</w:t>
            </w:r>
          </w:p>
        </w:tc>
      </w:tr>
    </w:tbl>
    <w:p w14:paraId="6172894F" w14:textId="77777777" w:rsidR="00692205" w:rsidRPr="00CC00A2" w:rsidRDefault="00692205" w:rsidP="00692205">
      <w:pPr>
        <w:pStyle w:val="a"/>
        <w:widowControl w:val="0"/>
        <w:numPr>
          <w:ilvl w:val="0"/>
          <w:numId w:val="0"/>
        </w:numPr>
        <w:jc w:val="center"/>
        <w:rPr>
          <w:b/>
          <w:color w:val="000000" w:themeColor="text1"/>
          <w:sz w:val="28"/>
          <w:szCs w:val="28"/>
        </w:rPr>
      </w:pPr>
    </w:p>
    <w:p w14:paraId="020A9443" w14:textId="77777777" w:rsidR="00692205" w:rsidRPr="00061171" w:rsidRDefault="00692205" w:rsidP="004145BA">
      <w:pPr>
        <w:pStyle w:val="a"/>
        <w:widowControl w:val="0"/>
        <w:numPr>
          <w:ilvl w:val="0"/>
          <w:numId w:val="0"/>
        </w:numPr>
        <w:ind w:firstLine="709"/>
        <w:rPr>
          <w:rFonts w:eastAsia="Arial"/>
          <w:color w:val="000000" w:themeColor="text1"/>
          <w:sz w:val="28"/>
          <w:szCs w:val="28"/>
        </w:rPr>
      </w:pPr>
      <w:r w:rsidRPr="00CC00A2">
        <w:rPr>
          <w:rFonts w:eastAsia="Arial"/>
          <w:color w:val="000000" w:themeColor="text1"/>
          <w:sz w:val="28"/>
          <w:szCs w:val="28"/>
        </w:rPr>
        <w:t>Требования к архитектурно-градостроительному облику объектов капитального строительства в территориальной зоне не устанавливаются.</w:t>
      </w:r>
    </w:p>
    <w:p w14:paraId="14ECD9E4" w14:textId="128CC7D9" w:rsidR="0010440F" w:rsidRDefault="0010440F">
      <w:pPr>
        <w:spacing w:after="0" w:line="240" w:lineRule="auto"/>
        <w:rPr>
          <w:rFonts w:ascii="Times New Roman" w:eastAsia="Times New Roman" w:hAnsi="Times New Roman"/>
          <w:b/>
          <w:bCs/>
          <w:color w:val="000000" w:themeColor="text1"/>
          <w:sz w:val="28"/>
          <w:szCs w:val="28"/>
        </w:rPr>
      </w:pPr>
      <w:r>
        <w:rPr>
          <w:b/>
          <w:color w:val="000000" w:themeColor="text1"/>
          <w:sz w:val="28"/>
          <w:szCs w:val="28"/>
        </w:rPr>
        <w:br w:type="page"/>
      </w:r>
    </w:p>
    <w:p w14:paraId="17935DDA" w14:textId="77777777" w:rsidR="0010440F" w:rsidRDefault="0010440F" w:rsidP="0010440F">
      <w:pPr>
        <w:pStyle w:val="1"/>
        <w:rPr>
          <w:rFonts w:eastAsiaTheme="minorHAnsi"/>
          <w:lang w:eastAsia="ar-SA"/>
        </w:rPr>
      </w:pPr>
      <w:bookmarkStart w:id="84" w:name="_Toc149055446"/>
      <w:bookmarkStart w:id="85" w:name="_Toc153729711"/>
      <w:bookmarkStart w:id="86" w:name="_Hlk147672916"/>
      <w:r>
        <w:rPr>
          <w:rFonts w:eastAsiaTheme="minorHAnsi"/>
        </w:rPr>
        <w:lastRenderedPageBreak/>
        <w:t>РАЗДЕЛ 4. Приложение. Сведения о границах территориальных зон</w:t>
      </w:r>
      <w:bookmarkEnd w:id="84"/>
      <w:bookmarkEnd w:id="85"/>
    </w:p>
    <w:p w14:paraId="0B842B0C" w14:textId="77777777" w:rsidR="0010440F" w:rsidRDefault="0010440F" w:rsidP="0010440F">
      <w:pPr>
        <w:spacing w:after="0" w:line="240" w:lineRule="auto"/>
        <w:rPr>
          <w:rFonts w:ascii="Times New Roman" w:eastAsiaTheme="minorHAnsi" w:hAnsi="Times New Roman"/>
          <w:lang w:eastAsia="ar-SA"/>
        </w:rPr>
      </w:pPr>
    </w:p>
    <w:p w14:paraId="68741D56" w14:textId="77777777" w:rsidR="0010440F" w:rsidRDefault="0010440F" w:rsidP="0010440F">
      <w:pPr>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sz w:val="28"/>
          <w:szCs w:val="28"/>
        </w:rPr>
        <w:t xml:space="preserve">В соответствии с ч. 6.1 статьи 30 </w:t>
      </w:r>
      <w:proofErr w:type="spellStart"/>
      <w:r>
        <w:rPr>
          <w:rFonts w:ascii="Times New Roman" w:hAnsi="Times New Roman"/>
          <w:sz w:val="28"/>
          <w:szCs w:val="28"/>
        </w:rPr>
        <w:t>ГрК</w:t>
      </w:r>
      <w:proofErr w:type="spellEnd"/>
      <w:r>
        <w:rPr>
          <w:rFonts w:ascii="Times New Roman" w:hAnsi="Times New Roman"/>
          <w:sz w:val="28"/>
          <w:szCs w:val="28"/>
        </w:rPr>
        <w:t xml:space="preserve"> РФ сведения о границах </w:t>
      </w:r>
      <w:r>
        <w:rPr>
          <w:rFonts w:ascii="Times New Roman" w:hAnsi="Times New Roman"/>
          <w:color w:val="000000" w:themeColor="text1"/>
          <w:sz w:val="28"/>
          <w:szCs w:val="28"/>
        </w:rPr>
        <w:t xml:space="preserve">территориальных зон содержат графическое описание местоположения границ территориальных зон и </w:t>
      </w:r>
      <w:r>
        <w:rPr>
          <w:rFonts w:ascii="Times New Roman" w:hAnsi="Times New Roman"/>
          <w:sz w:val="28"/>
          <w:szCs w:val="28"/>
        </w:rPr>
        <w:t xml:space="preserve">перечень координат характерных точек этих границ в системе координат, используемой для </w:t>
      </w:r>
      <w:r>
        <w:rPr>
          <w:rFonts w:ascii="Times New Roman" w:hAnsi="Times New Roman"/>
          <w:color w:val="000000" w:themeColor="text1"/>
          <w:sz w:val="28"/>
          <w:szCs w:val="28"/>
        </w:rPr>
        <w:t>ведения ЕГРН.</w:t>
      </w:r>
    </w:p>
    <w:p w14:paraId="49964C00" w14:textId="77777777" w:rsidR="0010440F" w:rsidRDefault="0010440F" w:rsidP="0010440F">
      <w:pPr>
        <w:spacing w:after="0" w:line="240" w:lineRule="auto"/>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 xml:space="preserve">Приложение выполнено в соответствии с формой, утвержденной Приказом </w:t>
      </w:r>
      <w:proofErr w:type="spellStart"/>
      <w:r>
        <w:rPr>
          <w:rFonts w:ascii="Times New Roman" w:hAnsi="Times New Roman"/>
          <w:color w:val="000000" w:themeColor="text1"/>
          <w:sz w:val="28"/>
          <w:szCs w:val="28"/>
        </w:rPr>
        <w:t>Росреестра</w:t>
      </w:r>
      <w:proofErr w:type="spellEnd"/>
      <w:r>
        <w:rPr>
          <w:rFonts w:ascii="Times New Roman" w:hAnsi="Times New Roman"/>
          <w:color w:val="000000" w:themeColor="text1"/>
          <w:sz w:val="28"/>
          <w:szCs w:val="28"/>
        </w:rPr>
        <w:t xml:space="preserve">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bookmarkEnd w:id="86"/>
    </w:p>
    <w:p w14:paraId="3DDB8A34" w14:textId="77777777" w:rsidR="00692205" w:rsidRPr="00061171" w:rsidRDefault="00692205" w:rsidP="00692205">
      <w:pPr>
        <w:pStyle w:val="a"/>
        <w:widowControl w:val="0"/>
        <w:numPr>
          <w:ilvl w:val="0"/>
          <w:numId w:val="0"/>
        </w:numPr>
        <w:jc w:val="center"/>
        <w:rPr>
          <w:b/>
          <w:color w:val="000000" w:themeColor="text1"/>
          <w:sz w:val="28"/>
          <w:szCs w:val="28"/>
        </w:rPr>
      </w:pPr>
    </w:p>
    <w:sectPr w:rsidR="00692205" w:rsidRPr="00061171">
      <w:headerReference w:type="default" r:id="rId10"/>
      <w:footerReference w:type="default" r:id="rId11"/>
      <w:pgSz w:w="11906" w:h="16838"/>
      <w:pgMar w:top="1134" w:right="850" w:bottom="1134" w:left="1701"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8851" w14:textId="77777777" w:rsidR="00E950A4" w:rsidRDefault="00E950A4">
      <w:pPr>
        <w:spacing w:after="0" w:line="240" w:lineRule="auto"/>
      </w:pPr>
      <w:r>
        <w:separator/>
      </w:r>
    </w:p>
  </w:endnote>
  <w:endnote w:type="continuationSeparator" w:id="0">
    <w:p w14:paraId="434D86D5" w14:textId="77777777" w:rsidR="00E950A4" w:rsidRDefault="00E9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4A41" w14:textId="77777777" w:rsidR="00CC00A2" w:rsidRDefault="00CC00A2" w:rsidP="00CC00A2">
    <w:pPr>
      <w:pStyle w:val="af6"/>
      <w:spacing w:after="0"/>
      <w:jc w:val="right"/>
    </w:pPr>
    <w:r>
      <w:rPr>
        <w:rFonts w:ascii="Times New Roman" w:hAnsi="Times New Roman"/>
        <w:i/>
        <w:sz w:val="24"/>
        <w:szCs w:val="24"/>
      </w:rPr>
      <w:t>_____________________________________________________________________________</w:t>
    </w:r>
  </w:p>
  <w:p w14:paraId="2B456E37" w14:textId="2047D750" w:rsidR="00CC00A2" w:rsidRPr="009944A5" w:rsidRDefault="00CC00A2" w:rsidP="00CC00A2">
    <w:pPr>
      <w:pStyle w:val="af6"/>
      <w:spacing w:after="0"/>
      <w:jc w:val="right"/>
      <w:rPr>
        <w:rFonts w:ascii="Times New Roman" w:hAnsi="Times New Roman"/>
      </w:rPr>
    </w:pPr>
    <w:r w:rsidRPr="006A2CB6">
      <w:rPr>
        <w:noProof/>
        <w:lang w:eastAsia="ru-RU"/>
      </w:rPr>
      <w:drawing>
        <wp:anchor distT="0" distB="0" distL="114300" distR="114300" simplePos="0" relativeHeight="251659264" behindDoc="0" locked="0" layoutInCell="1" allowOverlap="1" wp14:anchorId="11503C74" wp14:editId="4E2BF10D">
          <wp:simplePos x="0" y="0"/>
          <wp:positionH relativeFrom="margin">
            <wp:posOffset>19050</wp:posOffset>
          </wp:positionH>
          <wp:positionV relativeFrom="paragraph">
            <wp:posOffset>13335</wp:posOffset>
          </wp:positionV>
          <wp:extent cx="1079500" cy="249555"/>
          <wp:effectExtent l="0" t="0" r="6350" b="0"/>
          <wp:wrapSquare wrapText="bothSides"/>
          <wp:docPr id="1220028" name="Рисунок 122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49555"/>
                  </a:xfrm>
                  <a:prstGeom prst="rect">
                    <a:avLst/>
                  </a:prstGeom>
                  <a:noFill/>
                </pic:spPr>
              </pic:pic>
            </a:graphicData>
          </a:graphic>
          <wp14:sizeRelH relativeFrom="page">
            <wp14:pctWidth>0</wp14:pctWidth>
          </wp14:sizeRelH>
          <wp14:sizeRelV relativeFrom="page">
            <wp14:pctHeight>0</wp14:pctHeight>
          </wp14:sizeRelV>
        </wp:anchor>
      </w:drawing>
    </w:r>
    <w:sdt>
      <w:sdtPr>
        <w:id w:val="-923720898"/>
        <w:docPartObj>
          <w:docPartGallery w:val="Page Numbers (Bottom of Page)"/>
          <w:docPartUnique/>
        </w:docPartObj>
      </w:sdtPr>
      <w:sdtEndPr>
        <w:rPr>
          <w:rFonts w:ascii="Times New Roman" w:hAnsi="Times New Roman"/>
        </w:rPr>
      </w:sdtEndPr>
      <w:sdtContent>
        <w:r w:rsidRPr="009944A5">
          <w:rPr>
            <w:rFonts w:ascii="Times New Roman" w:hAnsi="Times New Roman"/>
          </w:rPr>
          <w:fldChar w:fldCharType="begin"/>
        </w:r>
        <w:r w:rsidRPr="009944A5">
          <w:rPr>
            <w:rFonts w:ascii="Times New Roman" w:hAnsi="Times New Roman"/>
          </w:rPr>
          <w:instrText>PAGE   \* MERGEFORMAT</w:instrText>
        </w:r>
        <w:r w:rsidRPr="009944A5">
          <w:rPr>
            <w:rFonts w:ascii="Times New Roman" w:hAnsi="Times New Roman"/>
          </w:rPr>
          <w:fldChar w:fldCharType="separate"/>
        </w:r>
        <w:r w:rsidR="00E05B79">
          <w:rPr>
            <w:rFonts w:ascii="Times New Roman" w:hAnsi="Times New Roman"/>
            <w:noProof/>
          </w:rPr>
          <w:t>58</w:t>
        </w:r>
        <w:r w:rsidRPr="009944A5">
          <w:rPr>
            <w:rFonts w:ascii="Times New Roman" w:hAnsi="Times New Roman"/>
          </w:rPr>
          <w:fldChar w:fldCharType="end"/>
        </w:r>
      </w:sdtContent>
    </w:sdt>
  </w:p>
  <w:p w14:paraId="21A1FC37" w14:textId="77777777" w:rsidR="00CC00A2" w:rsidRPr="008A326E" w:rsidRDefault="00CC00A2" w:rsidP="00CC00A2">
    <w:pPr>
      <w:pStyle w:val="af6"/>
      <w:spacing w:after="0"/>
      <w:rPr>
        <w:rFonts w:ascii="Times New Roman" w:hAnsi="Times New Roman"/>
        <w:i/>
        <w:sz w:val="24"/>
        <w:szCs w:val="24"/>
      </w:rPr>
    </w:pPr>
  </w:p>
  <w:p w14:paraId="5E55815A" w14:textId="77777777" w:rsidR="00CC00A2" w:rsidRPr="008A326E" w:rsidRDefault="00CC00A2" w:rsidP="00CC00A2">
    <w:pPr>
      <w:pStyle w:val="af6"/>
      <w:spacing w:after="0"/>
      <w:jc w:val="right"/>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B813" w14:textId="77777777" w:rsidR="00E950A4" w:rsidRDefault="00E950A4">
      <w:pPr>
        <w:spacing w:after="0" w:line="240" w:lineRule="auto"/>
      </w:pPr>
      <w:r>
        <w:separator/>
      </w:r>
    </w:p>
  </w:footnote>
  <w:footnote w:type="continuationSeparator" w:id="0">
    <w:p w14:paraId="71A053DD" w14:textId="77777777" w:rsidR="00E950A4" w:rsidRDefault="00E9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8F99" w14:textId="70F4D820" w:rsidR="00CC00A2" w:rsidRDefault="003D2E29" w:rsidP="00CC00A2">
    <w:pPr>
      <w:pStyle w:val="af8"/>
      <w:spacing w:after="0" w:line="240" w:lineRule="exact"/>
      <w:jc w:val="center"/>
      <w:rPr>
        <w:rFonts w:ascii="Times New Roman" w:hAnsi="Times New Roman"/>
        <w:b/>
        <w:sz w:val="24"/>
        <w:szCs w:val="24"/>
      </w:rPr>
    </w:pPr>
    <w:r w:rsidRPr="00AD3FD9">
      <w:t xml:space="preserve"> </w:t>
    </w:r>
    <w:bookmarkStart w:id="87" w:name="_Hlk147669222"/>
    <w:bookmarkStart w:id="88" w:name="_Hlk147669223"/>
    <w:r w:rsidR="00CC00A2" w:rsidRPr="00BA7501">
      <w:rPr>
        <w:rFonts w:ascii="Times New Roman" w:hAnsi="Times New Roman"/>
        <w:sz w:val="24"/>
        <w:szCs w:val="24"/>
      </w:rPr>
      <w:t xml:space="preserve">Правила землепользования и застройки </w:t>
    </w:r>
    <w:r w:rsidR="00CC00A2">
      <w:rPr>
        <w:rFonts w:ascii="Times New Roman" w:hAnsi="Times New Roman"/>
        <w:sz w:val="24"/>
        <w:szCs w:val="24"/>
      </w:rPr>
      <w:t xml:space="preserve">городского </w:t>
    </w:r>
    <w:r w:rsidR="00CC00A2" w:rsidRPr="009D0C50">
      <w:rPr>
        <w:rFonts w:ascii="Times New Roman" w:hAnsi="Times New Roman"/>
        <w:sz w:val="24"/>
        <w:szCs w:val="24"/>
      </w:rPr>
      <w:t>поселения</w:t>
    </w:r>
    <w:r w:rsidR="00CC00A2">
      <w:rPr>
        <w:rFonts w:ascii="Times New Roman" w:hAnsi="Times New Roman"/>
        <w:b/>
        <w:sz w:val="24"/>
        <w:szCs w:val="24"/>
      </w:rPr>
      <w:t xml:space="preserve"> город Палласовка</w:t>
    </w:r>
  </w:p>
  <w:p w14:paraId="6D0C9F85" w14:textId="1A11D0F9" w:rsidR="00CC00A2" w:rsidRPr="00BA7501" w:rsidRDefault="00CC00A2" w:rsidP="00CC00A2">
    <w:pPr>
      <w:pStyle w:val="af8"/>
      <w:spacing w:after="0" w:line="240" w:lineRule="exact"/>
      <w:jc w:val="center"/>
      <w:rPr>
        <w:rFonts w:ascii="Times New Roman" w:hAnsi="Times New Roman"/>
        <w:sz w:val="24"/>
        <w:szCs w:val="24"/>
      </w:rPr>
    </w:pPr>
    <w:r>
      <w:rPr>
        <w:rFonts w:ascii="Times New Roman" w:hAnsi="Times New Roman"/>
        <w:b/>
        <w:sz w:val="24"/>
        <w:szCs w:val="24"/>
      </w:rPr>
      <w:t xml:space="preserve">Палласовского </w:t>
    </w:r>
    <w:r>
      <w:rPr>
        <w:rFonts w:ascii="Times New Roman" w:hAnsi="Times New Roman"/>
        <w:sz w:val="24"/>
        <w:szCs w:val="24"/>
      </w:rPr>
      <w:t>муниципального района</w:t>
    </w:r>
    <w:r w:rsidRPr="00BA7501">
      <w:rPr>
        <w:rFonts w:ascii="Times New Roman" w:hAnsi="Times New Roman"/>
        <w:sz w:val="24"/>
        <w:szCs w:val="24"/>
      </w:rPr>
      <w:t xml:space="preserve"> Волгоградской области</w:t>
    </w:r>
  </w:p>
  <w:p w14:paraId="41312E0B" w14:textId="00178559" w:rsidR="003D2E29" w:rsidRPr="00CC00A2" w:rsidRDefault="00CC00A2" w:rsidP="00CC00A2">
    <w:pPr>
      <w:pStyle w:val="af8"/>
      <w:spacing w:after="0" w:line="240" w:lineRule="exact"/>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w:t>
    </w:r>
    <w:bookmarkEnd w:id="87"/>
    <w:bookmarkEnd w:id="88"/>
    <w:r w:rsidR="00A17370">
      <w:rPr>
        <w:rFonts w:ascii="Times New Roman" w:hAnsi="Times New Roman"/>
        <w:i/>
        <w:sz w:val="24"/>
        <w:szCs w:val="24"/>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b/>
        <w:bCs/>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6982B96"/>
    <w:multiLevelType w:val="hybridMultilevel"/>
    <w:tmpl w:val="946EEC7C"/>
    <w:lvl w:ilvl="0" w:tplc="3E0E2E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0E4A5A3C"/>
    <w:multiLevelType w:val="hybridMultilevel"/>
    <w:tmpl w:val="2FBCADA2"/>
    <w:lvl w:ilvl="0" w:tplc="9954B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53E25A4"/>
    <w:multiLevelType w:val="hybridMultilevel"/>
    <w:tmpl w:val="6B089494"/>
    <w:lvl w:ilvl="0" w:tplc="968ACD1A">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9411C"/>
    <w:multiLevelType w:val="hybridMultilevel"/>
    <w:tmpl w:val="8026ACE8"/>
    <w:lvl w:ilvl="0" w:tplc="2C422D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8210789"/>
    <w:multiLevelType w:val="hybridMultilevel"/>
    <w:tmpl w:val="AB267E8C"/>
    <w:lvl w:ilvl="0" w:tplc="968ACD1A">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33B27"/>
    <w:multiLevelType w:val="hybridMultilevel"/>
    <w:tmpl w:val="F53480A8"/>
    <w:lvl w:ilvl="0" w:tplc="5308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BA437F"/>
    <w:multiLevelType w:val="hybridMultilevel"/>
    <w:tmpl w:val="C6AAF4AE"/>
    <w:lvl w:ilvl="0" w:tplc="61902C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A816ADE"/>
    <w:multiLevelType w:val="hybridMultilevel"/>
    <w:tmpl w:val="42007934"/>
    <w:lvl w:ilvl="0" w:tplc="E0407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4E2CA8"/>
    <w:multiLevelType w:val="hybridMultilevel"/>
    <w:tmpl w:val="314A6A06"/>
    <w:lvl w:ilvl="0" w:tplc="0966F492">
      <w:start w:val="6"/>
      <w:numFmt w:val="decimal"/>
      <w:lvlText w:val="%1."/>
      <w:lvlJc w:val="left"/>
      <w:pPr>
        <w:ind w:left="1211" w:hanging="360"/>
      </w:pPr>
      <w:rPr>
        <w:strike w:val="0"/>
        <w:dstrike w:val="0"/>
        <w:u w:val="none"/>
        <w:effect w:val="none"/>
        <w:vertAlign w:val="baseli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5C40469E"/>
    <w:multiLevelType w:val="hybridMultilevel"/>
    <w:tmpl w:val="7E062AE2"/>
    <w:lvl w:ilvl="0" w:tplc="336032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CD66C35"/>
    <w:multiLevelType w:val="hybridMultilevel"/>
    <w:tmpl w:val="BF7213FC"/>
    <w:lvl w:ilvl="0" w:tplc="DE8C40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E5E4343"/>
    <w:multiLevelType w:val="hybridMultilevel"/>
    <w:tmpl w:val="DA268870"/>
    <w:lvl w:ilvl="0" w:tplc="8E3E6F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1"/>
  </w:num>
  <w:num w:numId="19">
    <w:abstractNumId w:val="21"/>
  </w:num>
  <w:num w:numId="20">
    <w:abstractNumId w:val="16"/>
  </w:num>
  <w:num w:numId="21">
    <w:abstractNumId w:val="20"/>
  </w:num>
  <w:num w:numId="22">
    <w:abstractNumId w:val="1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B9"/>
    <w:rsid w:val="00000F8F"/>
    <w:rsid w:val="00001D0B"/>
    <w:rsid w:val="000049EF"/>
    <w:rsid w:val="00004D0E"/>
    <w:rsid w:val="0000557B"/>
    <w:rsid w:val="0000719E"/>
    <w:rsid w:val="000122B1"/>
    <w:rsid w:val="00014184"/>
    <w:rsid w:val="000142A7"/>
    <w:rsid w:val="000225BE"/>
    <w:rsid w:val="000236FB"/>
    <w:rsid w:val="000241DE"/>
    <w:rsid w:val="00024664"/>
    <w:rsid w:val="00025DF2"/>
    <w:rsid w:val="00026974"/>
    <w:rsid w:val="00042E5C"/>
    <w:rsid w:val="00043610"/>
    <w:rsid w:val="00044E91"/>
    <w:rsid w:val="0005179F"/>
    <w:rsid w:val="00055E42"/>
    <w:rsid w:val="00060849"/>
    <w:rsid w:val="000610D7"/>
    <w:rsid w:val="00061171"/>
    <w:rsid w:val="00062008"/>
    <w:rsid w:val="00062EBE"/>
    <w:rsid w:val="00066D46"/>
    <w:rsid w:val="00067BA8"/>
    <w:rsid w:val="000725B9"/>
    <w:rsid w:val="0008083E"/>
    <w:rsid w:val="00081C45"/>
    <w:rsid w:val="000852C5"/>
    <w:rsid w:val="00092AD2"/>
    <w:rsid w:val="00093E11"/>
    <w:rsid w:val="00097802"/>
    <w:rsid w:val="000A320B"/>
    <w:rsid w:val="000A397D"/>
    <w:rsid w:val="000A58F9"/>
    <w:rsid w:val="000A76D8"/>
    <w:rsid w:val="000B0FC3"/>
    <w:rsid w:val="000B1118"/>
    <w:rsid w:val="000B18A8"/>
    <w:rsid w:val="000B59E3"/>
    <w:rsid w:val="000C0462"/>
    <w:rsid w:val="000C0E9D"/>
    <w:rsid w:val="000C32C8"/>
    <w:rsid w:val="000C5B4B"/>
    <w:rsid w:val="000C6EAA"/>
    <w:rsid w:val="000D1DCF"/>
    <w:rsid w:val="000D365F"/>
    <w:rsid w:val="000D5BDE"/>
    <w:rsid w:val="000D5FE2"/>
    <w:rsid w:val="000E5231"/>
    <w:rsid w:val="000E629F"/>
    <w:rsid w:val="000F0011"/>
    <w:rsid w:val="000F5C3A"/>
    <w:rsid w:val="000F6A69"/>
    <w:rsid w:val="000F7CAD"/>
    <w:rsid w:val="00101282"/>
    <w:rsid w:val="00101F3E"/>
    <w:rsid w:val="0010440F"/>
    <w:rsid w:val="00114750"/>
    <w:rsid w:val="00114AF0"/>
    <w:rsid w:val="00115ED7"/>
    <w:rsid w:val="00116AFF"/>
    <w:rsid w:val="00117D07"/>
    <w:rsid w:val="0012089C"/>
    <w:rsid w:val="00120D1F"/>
    <w:rsid w:val="00123136"/>
    <w:rsid w:val="00124D2A"/>
    <w:rsid w:val="00126F71"/>
    <w:rsid w:val="00131495"/>
    <w:rsid w:val="00131E36"/>
    <w:rsid w:val="00132BE0"/>
    <w:rsid w:val="00140BE2"/>
    <w:rsid w:val="001419D0"/>
    <w:rsid w:val="0014332C"/>
    <w:rsid w:val="001462CE"/>
    <w:rsid w:val="00151836"/>
    <w:rsid w:val="00154C57"/>
    <w:rsid w:val="001557E0"/>
    <w:rsid w:val="00155B49"/>
    <w:rsid w:val="0015705C"/>
    <w:rsid w:val="001615AD"/>
    <w:rsid w:val="00161FBC"/>
    <w:rsid w:val="001621C4"/>
    <w:rsid w:val="00164BE5"/>
    <w:rsid w:val="00166CD9"/>
    <w:rsid w:val="00166F43"/>
    <w:rsid w:val="001677AB"/>
    <w:rsid w:val="00170D88"/>
    <w:rsid w:val="00171B30"/>
    <w:rsid w:val="00174EA3"/>
    <w:rsid w:val="001827BA"/>
    <w:rsid w:val="00185B6C"/>
    <w:rsid w:val="0018623D"/>
    <w:rsid w:val="00187E50"/>
    <w:rsid w:val="0019743D"/>
    <w:rsid w:val="001A590D"/>
    <w:rsid w:val="001B069B"/>
    <w:rsid w:val="001B1CDC"/>
    <w:rsid w:val="001B7564"/>
    <w:rsid w:val="001C090A"/>
    <w:rsid w:val="001C641D"/>
    <w:rsid w:val="001C6D40"/>
    <w:rsid w:val="001D73EA"/>
    <w:rsid w:val="001D791D"/>
    <w:rsid w:val="001D7987"/>
    <w:rsid w:val="001E121D"/>
    <w:rsid w:val="001E14EC"/>
    <w:rsid w:val="001E3CD8"/>
    <w:rsid w:val="001E4AAC"/>
    <w:rsid w:val="001E4BE6"/>
    <w:rsid w:val="001E68D8"/>
    <w:rsid w:val="001E7B62"/>
    <w:rsid w:val="001F3FE9"/>
    <w:rsid w:val="0020038F"/>
    <w:rsid w:val="002009CD"/>
    <w:rsid w:val="00212DD0"/>
    <w:rsid w:val="002152A5"/>
    <w:rsid w:val="00215A4B"/>
    <w:rsid w:val="00222DEC"/>
    <w:rsid w:val="0022741C"/>
    <w:rsid w:val="00230253"/>
    <w:rsid w:val="00230EC8"/>
    <w:rsid w:val="00233FC8"/>
    <w:rsid w:val="002347E0"/>
    <w:rsid w:val="00241DB2"/>
    <w:rsid w:val="00243230"/>
    <w:rsid w:val="00250E7E"/>
    <w:rsid w:val="0025170F"/>
    <w:rsid w:val="00251BD5"/>
    <w:rsid w:val="00253E63"/>
    <w:rsid w:val="00260E08"/>
    <w:rsid w:val="00260F6D"/>
    <w:rsid w:val="00263E63"/>
    <w:rsid w:val="0026569C"/>
    <w:rsid w:val="00267776"/>
    <w:rsid w:val="00273A4A"/>
    <w:rsid w:val="002776B2"/>
    <w:rsid w:val="002801A9"/>
    <w:rsid w:val="002820E2"/>
    <w:rsid w:val="00282E15"/>
    <w:rsid w:val="00285043"/>
    <w:rsid w:val="00285C74"/>
    <w:rsid w:val="00290554"/>
    <w:rsid w:val="0029799F"/>
    <w:rsid w:val="002A1BF7"/>
    <w:rsid w:val="002A77E3"/>
    <w:rsid w:val="002B34D1"/>
    <w:rsid w:val="002B467A"/>
    <w:rsid w:val="002B5FEE"/>
    <w:rsid w:val="002B7138"/>
    <w:rsid w:val="002C0D13"/>
    <w:rsid w:val="002C3231"/>
    <w:rsid w:val="002C33E6"/>
    <w:rsid w:val="002C6360"/>
    <w:rsid w:val="002C659E"/>
    <w:rsid w:val="002C6962"/>
    <w:rsid w:val="002C69B7"/>
    <w:rsid w:val="002C7BAA"/>
    <w:rsid w:val="002D174F"/>
    <w:rsid w:val="002D3677"/>
    <w:rsid w:val="002D5738"/>
    <w:rsid w:val="002D72DE"/>
    <w:rsid w:val="002E35F7"/>
    <w:rsid w:val="002E4406"/>
    <w:rsid w:val="002F1793"/>
    <w:rsid w:val="002F3CB0"/>
    <w:rsid w:val="002F3FEC"/>
    <w:rsid w:val="002F6096"/>
    <w:rsid w:val="002F7E5F"/>
    <w:rsid w:val="002F7EF8"/>
    <w:rsid w:val="00305F8E"/>
    <w:rsid w:val="00307976"/>
    <w:rsid w:val="0031057F"/>
    <w:rsid w:val="003111FE"/>
    <w:rsid w:val="0031698E"/>
    <w:rsid w:val="00317FA7"/>
    <w:rsid w:val="003212B7"/>
    <w:rsid w:val="0032300E"/>
    <w:rsid w:val="0032433B"/>
    <w:rsid w:val="00324832"/>
    <w:rsid w:val="003302B3"/>
    <w:rsid w:val="003402B7"/>
    <w:rsid w:val="0035016F"/>
    <w:rsid w:val="003529BD"/>
    <w:rsid w:val="00357960"/>
    <w:rsid w:val="00361CAA"/>
    <w:rsid w:val="00365AC0"/>
    <w:rsid w:val="00370B10"/>
    <w:rsid w:val="0037542C"/>
    <w:rsid w:val="0037552C"/>
    <w:rsid w:val="0038156F"/>
    <w:rsid w:val="00385CBC"/>
    <w:rsid w:val="00387AEA"/>
    <w:rsid w:val="0039430F"/>
    <w:rsid w:val="00395D13"/>
    <w:rsid w:val="003A3051"/>
    <w:rsid w:val="003A3FB2"/>
    <w:rsid w:val="003B0FFE"/>
    <w:rsid w:val="003B2412"/>
    <w:rsid w:val="003B5920"/>
    <w:rsid w:val="003C0E57"/>
    <w:rsid w:val="003C1130"/>
    <w:rsid w:val="003C42D3"/>
    <w:rsid w:val="003D2E29"/>
    <w:rsid w:val="003D5CBD"/>
    <w:rsid w:val="003D6E67"/>
    <w:rsid w:val="003E146C"/>
    <w:rsid w:val="003E2A44"/>
    <w:rsid w:val="003E2DEB"/>
    <w:rsid w:val="003E2EFA"/>
    <w:rsid w:val="003E4F2B"/>
    <w:rsid w:val="003E7CDA"/>
    <w:rsid w:val="003F144A"/>
    <w:rsid w:val="003F5DA7"/>
    <w:rsid w:val="00403206"/>
    <w:rsid w:val="00410B5F"/>
    <w:rsid w:val="004145BA"/>
    <w:rsid w:val="004203B4"/>
    <w:rsid w:val="00421721"/>
    <w:rsid w:val="00422F98"/>
    <w:rsid w:val="00423880"/>
    <w:rsid w:val="00437B6C"/>
    <w:rsid w:val="00440E21"/>
    <w:rsid w:val="004454A2"/>
    <w:rsid w:val="00447034"/>
    <w:rsid w:val="004470F5"/>
    <w:rsid w:val="004479EA"/>
    <w:rsid w:val="0045231A"/>
    <w:rsid w:val="0046280A"/>
    <w:rsid w:val="004656FA"/>
    <w:rsid w:val="00465908"/>
    <w:rsid w:val="00472BD8"/>
    <w:rsid w:val="004738A6"/>
    <w:rsid w:val="00473D6D"/>
    <w:rsid w:val="00473EF9"/>
    <w:rsid w:val="0047450E"/>
    <w:rsid w:val="00476B5E"/>
    <w:rsid w:val="00482B8B"/>
    <w:rsid w:val="0048329F"/>
    <w:rsid w:val="00484FFE"/>
    <w:rsid w:val="00490099"/>
    <w:rsid w:val="004A0367"/>
    <w:rsid w:val="004A567A"/>
    <w:rsid w:val="004A5E44"/>
    <w:rsid w:val="004A7E60"/>
    <w:rsid w:val="004B100A"/>
    <w:rsid w:val="004B3510"/>
    <w:rsid w:val="004B64AB"/>
    <w:rsid w:val="004C19E3"/>
    <w:rsid w:val="004C3DB2"/>
    <w:rsid w:val="004D1EDE"/>
    <w:rsid w:val="004D34B7"/>
    <w:rsid w:val="004D6063"/>
    <w:rsid w:val="004D6287"/>
    <w:rsid w:val="004D679A"/>
    <w:rsid w:val="004E0635"/>
    <w:rsid w:val="004E3C41"/>
    <w:rsid w:val="004F1A49"/>
    <w:rsid w:val="004F48C5"/>
    <w:rsid w:val="00503EA2"/>
    <w:rsid w:val="0050448F"/>
    <w:rsid w:val="00514D4F"/>
    <w:rsid w:val="00516A10"/>
    <w:rsid w:val="00520BAB"/>
    <w:rsid w:val="00520D09"/>
    <w:rsid w:val="00521A07"/>
    <w:rsid w:val="00522185"/>
    <w:rsid w:val="00523ED6"/>
    <w:rsid w:val="005261A6"/>
    <w:rsid w:val="00526534"/>
    <w:rsid w:val="00527536"/>
    <w:rsid w:val="005311E9"/>
    <w:rsid w:val="0053140E"/>
    <w:rsid w:val="00532B0F"/>
    <w:rsid w:val="0054055E"/>
    <w:rsid w:val="005419AC"/>
    <w:rsid w:val="00545A71"/>
    <w:rsid w:val="00553EAC"/>
    <w:rsid w:val="0055468B"/>
    <w:rsid w:val="00562411"/>
    <w:rsid w:val="00563AFE"/>
    <w:rsid w:val="00565603"/>
    <w:rsid w:val="00566352"/>
    <w:rsid w:val="00567E0B"/>
    <w:rsid w:val="00571FBF"/>
    <w:rsid w:val="00574C00"/>
    <w:rsid w:val="00575B4C"/>
    <w:rsid w:val="00583121"/>
    <w:rsid w:val="0058468C"/>
    <w:rsid w:val="0058707E"/>
    <w:rsid w:val="005874BC"/>
    <w:rsid w:val="00592AF2"/>
    <w:rsid w:val="00597167"/>
    <w:rsid w:val="00597277"/>
    <w:rsid w:val="00597BBD"/>
    <w:rsid w:val="005A0DE6"/>
    <w:rsid w:val="005A236D"/>
    <w:rsid w:val="005B1D53"/>
    <w:rsid w:val="005B34B0"/>
    <w:rsid w:val="005B5957"/>
    <w:rsid w:val="005C4835"/>
    <w:rsid w:val="005C60E4"/>
    <w:rsid w:val="005C676F"/>
    <w:rsid w:val="005D340F"/>
    <w:rsid w:val="005D4046"/>
    <w:rsid w:val="005D6803"/>
    <w:rsid w:val="005E20DE"/>
    <w:rsid w:val="005E4795"/>
    <w:rsid w:val="005E54BF"/>
    <w:rsid w:val="005F148C"/>
    <w:rsid w:val="005F1887"/>
    <w:rsid w:val="005F2D3B"/>
    <w:rsid w:val="005F6C75"/>
    <w:rsid w:val="005F6CEA"/>
    <w:rsid w:val="00610598"/>
    <w:rsid w:val="006166A4"/>
    <w:rsid w:val="00617FB9"/>
    <w:rsid w:val="00623917"/>
    <w:rsid w:val="00625435"/>
    <w:rsid w:val="0062681D"/>
    <w:rsid w:val="00643F1F"/>
    <w:rsid w:val="00646547"/>
    <w:rsid w:val="00651569"/>
    <w:rsid w:val="0065384A"/>
    <w:rsid w:val="00654211"/>
    <w:rsid w:val="006546EC"/>
    <w:rsid w:val="00661378"/>
    <w:rsid w:val="00665432"/>
    <w:rsid w:val="00667727"/>
    <w:rsid w:val="00673AA1"/>
    <w:rsid w:val="00675660"/>
    <w:rsid w:val="00683436"/>
    <w:rsid w:val="00687698"/>
    <w:rsid w:val="00692205"/>
    <w:rsid w:val="0069467B"/>
    <w:rsid w:val="00696608"/>
    <w:rsid w:val="006A52E1"/>
    <w:rsid w:val="006A595D"/>
    <w:rsid w:val="006A75AE"/>
    <w:rsid w:val="006A77D0"/>
    <w:rsid w:val="006B4CE8"/>
    <w:rsid w:val="006B4F44"/>
    <w:rsid w:val="006C1529"/>
    <w:rsid w:val="006C53CB"/>
    <w:rsid w:val="006D0FD0"/>
    <w:rsid w:val="006D1E99"/>
    <w:rsid w:val="006D5B2A"/>
    <w:rsid w:val="006D6D5B"/>
    <w:rsid w:val="006D6D69"/>
    <w:rsid w:val="006D7DCB"/>
    <w:rsid w:val="006E0037"/>
    <w:rsid w:val="006E0944"/>
    <w:rsid w:val="006F047E"/>
    <w:rsid w:val="006F0727"/>
    <w:rsid w:val="006F0E6F"/>
    <w:rsid w:val="006F47E8"/>
    <w:rsid w:val="006F58F5"/>
    <w:rsid w:val="006F7B4E"/>
    <w:rsid w:val="006F7B77"/>
    <w:rsid w:val="0070036C"/>
    <w:rsid w:val="00700586"/>
    <w:rsid w:val="007104B0"/>
    <w:rsid w:val="00712201"/>
    <w:rsid w:val="00713980"/>
    <w:rsid w:val="00713DEE"/>
    <w:rsid w:val="00717AAE"/>
    <w:rsid w:val="0072298A"/>
    <w:rsid w:val="007231E6"/>
    <w:rsid w:val="0072665F"/>
    <w:rsid w:val="00727A0F"/>
    <w:rsid w:val="00732B33"/>
    <w:rsid w:val="00735467"/>
    <w:rsid w:val="00740188"/>
    <w:rsid w:val="00742A15"/>
    <w:rsid w:val="00751CFE"/>
    <w:rsid w:val="0075226D"/>
    <w:rsid w:val="00752F80"/>
    <w:rsid w:val="007531A3"/>
    <w:rsid w:val="00755E7E"/>
    <w:rsid w:val="007563F6"/>
    <w:rsid w:val="00756741"/>
    <w:rsid w:val="00756CFC"/>
    <w:rsid w:val="00756F92"/>
    <w:rsid w:val="0076026B"/>
    <w:rsid w:val="007602D1"/>
    <w:rsid w:val="00765928"/>
    <w:rsid w:val="00765ED1"/>
    <w:rsid w:val="007730CD"/>
    <w:rsid w:val="00774F7E"/>
    <w:rsid w:val="00784608"/>
    <w:rsid w:val="00785E90"/>
    <w:rsid w:val="00786819"/>
    <w:rsid w:val="00787D72"/>
    <w:rsid w:val="007917C5"/>
    <w:rsid w:val="00791E44"/>
    <w:rsid w:val="00794A69"/>
    <w:rsid w:val="00795234"/>
    <w:rsid w:val="00796C91"/>
    <w:rsid w:val="007A21DB"/>
    <w:rsid w:val="007A4465"/>
    <w:rsid w:val="007A7380"/>
    <w:rsid w:val="007B1126"/>
    <w:rsid w:val="007B3E2B"/>
    <w:rsid w:val="007D2BA2"/>
    <w:rsid w:val="007E4CFF"/>
    <w:rsid w:val="007E4EEA"/>
    <w:rsid w:val="007E5CCD"/>
    <w:rsid w:val="007F0EE0"/>
    <w:rsid w:val="007F1EC7"/>
    <w:rsid w:val="007F4157"/>
    <w:rsid w:val="007F5DF9"/>
    <w:rsid w:val="00802E49"/>
    <w:rsid w:val="008033ED"/>
    <w:rsid w:val="0080566E"/>
    <w:rsid w:val="0080776D"/>
    <w:rsid w:val="00811B03"/>
    <w:rsid w:val="00817D15"/>
    <w:rsid w:val="00822A5A"/>
    <w:rsid w:val="00826972"/>
    <w:rsid w:val="00830D0A"/>
    <w:rsid w:val="00840001"/>
    <w:rsid w:val="00844518"/>
    <w:rsid w:val="0084454B"/>
    <w:rsid w:val="00847500"/>
    <w:rsid w:val="00851861"/>
    <w:rsid w:val="0085635F"/>
    <w:rsid w:val="00875061"/>
    <w:rsid w:val="00875A5E"/>
    <w:rsid w:val="00882E23"/>
    <w:rsid w:val="008873B6"/>
    <w:rsid w:val="00890D55"/>
    <w:rsid w:val="0089392B"/>
    <w:rsid w:val="00894A86"/>
    <w:rsid w:val="00897B7A"/>
    <w:rsid w:val="00897D71"/>
    <w:rsid w:val="008A2E38"/>
    <w:rsid w:val="008A44C9"/>
    <w:rsid w:val="008A66BA"/>
    <w:rsid w:val="008A706D"/>
    <w:rsid w:val="008A70BB"/>
    <w:rsid w:val="008B2EA0"/>
    <w:rsid w:val="008B380F"/>
    <w:rsid w:val="008D4240"/>
    <w:rsid w:val="008E1B4E"/>
    <w:rsid w:val="008E678D"/>
    <w:rsid w:val="008E7CFE"/>
    <w:rsid w:val="008F51FC"/>
    <w:rsid w:val="008F6E27"/>
    <w:rsid w:val="00900483"/>
    <w:rsid w:val="00901890"/>
    <w:rsid w:val="00902D44"/>
    <w:rsid w:val="00904CA4"/>
    <w:rsid w:val="00906A8B"/>
    <w:rsid w:val="00910913"/>
    <w:rsid w:val="009134AB"/>
    <w:rsid w:val="00913AB5"/>
    <w:rsid w:val="009154BE"/>
    <w:rsid w:val="00917BBE"/>
    <w:rsid w:val="009249F4"/>
    <w:rsid w:val="0092519F"/>
    <w:rsid w:val="00925A41"/>
    <w:rsid w:val="00933DF9"/>
    <w:rsid w:val="009344CF"/>
    <w:rsid w:val="009346E0"/>
    <w:rsid w:val="009400C3"/>
    <w:rsid w:val="009401A2"/>
    <w:rsid w:val="00940356"/>
    <w:rsid w:val="00941FA4"/>
    <w:rsid w:val="0095539A"/>
    <w:rsid w:val="00962CDC"/>
    <w:rsid w:val="009633D8"/>
    <w:rsid w:val="00966BA8"/>
    <w:rsid w:val="00966F3B"/>
    <w:rsid w:val="009705F1"/>
    <w:rsid w:val="009723E7"/>
    <w:rsid w:val="009742D6"/>
    <w:rsid w:val="009772A2"/>
    <w:rsid w:val="00977ACA"/>
    <w:rsid w:val="009A3A99"/>
    <w:rsid w:val="009A4BC6"/>
    <w:rsid w:val="009B0FB1"/>
    <w:rsid w:val="009B199B"/>
    <w:rsid w:val="009B77C9"/>
    <w:rsid w:val="009C0839"/>
    <w:rsid w:val="009C44B3"/>
    <w:rsid w:val="009D28C9"/>
    <w:rsid w:val="009D40EC"/>
    <w:rsid w:val="009D5547"/>
    <w:rsid w:val="009E41CD"/>
    <w:rsid w:val="009E6363"/>
    <w:rsid w:val="009F066D"/>
    <w:rsid w:val="009F29ED"/>
    <w:rsid w:val="009F724B"/>
    <w:rsid w:val="009F75A3"/>
    <w:rsid w:val="00A003A6"/>
    <w:rsid w:val="00A01D91"/>
    <w:rsid w:val="00A17370"/>
    <w:rsid w:val="00A25696"/>
    <w:rsid w:val="00A25E99"/>
    <w:rsid w:val="00A26299"/>
    <w:rsid w:val="00A265B2"/>
    <w:rsid w:val="00A26993"/>
    <w:rsid w:val="00A26F02"/>
    <w:rsid w:val="00A27816"/>
    <w:rsid w:val="00A341E8"/>
    <w:rsid w:val="00A36CF8"/>
    <w:rsid w:val="00A407A2"/>
    <w:rsid w:val="00A47629"/>
    <w:rsid w:val="00A47780"/>
    <w:rsid w:val="00A477EF"/>
    <w:rsid w:val="00A522B4"/>
    <w:rsid w:val="00A54C68"/>
    <w:rsid w:val="00A70FFA"/>
    <w:rsid w:val="00A74FBD"/>
    <w:rsid w:val="00A76D5E"/>
    <w:rsid w:val="00A77A6C"/>
    <w:rsid w:val="00A801A9"/>
    <w:rsid w:val="00A8292E"/>
    <w:rsid w:val="00AA0D72"/>
    <w:rsid w:val="00AA4717"/>
    <w:rsid w:val="00AB1887"/>
    <w:rsid w:val="00AB1F35"/>
    <w:rsid w:val="00AB4FE0"/>
    <w:rsid w:val="00AB5DAC"/>
    <w:rsid w:val="00AB5FF4"/>
    <w:rsid w:val="00AB6293"/>
    <w:rsid w:val="00AB6D2F"/>
    <w:rsid w:val="00AC10EA"/>
    <w:rsid w:val="00AC1847"/>
    <w:rsid w:val="00AC30E8"/>
    <w:rsid w:val="00AC3D6A"/>
    <w:rsid w:val="00AD0824"/>
    <w:rsid w:val="00AD3FD9"/>
    <w:rsid w:val="00AD4CA9"/>
    <w:rsid w:val="00AD4F0D"/>
    <w:rsid w:val="00AD5F32"/>
    <w:rsid w:val="00AE03FC"/>
    <w:rsid w:val="00AE6E3E"/>
    <w:rsid w:val="00AF1CCC"/>
    <w:rsid w:val="00AF1D34"/>
    <w:rsid w:val="00AF24EA"/>
    <w:rsid w:val="00AF3CCD"/>
    <w:rsid w:val="00AF3E83"/>
    <w:rsid w:val="00B014A9"/>
    <w:rsid w:val="00B06217"/>
    <w:rsid w:val="00B1255C"/>
    <w:rsid w:val="00B16920"/>
    <w:rsid w:val="00B1724B"/>
    <w:rsid w:val="00B315B5"/>
    <w:rsid w:val="00B34BE5"/>
    <w:rsid w:val="00B36D7E"/>
    <w:rsid w:val="00B4019B"/>
    <w:rsid w:val="00B5692A"/>
    <w:rsid w:val="00B56CB0"/>
    <w:rsid w:val="00B5737F"/>
    <w:rsid w:val="00B61BE4"/>
    <w:rsid w:val="00B638C9"/>
    <w:rsid w:val="00B65AA3"/>
    <w:rsid w:val="00B71D15"/>
    <w:rsid w:val="00B72925"/>
    <w:rsid w:val="00B811DD"/>
    <w:rsid w:val="00B90B11"/>
    <w:rsid w:val="00B93612"/>
    <w:rsid w:val="00BB27C8"/>
    <w:rsid w:val="00BB44AC"/>
    <w:rsid w:val="00BB50CB"/>
    <w:rsid w:val="00BB68EA"/>
    <w:rsid w:val="00BB698A"/>
    <w:rsid w:val="00BC42F5"/>
    <w:rsid w:val="00BD5F1E"/>
    <w:rsid w:val="00BD7DBA"/>
    <w:rsid w:val="00BE0E38"/>
    <w:rsid w:val="00BE2287"/>
    <w:rsid w:val="00BE443B"/>
    <w:rsid w:val="00BF431E"/>
    <w:rsid w:val="00BF483D"/>
    <w:rsid w:val="00BF526E"/>
    <w:rsid w:val="00BF7DC8"/>
    <w:rsid w:val="00C005CC"/>
    <w:rsid w:val="00C03829"/>
    <w:rsid w:val="00C06BB6"/>
    <w:rsid w:val="00C1034C"/>
    <w:rsid w:val="00C12B2E"/>
    <w:rsid w:val="00C15DA9"/>
    <w:rsid w:val="00C161FE"/>
    <w:rsid w:val="00C163D3"/>
    <w:rsid w:val="00C20971"/>
    <w:rsid w:val="00C20DE7"/>
    <w:rsid w:val="00C31536"/>
    <w:rsid w:val="00C33F93"/>
    <w:rsid w:val="00C35C96"/>
    <w:rsid w:val="00C400B6"/>
    <w:rsid w:val="00C4012E"/>
    <w:rsid w:val="00C43BD6"/>
    <w:rsid w:val="00C44234"/>
    <w:rsid w:val="00C462C9"/>
    <w:rsid w:val="00C53447"/>
    <w:rsid w:val="00C55921"/>
    <w:rsid w:val="00C700C5"/>
    <w:rsid w:val="00C71332"/>
    <w:rsid w:val="00C7472B"/>
    <w:rsid w:val="00C7630F"/>
    <w:rsid w:val="00C81967"/>
    <w:rsid w:val="00C8230B"/>
    <w:rsid w:val="00C8750E"/>
    <w:rsid w:val="00C90378"/>
    <w:rsid w:val="00C91516"/>
    <w:rsid w:val="00C92111"/>
    <w:rsid w:val="00C96CE9"/>
    <w:rsid w:val="00CA19FF"/>
    <w:rsid w:val="00CA1EB5"/>
    <w:rsid w:val="00CA399B"/>
    <w:rsid w:val="00CA7E66"/>
    <w:rsid w:val="00CB2574"/>
    <w:rsid w:val="00CB4F9A"/>
    <w:rsid w:val="00CB5DF5"/>
    <w:rsid w:val="00CC00A2"/>
    <w:rsid w:val="00CC30D5"/>
    <w:rsid w:val="00CC467C"/>
    <w:rsid w:val="00CC57DF"/>
    <w:rsid w:val="00CC6E2F"/>
    <w:rsid w:val="00CC77F1"/>
    <w:rsid w:val="00CD2EE8"/>
    <w:rsid w:val="00CD6C00"/>
    <w:rsid w:val="00CF1F67"/>
    <w:rsid w:val="00CF29DB"/>
    <w:rsid w:val="00CF751E"/>
    <w:rsid w:val="00D106C5"/>
    <w:rsid w:val="00D14319"/>
    <w:rsid w:val="00D168BF"/>
    <w:rsid w:val="00D21083"/>
    <w:rsid w:val="00D22135"/>
    <w:rsid w:val="00D225AB"/>
    <w:rsid w:val="00D2694A"/>
    <w:rsid w:val="00D26C33"/>
    <w:rsid w:val="00D26DF7"/>
    <w:rsid w:val="00D27189"/>
    <w:rsid w:val="00D3146B"/>
    <w:rsid w:val="00D31EDA"/>
    <w:rsid w:val="00D4255F"/>
    <w:rsid w:val="00D4259D"/>
    <w:rsid w:val="00D50C60"/>
    <w:rsid w:val="00D51829"/>
    <w:rsid w:val="00D52901"/>
    <w:rsid w:val="00D55D4B"/>
    <w:rsid w:val="00D57F94"/>
    <w:rsid w:val="00D6467A"/>
    <w:rsid w:val="00D669FC"/>
    <w:rsid w:val="00D67B64"/>
    <w:rsid w:val="00D72C31"/>
    <w:rsid w:val="00D7409F"/>
    <w:rsid w:val="00D80D2F"/>
    <w:rsid w:val="00D8260B"/>
    <w:rsid w:val="00D85BBE"/>
    <w:rsid w:val="00D85F91"/>
    <w:rsid w:val="00D90CEE"/>
    <w:rsid w:val="00D9385A"/>
    <w:rsid w:val="00D93BDA"/>
    <w:rsid w:val="00D960A4"/>
    <w:rsid w:val="00D97145"/>
    <w:rsid w:val="00D97685"/>
    <w:rsid w:val="00DA020F"/>
    <w:rsid w:val="00DA0878"/>
    <w:rsid w:val="00DA37A1"/>
    <w:rsid w:val="00DA40C2"/>
    <w:rsid w:val="00DA42BC"/>
    <w:rsid w:val="00DA4D32"/>
    <w:rsid w:val="00DB00ED"/>
    <w:rsid w:val="00DB1A77"/>
    <w:rsid w:val="00DB1F75"/>
    <w:rsid w:val="00DB48FD"/>
    <w:rsid w:val="00DB7839"/>
    <w:rsid w:val="00DC02C7"/>
    <w:rsid w:val="00DC6CA1"/>
    <w:rsid w:val="00DC7D28"/>
    <w:rsid w:val="00DE1659"/>
    <w:rsid w:val="00DE566A"/>
    <w:rsid w:val="00DF5317"/>
    <w:rsid w:val="00DF6885"/>
    <w:rsid w:val="00E00D9C"/>
    <w:rsid w:val="00E022E4"/>
    <w:rsid w:val="00E02761"/>
    <w:rsid w:val="00E03D39"/>
    <w:rsid w:val="00E05292"/>
    <w:rsid w:val="00E05B79"/>
    <w:rsid w:val="00E0677A"/>
    <w:rsid w:val="00E1085A"/>
    <w:rsid w:val="00E12B8C"/>
    <w:rsid w:val="00E20854"/>
    <w:rsid w:val="00E23B78"/>
    <w:rsid w:val="00E33A6A"/>
    <w:rsid w:val="00E35E3A"/>
    <w:rsid w:val="00E361AD"/>
    <w:rsid w:val="00E362A8"/>
    <w:rsid w:val="00E4165D"/>
    <w:rsid w:val="00E41A94"/>
    <w:rsid w:val="00E45311"/>
    <w:rsid w:val="00E4726D"/>
    <w:rsid w:val="00E47AF7"/>
    <w:rsid w:val="00E52CD4"/>
    <w:rsid w:val="00E62A14"/>
    <w:rsid w:val="00E62AD5"/>
    <w:rsid w:val="00E64634"/>
    <w:rsid w:val="00E64873"/>
    <w:rsid w:val="00E66BF3"/>
    <w:rsid w:val="00E75DDE"/>
    <w:rsid w:val="00E76019"/>
    <w:rsid w:val="00E80F68"/>
    <w:rsid w:val="00E820D8"/>
    <w:rsid w:val="00E82242"/>
    <w:rsid w:val="00E84B16"/>
    <w:rsid w:val="00E84F03"/>
    <w:rsid w:val="00E90EC0"/>
    <w:rsid w:val="00E93DA9"/>
    <w:rsid w:val="00E93F40"/>
    <w:rsid w:val="00E950A4"/>
    <w:rsid w:val="00E970D4"/>
    <w:rsid w:val="00E975D2"/>
    <w:rsid w:val="00EA1033"/>
    <w:rsid w:val="00EA16E6"/>
    <w:rsid w:val="00EA21D0"/>
    <w:rsid w:val="00EA47BB"/>
    <w:rsid w:val="00EB76A6"/>
    <w:rsid w:val="00EC77FC"/>
    <w:rsid w:val="00ED0743"/>
    <w:rsid w:val="00ED2938"/>
    <w:rsid w:val="00ED4ED7"/>
    <w:rsid w:val="00EE0167"/>
    <w:rsid w:val="00EE077E"/>
    <w:rsid w:val="00EE2257"/>
    <w:rsid w:val="00EE2335"/>
    <w:rsid w:val="00EE543E"/>
    <w:rsid w:val="00EE6190"/>
    <w:rsid w:val="00EF1F4A"/>
    <w:rsid w:val="00EF70CE"/>
    <w:rsid w:val="00EF73F1"/>
    <w:rsid w:val="00F00148"/>
    <w:rsid w:val="00F036A1"/>
    <w:rsid w:val="00F17EB9"/>
    <w:rsid w:val="00F306B5"/>
    <w:rsid w:val="00F322A0"/>
    <w:rsid w:val="00F32504"/>
    <w:rsid w:val="00F3423B"/>
    <w:rsid w:val="00F3594F"/>
    <w:rsid w:val="00F36F8F"/>
    <w:rsid w:val="00F40486"/>
    <w:rsid w:val="00F407FA"/>
    <w:rsid w:val="00F442F0"/>
    <w:rsid w:val="00F46134"/>
    <w:rsid w:val="00F541A5"/>
    <w:rsid w:val="00F54C16"/>
    <w:rsid w:val="00F5579C"/>
    <w:rsid w:val="00F6137D"/>
    <w:rsid w:val="00F6410E"/>
    <w:rsid w:val="00F65264"/>
    <w:rsid w:val="00F71E8E"/>
    <w:rsid w:val="00F72B99"/>
    <w:rsid w:val="00F774FC"/>
    <w:rsid w:val="00F84629"/>
    <w:rsid w:val="00F8758E"/>
    <w:rsid w:val="00F96F06"/>
    <w:rsid w:val="00F97409"/>
    <w:rsid w:val="00F97BB1"/>
    <w:rsid w:val="00FA2C64"/>
    <w:rsid w:val="00FA745C"/>
    <w:rsid w:val="00FA766E"/>
    <w:rsid w:val="00FB1178"/>
    <w:rsid w:val="00FB451A"/>
    <w:rsid w:val="00FD051B"/>
    <w:rsid w:val="00FE0353"/>
    <w:rsid w:val="00FE5E68"/>
    <w:rsid w:val="00FF3AE1"/>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9C6470"/>
  <w15:chartTrackingRefBased/>
  <w15:docId w15:val="{22981851-FFBB-44F0-A264-BDD18B63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2" w:lineRule="auto"/>
    </w:pPr>
    <w:rPr>
      <w:rFonts w:ascii="Calibri" w:eastAsia="Calibri" w:hAnsi="Calibri"/>
      <w:sz w:val="22"/>
      <w:szCs w:val="22"/>
      <w:lang w:eastAsia="zh-CN"/>
    </w:rPr>
  </w:style>
  <w:style w:type="paragraph" w:styleId="1">
    <w:name w:val="heading 1"/>
    <w:basedOn w:val="a0"/>
    <w:next w:val="a0"/>
    <w:qFormat/>
    <w:pPr>
      <w:keepNext/>
      <w:numPr>
        <w:numId w:val="1"/>
      </w:numPr>
      <w:tabs>
        <w:tab w:val="left" w:pos="432"/>
        <w:tab w:val="left" w:pos="567"/>
      </w:tabs>
      <w:spacing w:after="0" w:line="240" w:lineRule="auto"/>
      <w:ind w:left="432" w:hanging="432"/>
      <w:jc w:val="center"/>
      <w:outlineLvl w:val="0"/>
    </w:pPr>
    <w:rPr>
      <w:rFonts w:ascii="Times New Roman" w:hAnsi="Times New Roman"/>
      <w:b/>
      <w:caps/>
      <w:sz w:val="28"/>
    </w:rPr>
  </w:style>
  <w:style w:type="paragraph" w:styleId="2">
    <w:name w:val="heading 2"/>
    <w:basedOn w:val="a0"/>
    <w:next w:val="a0"/>
    <w:uiPriority w:val="9"/>
    <w:qFormat/>
    <w:rsid w:val="00BD5F1E"/>
    <w:pPr>
      <w:keepNext/>
      <w:keepLines/>
      <w:spacing w:after="0" w:line="240" w:lineRule="auto"/>
      <w:jc w:val="center"/>
      <w:outlineLvl w:val="1"/>
    </w:pPr>
    <w:rPr>
      <w:rFonts w:ascii="Times New Roman" w:eastAsia="Times New Roman" w:hAnsi="Times New Roman"/>
      <w:sz w:val="28"/>
      <w:szCs w:val="28"/>
      <w:lang w:eastAsia="ru-RU"/>
    </w:rPr>
  </w:style>
  <w:style w:type="paragraph" w:styleId="3">
    <w:name w:val="heading 3"/>
    <w:basedOn w:val="a0"/>
    <w:next w:val="a0"/>
    <w:qFormat/>
    <w:rsid w:val="00BD5F1E"/>
    <w:pPr>
      <w:spacing w:after="0" w:line="240" w:lineRule="auto"/>
      <w:outlineLvl w:val="2"/>
    </w:pPr>
    <w:rPr>
      <w:rFonts w:ascii="Times New Roman" w:hAnsi="Times New Roman"/>
      <w:i/>
      <w:iCs/>
      <w:sz w:val="28"/>
      <w:szCs w:val="28"/>
    </w:rPr>
  </w:style>
  <w:style w:type="paragraph" w:styleId="4">
    <w:name w:val="heading 4"/>
    <w:basedOn w:val="a0"/>
    <w:next w:val="a0"/>
    <w:qFormat/>
    <w:pPr>
      <w:keepNext/>
      <w:keepLines/>
      <w:numPr>
        <w:ilvl w:val="3"/>
        <w:numId w:val="1"/>
      </w:numPr>
      <w:spacing w:before="40" w:after="0"/>
      <w:outlineLvl w:val="3"/>
    </w:pPr>
    <w:rPr>
      <w:rFonts w:ascii="Calibri Light" w:eastAsia="Times New Roman" w:hAnsi="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6z0">
    <w:name w:val="WW8Num6z0"/>
    <w:rPr>
      <w:b/>
      <w:bCs/>
    </w:rPr>
  </w:style>
  <w:style w:type="character" w:customStyle="1" w:styleId="WW8Num9z0">
    <w:name w:val="WW8Num9z0"/>
    <w:rPr>
      <w:color w:val="000000"/>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7z0">
    <w:name w:val="WW8Num7z0"/>
  </w:style>
  <w:style w:type="character" w:customStyle="1" w:styleId="WW8Num10z0">
    <w:name w:val="WW8Num10z0"/>
  </w:style>
  <w:style w:type="character" w:customStyle="1" w:styleId="WW8Num1z0">
    <w:name w:val="WW8Num1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style>
  <w:style w:type="character" w:customStyle="1" w:styleId="WW8Num12z0">
    <w:name w:val="WW8Num12z0"/>
  </w:style>
  <w:style w:type="character" w:customStyle="1" w:styleId="WW8Num13z0">
    <w:name w:val="WW8Num13z0"/>
    <w:rPr>
      <w:b/>
      <w:bCs/>
    </w:rPr>
  </w:style>
  <w:style w:type="character" w:customStyle="1" w:styleId="WW8Num14z0">
    <w:name w:val="WW8Num14z0"/>
  </w:style>
  <w:style w:type="character" w:customStyle="1" w:styleId="WW8Num15z0">
    <w:name w:val="WW8Num15z0"/>
  </w:style>
  <w:style w:type="character" w:customStyle="1" w:styleId="WW8Num17z0">
    <w:name w:val="WW8Num17z0"/>
    <w:rPr>
      <w:color w:val="000000"/>
    </w:rPr>
  </w:style>
  <w:style w:type="character" w:customStyle="1" w:styleId="WW8Num18z0">
    <w:name w:val="WW8Num18z0"/>
    <w:rPr>
      <w:strike w:val="0"/>
      <w:dstrike w:val="0"/>
      <w:position w:val="0"/>
      <w:sz w:val="24"/>
      <w:vertAlign w:val="baseline"/>
    </w:rPr>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10">
    <w:name w:val="Основной шрифт абзаца1"/>
  </w:style>
  <w:style w:type="character" w:customStyle="1" w:styleId="11">
    <w:name w:val="Заголовок 1 Знак"/>
    <w:rPr>
      <w:rFonts w:ascii="Times New Roman" w:hAnsi="Times New Roman" w:cs="Times New Roman"/>
      <w:b/>
      <w:caps/>
      <w:sz w:val="28"/>
      <w:szCs w:val="22"/>
    </w:rPr>
  </w:style>
  <w:style w:type="character" w:customStyle="1" w:styleId="20">
    <w:name w:val="Заголовок 2 Знак"/>
    <w:uiPriority w:val="9"/>
    <w:rPr>
      <w:rFonts w:ascii="Calibri Light" w:eastAsia="Times New Roman" w:hAnsi="Calibri Light" w:cs="Calibri Light"/>
      <w:color w:val="2F5496"/>
      <w:sz w:val="26"/>
      <w:szCs w:val="26"/>
    </w:rPr>
  </w:style>
  <w:style w:type="character" w:customStyle="1" w:styleId="30">
    <w:name w:val="Заголовок 3 Знак"/>
    <w:rPr>
      <w:rFonts w:ascii="Calibri Light" w:eastAsia="Times New Roman" w:hAnsi="Calibri Light" w:cs="Calibri Light"/>
      <w:color w:val="1F3763"/>
      <w:sz w:val="24"/>
      <w:szCs w:val="24"/>
    </w:rPr>
  </w:style>
  <w:style w:type="character" w:customStyle="1" w:styleId="40">
    <w:name w:val="Заголовок 4 Знак"/>
    <w:rPr>
      <w:rFonts w:ascii="Calibri Light" w:eastAsia="Times New Roman" w:hAnsi="Calibri Light" w:cs="Calibri Light"/>
      <w:i/>
      <w:iCs/>
      <w:color w:val="2F5496"/>
      <w:sz w:val="22"/>
      <w:szCs w:val="22"/>
    </w:rPr>
  </w:style>
  <w:style w:type="character" w:styleId="a4">
    <w:name w:val="Subtle Emphasis"/>
    <w:qFormat/>
    <w:rPr>
      <w:i/>
      <w:iCs/>
      <w:color w:val="404040"/>
    </w:rPr>
  </w:style>
  <w:style w:type="character" w:styleId="a5">
    <w:name w:val="Emphasis"/>
    <w:uiPriority w:val="20"/>
    <w:qFormat/>
    <w:rPr>
      <w:i/>
      <w:iCs/>
    </w:rPr>
  </w:style>
  <w:style w:type="character" w:styleId="a6">
    <w:name w:val="Hyperlink"/>
    <w:uiPriority w:val="99"/>
    <w:rPr>
      <w:color w:val="0000FF"/>
      <w:u w:val="single"/>
    </w:rPr>
  </w:style>
  <w:style w:type="character" w:customStyle="1" w:styleId="a7">
    <w:name w:val="СТАТЬЯ"/>
    <w:rPr>
      <w:rFonts w:ascii="Times New Roman" w:hAnsi="Times New Roman" w:cs="Times New Roman"/>
      <w:color w:val="000000"/>
      <w:sz w:val="28"/>
    </w:rPr>
  </w:style>
  <w:style w:type="character" w:customStyle="1" w:styleId="a8">
    <w:name w:val="Гипертекстовая ссылка"/>
    <w:rPr>
      <w:b w:val="0"/>
      <w:bCs w:val="0"/>
      <w:color w:val="106BBE"/>
    </w:rPr>
  </w:style>
  <w:style w:type="character" w:customStyle="1" w:styleId="ConsPlusNormal">
    <w:name w:val="ConsPlusNormal Знак"/>
    <w:rPr>
      <w:rFonts w:ascii="Arial" w:eastAsia="Times New Roman" w:hAnsi="Arial" w:cs="Arial"/>
    </w:rPr>
  </w:style>
  <w:style w:type="character" w:customStyle="1" w:styleId="a9">
    <w:name w:val="Нижний колонтитул Знак"/>
    <w:uiPriority w:val="99"/>
    <w:rPr>
      <w:sz w:val="22"/>
      <w:szCs w:val="22"/>
    </w:rPr>
  </w:style>
  <w:style w:type="character" w:customStyle="1" w:styleId="aa">
    <w:name w:val="Верхний колонтитул Знак"/>
    <w:rPr>
      <w:sz w:val="22"/>
      <w:szCs w:val="22"/>
    </w:rPr>
  </w:style>
  <w:style w:type="character" w:customStyle="1" w:styleId="blk">
    <w:name w:val="blk"/>
    <w:basedOn w:val="10"/>
  </w:style>
  <w:style w:type="character" w:customStyle="1" w:styleId="ab">
    <w:name w:val="Заголовок Знак"/>
    <w:rPr>
      <w:rFonts w:ascii="Calibri Light" w:eastAsia="Times New Roman" w:hAnsi="Calibri Light" w:cs="Calibri Light"/>
      <w:spacing w:val="-10"/>
      <w:kern w:val="2"/>
      <w:sz w:val="56"/>
      <w:szCs w:val="56"/>
    </w:rPr>
  </w:style>
  <w:style w:type="character" w:customStyle="1" w:styleId="ac">
    <w:name w:val="Подзаголовок Знак"/>
    <w:rPr>
      <w:rFonts w:eastAsia="Times New Roman"/>
      <w:color w:val="5A5A5A"/>
      <w:spacing w:val="15"/>
      <w:sz w:val="22"/>
      <w:szCs w:val="22"/>
    </w:rPr>
  </w:style>
  <w:style w:type="character" w:customStyle="1" w:styleId="ad">
    <w:name w:val="Основной текст Знак"/>
    <w:rPr>
      <w:rFonts w:ascii="Times New Roman" w:eastAsia="MS Mincho" w:hAnsi="Times New Roman" w:cs="Times New Roman"/>
      <w:sz w:val="28"/>
      <w:szCs w:val="24"/>
    </w:rPr>
  </w:style>
  <w:style w:type="character" w:customStyle="1" w:styleId="HTML">
    <w:name w:val="Стандартный HTML Знак"/>
    <w:rPr>
      <w:rFonts w:ascii="Courier New" w:eastAsia="Times New Roman" w:hAnsi="Courier New" w:cs="Courier New"/>
    </w:rPr>
  </w:style>
  <w:style w:type="character" w:customStyle="1" w:styleId="ae">
    <w:name w:val="Текст выноски Знак"/>
    <w:rPr>
      <w:rFonts w:ascii="Segoe UI" w:hAnsi="Segoe UI" w:cs="Segoe UI"/>
      <w:sz w:val="18"/>
      <w:szCs w:val="18"/>
    </w:rPr>
  </w:style>
  <w:style w:type="character" w:customStyle="1" w:styleId="12">
    <w:name w:val="Знак примечания1"/>
    <w:rPr>
      <w:sz w:val="16"/>
      <w:szCs w:val="16"/>
    </w:rPr>
  </w:style>
  <w:style w:type="character" w:customStyle="1" w:styleId="af">
    <w:name w:val="Текст примечания Знак"/>
  </w:style>
  <w:style w:type="character" w:customStyle="1" w:styleId="af0">
    <w:name w:val="Тема примечания Знак"/>
    <w:rPr>
      <w:b/>
      <w:bCs/>
    </w:rPr>
  </w:style>
  <w:style w:type="character" w:customStyle="1" w:styleId="searchresult">
    <w:name w:val="search_result"/>
    <w:basedOn w:val="10"/>
  </w:style>
  <w:style w:type="paragraph" w:customStyle="1" w:styleId="13">
    <w:name w:val="Заголовок1"/>
    <w:basedOn w:val="a0"/>
    <w:next w:val="a0"/>
    <w:pPr>
      <w:spacing w:after="0" w:line="240" w:lineRule="auto"/>
      <w:contextualSpacing/>
    </w:pPr>
    <w:rPr>
      <w:rFonts w:ascii="Calibri Light" w:eastAsia="Times New Roman" w:hAnsi="Calibri Light"/>
      <w:spacing w:val="-10"/>
      <w:kern w:val="2"/>
      <w:sz w:val="56"/>
      <w:szCs w:val="56"/>
    </w:rPr>
  </w:style>
  <w:style w:type="paragraph" w:styleId="af1">
    <w:name w:val="Body Text"/>
    <w:basedOn w:val="a0"/>
    <w:link w:val="14"/>
    <w:pPr>
      <w:suppressAutoHyphens/>
      <w:spacing w:after="120" w:line="240" w:lineRule="auto"/>
    </w:pPr>
    <w:rPr>
      <w:rFonts w:ascii="Times New Roman" w:eastAsia="MS Mincho" w:hAnsi="Times New Roman"/>
      <w:sz w:val="28"/>
      <w:szCs w:val="24"/>
    </w:rPr>
  </w:style>
  <w:style w:type="character" w:customStyle="1" w:styleId="14">
    <w:name w:val="Основной текст Знак1"/>
    <w:link w:val="af1"/>
    <w:rsid w:val="00C20971"/>
    <w:rPr>
      <w:rFonts w:eastAsia="MS Mincho"/>
      <w:sz w:val="28"/>
      <w:szCs w:val="24"/>
      <w:lang w:eastAsia="zh-CN"/>
    </w:rPr>
  </w:style>
  <w:style w:type="paragraph" w:styleId="af2">
    <w:name w:val="List"/>
    <w:basedOn w:val="af1"/>
    <w:rPr>
      <w:rFonts w:cs="Arial"/>
    </w:rPr>
  </w:style>
  <w:style w:type="paragraph" w:styleId="af3">
    <w:name w:val="caption"/>
    <w:basedOn w:val="a0"/>
    <w:qFormat/>
    <w:pPr>
      <w:suppressLineNumbers/>
      <w:spacing w:before="120" w:after="120"/>
    </w:pPr>
    <w:rPr>
      <w:rFonts w:cs="Arial"/>
      <w:i/>
      <w:iCs/>
      <w:sz w:val="24"/>
      <w:szCs w:val="24"/>
    </w:rPr>
  </w:style>
  <w:style w:type="paragraph" w:customStyle="1" w:styleId="15">
    <w:name w:val="Указатель1"/>
    <w:basedOn w:val="a0"/>
    <w:pPr>
      <w:suppressLineNumbers/>
    </w:p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formattext">
    <w:name w:val="formattext"/>
    <w:basedOn w:val="a0"/>
    <w:pPr>
      <w:spacing w:before="280" w:after="280" w:line="240" w:lineRule="auto"/>
    </w:pPr>
    <w:rPr>
      <w:rFonts w:ascii="Times New Roman" w:eastAsia="Times New Roman" w:hAnsi="Times New Roman"/>
      <w:sz w:val="24"/>
      <w:szCs w:val="24"/>
    </w:rPr>
  </w:style>
  <w:style w:type="paragraph" w:styleId="af4">
    <w:name w:val="List Paragraph"/>
    <w:basedOn w:val="a0"/>
    <w:qFormat/>
    <w:pPr>
      <w:suppressAutoHyphens/>
      <w:spacing w:after="0" w:line="276" w:lineRule="auto"/>
      <w:ind w:left="720"/>
    </w:pPr>
    <w:rPr>
      <w:rFonts w:ascii="Times New Roman" w:eastAsia="Times New Roman" w:hAnsi="Times New Roman"/>
      <w:sz w:val="26"/>
    </w:rPr>
  </w:style>
  <w:style w:type="paragraph" w:customStyle="1" w:styleId="af5">
    <w:name w:val="Колонтитул"/>
    <w:basedOn w:val="a0"/>
    <w:pPr>
      <w:suppressLineNumbers/>
      <w:tabs>
        <w:tab w:val="center" w:pos="4819"/>
        <w:tab w:val="right" w:pos="9638"/>
      </w:tabs>
    </w:pPr>
  </w:style>
  <w:style w:type="paragraph" w:styleId="af6">
    <w:name w:val="footer"/>
    <w:basedOn w:val="a0"/>
    <w:link w:val="16"/>
    <w:uiPriority w:val="99"/>
    <w:pPr>
      <w:tabs>
        <w:tab w:val="center" w:pos="4677"/>
        <w:tab w:val="right" w:pos="9355"/>
      </w:tabs>
    </w:pPr>
  </w:style>
  <w:style w:type="character" w:customStyle="1" w:styleId="16">
    <w:name w:val="Нижний колонтитул Знак1"/>
    <w:link w:val="af6"/>
    <w:rsid w:val="00C20971"/>
    <w:rPr>
      <w:rFonts w:ascii="Calibri" w:eastAsia="Calibri" w:hAnsi="Calibri"/>
      <w:sz w:val="22"/>
      <w:szCs w:val="22"/>
      <w:lang w:eastAsia="zh-CN"/>
    </w:rPr>
  </w:style>
  <w:style w:type="paragraph" w:customStyle="1" w:styleId="af7">
    <w:name w:val="Нижн колонтитул"/>
    <w:basedOn w:val="af6"/>
    <w:pPr>
      <w:tabs>
        <w:tab w:val="clear" w:pos="4677"/>
        <w:tab w:val="clear" w:pos="9355"/>
      </w:tabs>
      <w:suppressAutoHyphens/>
      <w:spacing w:after="60" w:line="240" w:lineRule="auto"/>
      <w:ind w:firstLine="709"/>
      <w:jc w:val="both"/>
    </w:pPr>
    <w:rPr>
      <w:rFonts w:ascii="Times New Roman" w:eastAsia="Times New Roman" w:hAnsi="Times New Roman"/>
      <w:sz w:val="24"/>
    </w:rPr>
  </w:style>
  <w:style w:type="paragraph" w:styleId="af8">
    <w:name w:val="header"/>
    <w:basedOn w:val="a0"/>
    <w:link w:val="17"/>
    <w:pPr>
      <w:tabs>
        <w:tab w:val="center" w:pos="4677"/>
        <w:tab w:val="right" w:pos="9355"/>
      </w:tabs>
    </w:pPr>
  </w:style>
  <w:style w:type="character" w:customStyle="1" w:styleId="17">
    <w:name w:val="Верхний колонтитул Знак1"/>
    <w:link w:val="af8"/>
    <w:rsid w:val="00C20971"/>
    <w:rPr>
      <w:rFonts w:ascii="Calibri" w:eastAsia="Calibri" w:hAnsi="Calibri"/>
      <w:sz w:val="22"/>
      <w:szCs w:val="22"/>
      <w:lang w:eastAsia="zh-CN"/>
    </w:rPr>
  </w:style>
  <w:style w:type="paragraph" w:styleId="af9">
    <w:name w:val="Subtitle"/>
    <w:basedOn w:val="a0"/>
    <w:next w:val="a0"/>
    <w:link w:val="18"/>
    <w:qFormat/>
    <w:rPr>
      <w:rFonts w:eastAsia="Times New Roman"/>
      <w:color w:val="5A5A5A"/>
      <w:spacing w:val="15"/>
    </w:rPr>
  </w:style>
  <w:style w:type="character" w:customStyle="1" w:styleId="18">
    <w:name w:val="Подзаголовок Знак1"/>
    <w:link w:val="af9"/>
    <w:rsid w:val="00C20971"/>
    <w:rPr>
      <w:rFonts w:ascii="Calibri" w:hAnsi="Calibri"/>
      <w:color w:val="5A5A5A"/>
      <w:spacing w:val="15"/>
      <w:sz w:val="22"/>
      <w:szCs w:val="22"/>
      <w:lang w:eastAsia="zh-CN"/>
    </w:rPr>
  </w:style>
  <w:style w:type="paragraph" w:customStyle="1" w:styleId="19">
    <w:name w:val="Текст1"/>
    <w:basedOn w:val="a0"/>
    <w:pPr>
      <w:suppressAutoHyphens/>
      <w:spacing w:after="0" w:line="240" w:lineRule="auto"/>
    </w:pPr>
    <w:rPr>
      <w:rFonts w:ascii="Courier New" w:eastAsia="Times New Roman" w:hAnsi="Courier New" w:cs="Courier New"/>
      <w:sz w:val="20"/>
      <w:szCs w:val="20"/>
    </w:rPr>
  </w:style>
  <w:style w:type="paragraph" w:customStyle="1" w:styleId="a">
    <w:name w:val="буллиты"/>
    <w:basedOn w:val="a0"/>
    <w:pPr>
      <w:numPr>
        <w:numId w:val="8"/>
      </w:numPr>
      <w:tabs>
        <w:tab w:val="decimal" w:pos="340"/>
      </w:tabs>
      <w:suppressAutoHyphens/>
      <w:spacing w:after="0" w:line="240" w:lineRule="auto"/>
      <w:jc w:val="both"/>
    </w:pPr>
    <w:rPr>
      <w:rFonts w:ascii="Times New Roman" w:eastAsia="Times New Roman" w:hAnsi="Times New Roman"/>
      <w:bCs/>
      <w:color w:val="000000"/>
      <w:sz w:val="24"/>
      <w:szCs w:val="24"/>
    </w:rPr>
  </w:style>
  <w:style w:type="paragraph" w:customStyle="1" w:styleId="ConsNormal">
    <w:name w:val="ConsNormal"/>
    <w:pPr>
      <w:suppressAutoHyphens/>
      <w:autoSpaceDE w:val="0"/>
      <w:ind w:firstLine="720"/>
    </w:pPr>
    <w:rPr>
      <w:sz w:val="28"/>
      <w:szCs w:val="28"/>
      <w:lang w:eastAsia="zh-CN"/>
    </w:rPr>
  </w:style>
  <w:style w:type="paragraph" w:customStyle="1" w:styleId="S">
    <w:name w:val="S_Обычный"/>
    <w:basedOn w:val="a0"/>
    <w:pPr>
      <w:suppressAutoHyphens/>
      <w:spacing w:before="120" w:after="60" w:line="240" w:lineRule="auto"/>
      <w:ind w:firstLine="567"/>
      <w:jc w:val="both"/>
    </w:pPr>
    <w:rPr>
      <w:rFonts w:ascii="Times New Roman" w:eastAsia="Times New Roman" w:hAnsi="Times New Roman"/>
      <w:sz w:val="24"/>
      <w:szCs w:val="24"/>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styleId="HTML0">
    <w:name w:val="HTML Preformatted"/>
    <w:basedOn w:val="a0"/>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link w:val="HTML0"/>
    <w:rsid w:val="00C20971"/>
    <w:rPr>
      <w:rFonts w:ascii="Courier New" w:hAnsi="Courier New" w:cs="Courier New"/>
      <w:lang w:eastAsia="zh-CN"/>
    </w:rPr>
  </w:style>
  <w:style w:type="paragraph" w:styleId="afa">
    <w:name w:val="Balloon Text"/>
    <w:basedOn w:val="a0"/>
    <w:link w:val="1a"/>
    <w:pPr>
      <w:spacing w:after="0" w:line="240" w:lineRule="auto"/>
    </w:pPr>
    <w:rPr>
      <w:rFonts w:ascii="Segoe UI" w:hAnsi="Segoe UI" w:cs="Segoe UI"/>
      <w:sz w:val="18"/>
      <w:szCs w:val="18"/>
    </w:rPr>
  </w:style>
  <w:style w:type="character" w:customStyle="1" w:styleId="1a">
    <w:name w:val="Текст выноски Знак1"/>
    <w:link w:val="afa"/>
    <w:rsid w:val="00C20971"/>
    <w:rPr>
      <w:rFonts w:ascii="Segoe UI" w:eastAsia="Calibri" w:hAnsi="Segoe UI" w:cs="Segoe UI"/>
      <w:sz w:val="18"/>
      <w:szCs w:val="18"/>
      <w:lang w:eastAsia="zh-CN"/>
    </w:rPr>
  </w:style>
  <w:style w:type="paragraph" w:customStyle="1" w:styleId="s1">
    <w:name w:val="s_1"/>
    <w:basedOn w:val="a0"/>
    <w:pPr>
      <w:spacing w:before="280" w:after="280" w:line="240" w:lineRule="auto"/>
    </w:pPr>
    <w:rPr>
      <w:rFonts w:ascii="Times New Roman" w:eastAsia="Times New Roman" w:hAnsi="Times New Roman"/>
      <w:sz w:val="24"/>
      <w:szCs w:val="24"/>
    </w:rPr>
  </w:style>
  <w:style w:type="paragraph" w:customStyle="1" w:styleId="s16">
    <w:name w:val="s_16"/>
    <w:basedOn w:val="a0"/>
    <w:pPr>
      <w:spacing w:before="280" w:after="280" w:line="240" w:lineRule="auto"/>
    </w:pPr>
    <w:rPr>
      <w:rFonts w:ascii="Times New Roman" w:eastAsia="Times New Roman" w:hAnsi="Times New Roman"/>
      <w:sz w:val="24"/>
      <w:szCs w:val="24"/>
    </w:rPr>
  </w:style>
  <w:style w:type="paragraph" w:customStyle="1" w:styleId="Iniiaiieoaeno2">
    <w:name w:val="Iniiaiie oaeno 2"/>
    <w:basedOn w:val="a0"/>
    <w:pPr>
      <w:overflowPunct w:val="0"/>
      <w:autoSpaceDE w:val="0"/>
      <w:spacing w:before="120" w:after="0" w:line="240" w:lineRule="auto"/>
      <w:ind w:right="-58" w:firstLine="720"/>
      <w:jc w:val="both"/>
    </w:pPr>
    <w:rPr>
      <w:rFonts w:ascii="Times New Roman" w:eastAsia="Times New Roman" w:hAnsi="Times New Roman"/>
      <w:sz w:val="24"/>
      <w:szCs w:val="20"/>
    </w:rPr>
  </w:style>
  <w:style w:type="paragraph" w:customStyle="1" w:styleId="1b">
    <w:name w:val="Текст примечания1"/>
    <w:basedOn w:val="a0"/>
    <w:pPr>
      <w:spacing w:line="240" w:lineRule="auto"/>
    </w:pPr>
    <w:rPr>
      <w:sz w:val="20"/>
      <w:szCs w:val="20"/>
    </w:rPr>
  </w:style>
  <w:style w:type="paragraph" w:styleId="afb">
    <w:name w:val="annotation subject"/>
    <w:basedOn w:val="1b"/>
    <w:next w:val="1b"/>
    <w:link w:val="1c"/>
    <w:rPr>
      <w:b/>
      <w:bCs/>
    </w:rPr>
  </w:style>
  <w:style w:type="character" w:customStyle="1" w:styleId="1c">
    <w:name w:val="Тема примечания Знак1"/>
    <w:link w:val="afb"/>
    <w:rsid w:val="00C20971"/>
    <w:rPr>
      <w:rFonts w:ascii="Calibri" w:eastAsia="Calibri" w:hAnsi="Calibri"/>
      <w:b/>
      <w:bCs/>
      <w:lang w:eastAsia="zh-CN"/>
    </w:rPr>
  </w:style>
  <w:style w:type="paragraph" w:customStyle="1" w:styleId="1d">
    <w:name w:val="Обычный (Интернет)1"/>
    <w:basedOn w:val="a0"/>
    <w:pPr>
      <w:spacing w:before="280" w:after="119" w:line="240" w:lineRule="auto"/>
    </w:pPr>
    <w:rPr>
      <w:rFonts w:ascii="Times New Roman" w:eastAsia="Times New Roman" w:hAnsi="Times New Roman"/>
      <w:sz w:val="24"/>
      <w:szCs w:val="24"/>
    </w:rPr>
  </w:style>
  <w:style w:type="paragraph" w:styleId="afc">
    <w:name w:val="index heading"/>
    <w:basedOn w:val="13"/>
    <w:pPr>
      <w:suppressLineNumbers/>
    </w:pPr>
    <w:rPr>
      <w:b/>
      <w:bCs/>
      <w:sz w:val="32"/>
      <w:szCs w:val="32"/>
    </w:rPr>
  </w:style>
  <w:style w:type="paragraph" w:styleId="afd">
    <w:name w:val="toa heading"/>
    <w:basedOn w:val="1"/>
    <w:next w:val="a0"/>
    <w:pPr>
      <w:keepLines/>
      <w:numPr>
        <w:numId w:val="0"/>
      </w:numPr>
      <w:tabs>
        <w:tab w:val="clear" w:pos="432"/>
        <w:tab w:val="clear" w:pos="567"/>
      </w:tabs>
      <w:spacing w:before="240" w:line="252" w:lineRule="auto"/>
      <w:jc w:val="left"/>
      <w:outlineLvl w:val="9"/>
    </w:pPr>
    <w:rPr>
      <w:rFonts w:ascii="Calibri Light" w:eastAsia="Times New Roman" w:hAnsi="Calibri Light"/>
      <w:b w:val="0"/>
      <w:caps w:val="0"/>
      <w:color w:val="2F5496"/>
      <w:sz w:val="32"/>
      <w:szCs w:val="32"/>
    </w:rPr>
  </w:style>
  <w:style w:type="paragraph" w:styleId="1e">
    <w:name w:val="toc 1"/>
    <w:basedOn w:val="a0"/>
    <w:next w:val="a0"/>
    <w:uiPriority w:val="39"/>
    <w:pPr>
      <w:tabs>
        <w:tab w:val="right" w:leader="dot" w:pos="9345"/>
      </w:tabs>
      <w:spacing w:after="100"/>
    </w:pPr>
    <w:rPr>
      <w:rFonts w:ascii="Times New Roman" w:hAnsi="Times New Roman"/>
      <w:sz w:val="24"/>
      <w:szCs w:val="24"/>
      <w:lang w:val="x-none" w:eastAsia="x-none"/>
    </w:rPr>
  </w:style>
  <w:style w:type="paragraph" w:styleId="21">
    <w:name w:val="toc 2"/>
    <w:basedOn w:val="a0"/>
    <w:next w:val="a0"/>
    <w:uiPriority w:val="39"/>
    <w:pPr>
      <w:tabs>
        <w:tab w:val="right" w:leader="dot" w:pos="9345"/>
      </w:tabs>
      <w:spacing w:after="100"/>
    </w:pPr>
  </w:style>
  <w:style w:type="paragraph" w:styleId="31">
    <w:name w:val="toc 3"/>
    <w:basedOn w:val="a0"/>
    <w:next w:val="a0"/>
    <w:uiPriority w:val="39"/>
    <w:pPr>
      <w:tabs>
        <w:tab w:val="right" w:leader="dot" w:pos="9345"/>
      </w:tabs>
      <w:spacing w:after="100"/>
      <w:ind w:firstLine="851"/>
    </w:pPr>
  </w:style>
  <w:style w:type="paragraph" w:customStyle="1" w:styleId="headertext">
    <w:name w:val="headertext"/>
    <w:basedOn w:val="a0"/>
    <w:pPr>
      <w:spacing w:before="280" w:after="280" w:line="240" w:lineRule="auto"/>
    </w:pPr>
    <w:rPr>
      <w:rFonts w:ascii="Times New Roman" w:eastAsia="Times New Roman" w:hAnsi="Times New Roman"/>
      <w:sz w:val="24"/>
      <w:szCs w:val="24"/>
    </w:rPr>
  </w:style>
  <w:style w:type="paragraph" w:styleId="afe">
    <w:name w:val="Revision"/>
    <w:pPr>
      <w:suppressAutoHyphens/>
    </w:pPr>
    <w:rPr>
      <w:rFonts w:ascii="Calibri" w:eastAsia="Calibri" w:hAnsi="Calibri"/>
      <w:sz w:val="22"/>
      <w:szCs w:val="22"/>
      <w:lang w:eastAsia="zh-CN"/>
    </w:rPr>
  </w:style>
  <w:style w:type="paragraph" w:customStyle="1" w:styleId="no-indent">
    <w:name w:val="no-indent"/>
    <w:basedOn w:val="a0"/>
    <w:pPr>
      <w:spacing w:before="280" w:after="280" w:line="240" w:lineRule="auto"/>
    </w:pPr>
    <w:rPr>
      <w:rFonts w:ascii="Times New Roman" w:eastAsia="Times New Roman" w:hAnsi="Times New Roman"/>
      <w:sz w:val="24"/>
      <w:szCs w:val="24"/>
    </w:rPr>
  </w:style>
  <w:style w:type="paragraph" w:customStyle="1" w:styleId="210">
    <w:name w:val="Основной текст 21"/>
    <w:basedOn w:val="a0"/>
    <w:pPr>
      <w:widowControl w:val="0"/>
      <w:spacing w:before="120" w:after="0" w:line="240" w:lineRule="auto"/>
      <w:jc w:val="both"/>
    </w:pPr>
    <w:rPr>
      <w:rFonts w:ascii="Times New Roman" w:eastAsia="Times New Roman" w:hAnsi="Times New Roman"/>
      <w:sz w:val="24"/>
      <w:szCs w:val="20"/>
    </w:rPr>
  </w:style>
  <w:style w:type="paragraph" w:customStyle="1" w:styleId="aff">
    <w:name w:val="Содержимое таблицы"/>
    <w:basedOn w:val="a0"/>
    <w:pPr>
      <w:widowControl w:val="0"/>
      <w:suppressLineNumbers/>
    </w:pPr>
  </w:style>
  <w:style w:type="paragraph" w:customStyle="1" w:styleId="aff0">
    <w:name w:val="Заголовок таблицы"/>
    <w:basedOn w:val="aff"/>
    <w:pPr>
      <w:jc w:val="center"/>
    </w:pPr>
    <w:rPr>
      <w:b/>
      <w:bCs/>
    </w:rPr>
  </w:style>
  <w:style w:type="character" w:customStyle="1" w:styleId="1f">
    <w:name w:val="Текст примечания Знак1"/>
    <w:basedOn w:val="a1"/>
    <w:link w:val="aff1"/>
    <w:uiPriority w:val="99"/>
    <w:semiHidden/>
    <w:rsid w:val="00C20971"/>
    <w:rPr>
      <w:rFonts w:ascii="Calibri" w:eastAsia="Calibri" w:hAnsi="Calibri"/>
      <w:lang w:eastAsia="en-US"/>
    </w:rPr>
  </w:style>
  <w:style w:type="paragraph" w:styleId="aff1">
    <w:name w:val="annotation text"/>
    <w:basedOn w:val="a0"/>
    <w:link w:val="1f"/>
    <w:uiPriority w:val="99"/>
    <w:semiHidden/>
    <w:unhideWhenUsed/>
    <w:rsid w:val="00C20971"/>
    <w:pPr>
      <w:spacing w:line="259" w:lineRule="auto"/>
    </w:pPr>
    <w:rPr>
      <w:sz w:val="20"/>
      <w:szCs w:val="20"/>
      <w:lang w:eastAsia="en-US"/>
    </w:rPr>
  </w:style>
  <w:style w:type="paragraph" w:styleId="aff2">
    <w:name w:val="TOC Heading"/>
    <w:basedOn w:val="1"/>
    <w:next w:val="a0"/>
    <w:uiPriority w:val="39"/>
    <w:unhideWhenUsed/>
    <w:qFormat/>
    <w:rsid w:val="004C19E3"/>
    <w:pPr>
      <w:keepLines/>
      <w:numPr>
        <w:numId w:val="0"/>
      </w:numPr>
      <w:tabs>
        <w:tab w:val="clear" w:pos="567"/>
      </w:tab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eastAsia="ru-RU"/>
    </w:rPr>
  </w:style>
  <w:style w:type="paragraph" w:styleId="aff3">
    <w:name w:val="Normal (Web)"/>
    <w:basedOn w:val="a0"/>
    <w:rsid w:val="007B1126"/>
    <w:pPr>
      <w:widowControl w:val="0"/>
      <w:suppressAutoHyphens/>
      <w:spacing w:before="280" w:after="119" w:line="240" w:lineRule="auto"/>
    </w:pPr>
    <w:rPr>
      <w:rFonts w:ascii="Times New Roman" w:eastAsia="Times New Roman" w:hAnsi="Times New Roman"/>
      <w:kern w:val="1"/>
      <w:sz w:val="24"/>
      <w:szCs w:val="24"/>
      <w:lang w:eastAsia="hi-IN" w:bidi="hi-IN"/>
    </w:rPr>
  </w:style>
  <w:style w:type="character" w:styleId="aff4">
    <w:name w:val="annotation reference"/>
    <w:basedOn w:val="a1"/>
    <w:uiPriority w:val="99"/>
    <w:semiHidden/>
    <w:unhideWhenUsed/>
    <w:rsid w:val="00BD5F1E"/>
    <w:rPr>
      <w:sz w:val="16"/>
      <w:szCs w:val="16"/>
    </w:rPr>
  </w:style>
  <w:style w:type="paragraph" w:customStyle="1" w:styleId="aff5">
    <w:name w:val="Абзац"/>
    <w:link w:val="aff6"/>
    <w:rsid w:val="00230EC8"/>
    <w:pPr>
      <w:autoSpaceDE w:val="0"/>
      <w:autoSpaceDN w:val="0"/>
      <w:adjustRightInd w:val="0"/>
      <w:spacing w:line="240" w:lineRule="atLeast"/>
      <w:ind w:firstLine="244"/>
      <w:jc w:val="both"/>
    </w:pPr>
    <w:rPr>
      <w:rFonts w:ascii="TimesET" w:hAnsi="TimesET"/>
      <w:color w:val="000000"/>
    </w:rPr>
  </w:style>
  <w:style w:type="character" w:customStyle="1" w:styleId="aff6">
    <w:name w:val="Абзац Знак"/>
    <w:basedOn w:val="a1"/>
    <w:link w:val="aff5"/>
    <w:qFormat/>
    <w:rsid w:val="00230EC8"/>
    <w:rPr>
      <w:rFonts w:ascii="TimesET" w:hAnsi="TimesET"/>
      <w:color w:val="000000"/>
    </w:rPr>
  </w:style>
  <w:style w:type="table" w:styleId="aff7">
    <w:name w:val="Table Grid"/>
    <w:basedOn w:val="a2"/>
    <w:uiPriority w:val="39"/>
    <w:rsid w:val="000D5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00">
      <w:bodyDiv w:val="1"/>
      <w:marLeft w:val="0"/>
      <w:marRight w:val="0"/>
      <w:marTop w:val="0"/>
      <w:marBottom w:val="0"/>
      <w:divBdr>
        <w:top w:val="none" w:sz="0" w:space="0" w:color="auto"/>
        <w:left w:val="none" w:sz="0" w:space="0" w:color="auto"/>
        <w:bottom w:val="none" w:sz="0" w:space="0" w:color="auto"/>
        <w:right w:val="none" w:sz="0" w:space="0" w:color="auto"/>
      </w:divBdr>
    </w:div>
    <w:div w:id="46220852">
      <w:bodyDiv w:val="1"/>
      <w:marLeft w:val="0"/>
      <w:marRight w:val="0"/>
      <w:marTop w:val="0"/>
      <w:marBottom w:val="0"/>
      <w:divBdr>
        <w:top w:val="none" w:sz="0" w:space="0" w:color="auto"/>
        <w:left w:val="none" w:sz="0" w:space="0" w:color="auto"/>
        <w:bottom w:val="none" w:sz="0" w:space="0" w:color="auto"/>
        <w:right w:val="none" w:sz="0" w:space="0" w:color="auto"/>
      </w:divBdr>
    </w:div>
    <w:div w:id="99297230">
      <w:bodyDiv w:val="1"/>
      <w:marLeft w:val="0"/>
      <w:marRight w:val="0"/>
      <w:marTop w:val="0"/>
      <w:marBottom w:val="0"/>
      <w:divBdr>
        <w:top w:val="none" w:sz="0" w:space="0" w:color="auto"/>
        <w:left w:val="none" w:sz="0" w:space="0" w:color="auto"/>
        <w:bottom w:val="none" w:sz="0" w:space="0" w:color="auto"/>
        <w:right w:val="none" w:sz="0" w:space="0" w:color="auto"/>
      </w:divBdr>
    </w:div>
    <w:div w:id="155807067">
      <w:bodyDiv w:val="1"/>
      <w:marLeft w:val="0"/>
      <w:marRight w:val="0"/>
      <w:marTop w:val="0"/>
      <w:marBottom w:val="0"/>
      <w:divBdr>
        <w:top w:val="none" w:sz="0" w:space="0" w:color="auto"/>
        <w:left w:val="none" w:sz="0" w:space="0" w:color="auto"/>
        <w:bottom w:val="none" w:sz="0" w:space="0" w:color="auto"/>
        <w:right w:val="none" w:sz="0" w:space="0" w:color="auto"/>
      </w:divBdr>
    </w:div>
    <w:div w:id="247160958">
      <w:bodyDiv w:val="1"/>
      <w:marLeft w:val="0"/>
      <w:marRight w:val="0"/>
      <w:marTop w:val="0"/>
      <w:marBottom w:val="0"/>
      <w:divBdr>
        <w:top w:val="none" w:sz="0" w:space="0" w:color="auto"/>
        <w:left w:val="none" w:sz="0" w:space="0" w:color="auto"/>
        <w:bottom w:val="none" w:sz="0" w:space="0" w:color="auto"/>
        <w:right w:val="none" w:sz="0" w:space="0" w:color="auto"/>
      </w:divBdr>
    </w:div>
    <w:div w:id="253168670">
      <w:bodyDiv w:val="1"/>
      <w:marLeft w:val="0"/>
      <w:marRight w:val="0"/>
      <w:marTop w:val="0"/>
      <w:marBottom w:val="0"/>
      <w:divBdr>
        <w:top w:val="none" w:sz="0" w:space="0" w:color="auto"/>
        <w:left w:val="none" w:sz="0" w:space="0" w:color="auto"/>
        <w:bottom w:val="none" w:sz="0" w:space="0" w:color="auto"/>
        <w:right w:val="none" w:sz="0" w:space="0" w:color="auto"/>
      </w:divBdr>
    </w:div>
    <w:div w:id="327514126">
      <w:bodyDiv w:val="1"/>
      <w:marLeft w:val="0"/>
      <w:marRight w:val="0"/>
      <w:marTop w:val="0"/>
      <w:marBottom w:val="0"/>
      <w:divBdr>
        <w:top w:val="none" w:sz="0" w:space="0" w:color="auto"/>
        <w:left w:val="none" w:sz="0" w:space="0" w:color="auto"/>
        <w:bottom w:val="none" w:sz="0" w:space="0" w:color="auto"/>
        <w:right w:val="none" w:sz="0" w:space="0" w:color="auto"/>
      </w:divBdr>
    </w:div>
    <w:div w:id="434785344">
      <w:bodyDiv w:val="1"/>
      <w:marLeft w:val="0"/>
      <w:marRight w:val="0"/>
      <w:marTop w:val="0"/>
      <w:marBottom w:val="0"/>
      <w:divBdr>
        <w:top w:val="none" w:sz="0" w:space="0" w:color="auto"/>
        <w:left w:val="none" w:sz="0" w:space="0" w:color="auto"/>
        <w:bottom w:val="none" w:sz="0" w:space="0" w:color="auto"/>
        <w:right w:val="none" w:sz="0" w:space="0" w:color="auto"/>
      </w:divBdr>
    </w:div>
    <w:div w:id="439643240">
      <w:bodyDiv w:val="1"/>
      <w:marLeft w:val="0"/>
      <w:marRight w:val="0"/>
      <w:marTop w:val="0"/>
      <w:marBottom w:val="0"/>
      <w:divBdr>
        <w:top w:val="none" w:sz="0" w:space="0" w:color="auto"/>
        <w:left w:val="none" w:sz="0" w:space="0" w:color="auto"/>
        <w:bottom w:val="none" w:sz="0" w:space="0" w:color="auto"/>
        <w:right w:val="none" w:sz="0" w:space="0" w:color="auto"/>
      </w:divBdr>
    </w:div>
    <w:div w:id="444153954">
      <w:bodyDiv w:val="1"/>
      <w:marLeft w:val="0"/>
      <w:marRight w:val="0"/>
      <w:marTop w:val="0"/>
      <w:marBottom w:val="0"/>
      <w:divBdr>
        <w:top w:val="none" w:sz="0" w:space="0" w:color="auto"/>
        <w:left w:val="none" w:sz="0" w:space="0" w:color="auto"/>
        <w:bottom w:val="none" w:sz="0" w:space="0" w:color="auto"/>
        <w:right w:val="none" w:sz="0" w:space="0" w:color="auto"/>
      </w:divBdr>
    </w:div>
    <w:div w:id="462388220">
      <w:bodyDiv w:val="1"/>
      <w:marLeft w:val="0"/>
      <w:marRight w:val="0"/>
      <w:marTop w:val="0"/>
      <w:marBottom w:val="0"/>
      <w:divBdr>
        <w:top w:val="none" w:sz="0" w:space="0" w:color="auto"/>
        <w:left w:val="none" w:sz="0" w:space="0" w:color="auto"/>
        <w:bottom w:val="none" w:sz="0" w:space="0" w:color="auto"/>
        <w:right w:val="none" w:sz="0" w:space="0" w:color="auto"/>
      </w:divBdr>
    </w:div>
    <w:div w:id="487791522">
      <w:bodyDiv w:val="1"/>
      <w:marLeft w:val="0"/>
      <w:marRight w:val="0"/>
      <w:marTop w:val="0"/>
      <w:marBottom w:val="0"/>
      <w:divBdr>
        <w:top w:val="none" w:sz="0" w:space="0" w:color="auto"/>
        <w:left w:val="none" w:sz="0" w:space="0" w:color="auto"/>
        <w:bottom w:val="none" w:sz="0" w:space="0" w:color="auto"/>
        <w:right w:val="none" w:sz="0" w:space="0" w:color="auto"/>
      </w:divBdr>
    </w:div>
    <w:div w:id="535390564">
      <w:bodyDiv w:val="1"/>
      <w:marLeft w:val="0"/>
      <w:marRight w:val="0"/>
      <w:marTop w:val="0"/>
      <w:marBottom w:val="0"/>
      <w:divBdr>
        <w:top w:val="none" w:sz="0" w:space="0" w:color="auto"/>
        <w:left w:val="none" w:sz="0" w:space="0" w:color="auto"/>
        <w:bottom w:val="none" w:sz="0" w:space="0" w:color="auto"/>
        <w:right w:val="none" w:sz="0" w:space="0" w:color="auto"/>
      </w:divBdr>
    </w:div>
    <w:div w:id="558826126">
      <w:bodyDiv w:val="1"/>
      <w:marLeft w:val="0"/>
      <w:marRight w:val="0"/>
      <w:marTop w:val="0"/>
      <w:marBottom w:val="0"/>
      <w:divBdr>
        <w:top w:val="none" w:sz="0" w:space="0" w:color="auto"/>
        <w:left w:val="none" w:sz="0" w:space="0" w:color="auto"/>
        <w:bottom w:val="none" w:sz="0" w:space="0" w:color="auto"/>
        <w:right w:val="none" w:sz="0" w:space="0" w:color="auto"/>
      </w:divBdr>
    </w:div>
    <w:div w:id="570770439">
      <w:bodyDiv w:val="1"/>
      <w:marLeft w:val="0"/>
      <w:marRight w:val="0"/>
      <w:marTop w:val="0"/>
      <w:marBottom w:val="0"/>
      <w:divBdr>
        <w:top w:val="none" w:sz="0" w:space="0" w:color="auto"/>
        <w:left w:val="none" w:sz="0" w:space="0" w:color="auto"/>
        <w:bottom w:val="none" w:sz="0" w:space="0" w:color="auto"/>
        <w:right w:val="none" w:sz="0" w:space="0" w:color="auto"/>
      </w:divBdr>
    </w:div>
    <w:div w:id="590891706">
      <w:bodyDiv w:val="1"/>
      <w:marLeft w:val="0"/>
      <w:marRight w:val="0"/>
      <w:marTop w:val="0"/>
      <w:marBottom w:val="0"/>
      <w:divBdr>
        <w:top w:val="none" w:sz="0" w:space="0" w:color="auto"/>
        <w:left w:val="none" w:sz="0" w:space="0" w:color="auto"/>
        <w:bottom w:val="none" w:sz="0" w:space="0" w:color="auto"/>
        <w:right w:val="none" w:sz="0" w:space="0" w:color="auto"/>
      </w:divBdr>
    </w:div>
    <w:div w:id="618992271">
      <w:bodyDiv w:val="1"/>
      <w:marLeft w:val="0"/>
      <w:marRight w:val="0"/>
      <w:marTop w:val="0"/>
      <w:marBottom w:val="0"/>
      <w:divBdr>
        <w:top w:val="none" w:sz="0" w:space="0" w:color="auto"/>
        <w:left w:val="none" w:sz="0" w:space="0" w:color="auto"/>
        <w:bottom w:val="none" w:sz="0" w:space="0" w:color="auto"/>
        <w:right w:val="none" w:sz="0" w:space="0" w:color="auto"/>
      </w:divBdr>
    </w:div>
    <w:div w:id="627396234">
      <w:bodyDiv w:val="1"/>
      <w:marLeft w:val="0"/>
      <w:marRight w:val="0"/>
      <w:marTop w:val="0"/>
      <w:marBottom w:val="0"/>
      <w:divBdr>
        <w:top w:val="none" w:sz="0" w:space="0" w:color="auto"/>
        <w:left w:val="none" w:sz="0" w:space="0" w:color="auto"/>
        <w:bottom w:val="none" w:sz="0" w:space="0" w:color="auto"/>
        <w:right w:val="none" w:sz="0" w:space="0" w:color="auto"/>
      </w:divBdr>
    </w:div>
    <w:div w:id="685639683">
      <w:bodyDiv w:val="1"/>
      <w:marLeft w:val="0"/>
      <w:marRight w:val="0"/>
      <w:marTop w:val="0"/>
      <w:marBottom w:val="0"/>
      <w:divBdr>
        <w:top w:val="none" w:sz="0" w:space="0" w:color="auto"/>
        <w:left w:val="none" w:sz="0" w:space="0" w:color="auto"/>
        <w:bottom w:val="none" w:sz="0" w:space="0" w:color="auto"/>
        <w:right w:val="none" w:sz="0" w:space="0" w:color="auto"/>
      </w:divBdr>
    </w:div>
    <w:div w:id="695498867">
      <w:bodyDiv w:val="1"/>
      <w:marLeft w:val="0"/>
      <w:marRight w:val="0"/>
      <w:marTop w:val="0"/>
      <w:marBottom w:val="0"/>
      <w:divBdr>
        <w:top w:val="none" w:sz="0" w:space="0" w:color="auto"/>
        <w:left w:val="none" w:sz="0" w:space="0" w:color="auto"/>
        <w:bottom w:val="none" w:sz="0" w:space="0" w:color="auto"/>
        <w:right w:val="none" w:sz="0" w:space="0" w:color="auto"/>
      </w:divBdr>
    </w:div>
    <w:div w:id="702362723">
      <w:bodyDiv w:val="1"/>
      <w:marLeft w:val="0"/>
      <w:marRight w:val="0"/>
      <w:marTop w:val="0"/>
      <w:marBottom w:val="0"/>
      <w:divBdr>
        <w:top w:val="none" w:sz="0" w:space="0" w:color="auto"/>
        <w:left w:val="none" w:sz="0" w:space="0" w:color="auto"/>
        <w:bottom w:val="none" w:sz="0" w:space="0" w:color="auto"/>
        <w:right w:val="none" w:sz="0" w:space="0" w:color="auto"/>
      </w:divBdr>
    </w:div>
    <w:div w:id="777022228">
      <w:bodyDiv w:val="1"/>
      <w:marLeft w:val="0"/>
      <w:marRight w:val="0"/>
      <w:marTop w:val="0"/>
      <w:marBottom w:val="0"/>
      <w:divBdr>
        <w:top w:val="none" w:sz="0" w:space="0" w:color="auto"/>
        <w:left w:val="none" w:sz="0" w:space="0" w:color="auto"/>
        <w:bottom w:val="none" w:sz="0" w:space="0" w:color="auto"/>
        <w:right w:val="none" w:sz="0" w:space="0" w:color="auto"/>
      </w:divBdr>
    </w:div>
    <w:div w:id="785736476">
      <w:bodyDiv w:val="1"/>
      <w:marLeft w:val="0"/>
      <w:marRight w:val="0"/>
      <w:marTop w:val="0"/>
      <w:marBottom w:val="0"/>
      <w:divBdr>
        <w:top w:val="none" w:sz="0" w:space="0" w:color="auto"/>
        <w:left w:val="none" w:sz="0" w:space="0" w:color="auto"/>
        <w:bottom w:val="none" w:sz="0" w:space="0" w:color="auto"/>
        <w:right w:val="none" w:sz="0" w:space="0" w:color="auto"/>
      </w:divBdr>
    </w:div>
    <w:div w:id="869807004">
      <w:bodyDiv w:val="1"/>
      <w:marLeft w:val="0"/>
      <w:marRight w:val="0"/>
      <w:marTop w:val="0"/>
      <w:marBottom w:val="0"/>
      <w:divBdr>
        <w:top w:val="none" w:sz="0" w:space="0" w:color="auto"/>
        <w:left w:val="none" w:sz="0" w:space="0" w:color="auto"/>
        <w:bottom w:val="none" w:sz="0" w:space="0" w:color="auto"/>
        <w:right w:val="none" w:sz="0" w:space="0" w:color="auto"/>
      </w:divBdr>
    </w:div>
    <w:div w:id="877550903">
      <w:bodyDiv w:val="1"/>
      <w:marLeft w:val="0"/>
      <w:marRight w:val="0"/>
      <w:marTop w:val="0"/>
      <w:marBottom w:val="0"/>
      <w:divBdr>
        <w:top w:val="none" w:sz="0" w:space="0" w:color="auto"/>
        <w:left w:val="none" w:sz="0" w:space="0" w:color="auto"/>
        <w:bottom w:val="none" w:sz="0" w:space="0" w:color="auto"/>
        <w:right w:val="none" w:sz="0" w:space="0" w:color="auto"/>
      </w:divBdr>
    </w:div>
    <w:div w:id="909921793">
      <w:bodyDiv w:val="1"/>
      <w:marLeft w:val="0"/>
      <w:marRight w:val="0"/>
      <w:marTop w:val="0"/>
      <w:marBottom w:val="0"/>
      <w:divBdr>
        <w:top w:val="none" w:sz="0" w:space="0" w:color="auto"/>
        <w:left w:val="none" w:sz="0" w:space="0" w:color="auto"/>
        <w:bottom w:val="none" w:sz="0" w:space="0" w:color="auto"/>
        <w:right w:val="none" w:sz="0" w:space="0" w:color="auto"/>
      </w:divBdr>
    </w:div>
    <w:div w:id="937250834">
      <w:bodyDiv w:val="1"/>
      <w:marLeft w:val="0"/>
      <w:marRight w:val="0"/>
      <w:marTop w:val="0"/>
      <w:marBottom w:val="0"/>
      <w:divBdr>
        <w:top w:val="none" w:sz="0" w:space="0" w:color="auto"/>
        <w:left w:val="none" w:sz="0" w:space="0" w:color="auto"/>
        <w:bottom w:val="none" w:sz="0" w:space="0" w:color="auto"/>
        <w:right w:val="none" w:sz="0" w:space="0" w:color="auto"/>
      </w:divBdr>
    </w:div>
    <w:div w:id="1003750733">
      <w:bodyDiv w:val="1"/>
      <w:marLeft w:val="0"/>
      <w:marRight w:val="0"/>
      <w:marTop w:val="0"/>
      <w:marBottom w:val="0"/>
      <w:divBdr>
        <w:top w:val="none" w:sz="0" w:space="0" w:color="auto"/>
        <w:left w:val="none" w:sz="0" w:space="0" w:color="auto"/>
        <w:bottom w:val="none" w:sz="0" w:space="0" w:color="auto"/>
        <w:right w:val="none" w:sz="0" w:space="0" w:color="auto"/>
      </w:divBdr>
    </w:div>
    <w:div w:id="1129276104">
      <w:bodyDiv w:val="1"/>
      <w:marLeft w:val="0"/>
      <w:marRight w:val="0"/>
      <w:marTop w:val="0"/>
      <w:marBottom w:val="0"/>
      <w:divBdr>
        <w:top w:val="none" w:sz="0" w:space="0" w:color="auto"/>
        <w:left w:val="none" w:sz="0" w:space="0" w:color="auto"/>
        <w:bottom w:val="none" w:sz="0" w:space="0" w:color="auto"/>
        <w:right w:val="none" w:sz="0" w:space="0" w:color="auto"/>
      </w:divBdr>
      <w:divsChild>
        <w:div w:id="127666802">
          <w:marLeft w:val="0"/>
          <w:marRight w:val="0"/>
          <w:marTop w:val="0"/>
          <w:marBottom w:val="0"/>
          <w:divBdr>
            <w:top w:val="none" w:sz="0" w:space="0" w:color="auto"/>
            <w:left w:val="none" w:sz="0" w:space="0" w:color="auto"/>
            <w:bottom w:val="none" w:sz="0" w:space="0" w:color="auto"/>
            <w:right w:val="none" w:sz="0" w:space="0" w:color="auto"/>
          </w:divBdr>
          <w:divsChild>
            <w:div w:id="1237474010">
              <w:marLeft w:val="0"/>
              <w:marRight w:val="0"/>
              <w:marTop w:val="0"/>
              <w:marBottom w:val="0"/>
              <w:divBdr>
                <w:top w:val="none" w:sz="0" w:space="0" w:color="auto"/>
                <w:left w:val="none" w:sz="0" w:space="0" w:color="auto"/>
                <w:bottom w:val="none" w:sz="0" w:space="0" w:color="auto"/>
                <w:right w:val="none" w:sz="0" w:space="0" w:color="auto"/>
              </w:divBdr>
            </w:div>
          </w:divsChild>
        </w:div>
        <w:div w:id="2051832122">
          <w:marLeft w:val="0"/>
          <w:marRight w:val="0"/>
          <w:marTop w:val="0"/>
          <w:marBottom w:val="0"/>
          <w:divBdr>
            <w:top w:val="none" w:sz="0" w:space="0" w:color="auto"/>
            <w:left w:val="none" w:sz="0" w:space="0" w:color="auto"/>
            <w:bottom w:val="none" w:sz="0" w:space="0" w:color="auto"/>
            <w:right w:val="none" w:sz="0" w:space="0" w:color="auto"/>
          </w:divBdr>
          <w:divsChild>
            <w:div w:id="1290671567">
              <w:marLeft w:val="0"/>
              <w:marRight w:val="0"/>
              <w:marTop w:val="0"/>
              <w:marBottom w:val="0"/>
              <w:divBdr>
                <w:top w:val="none" w:sz="0" w:space="0" w:color="auto"/>
                <w:left w:val="none" w:sz="0" w:space="0" w:color="auto"/>
                <w:bottom w:val="none" w:sz="0" w:space="0" w:color="auto"/>
                <w:right w:val="none" w:sz="0" w:space="0" w:color="auto"/>
              </w:divBdr>
            </w:div>
            <w:div w:id="769934491">
              <w:marLeft w:val="0"/>
              <w:marRight w:val="0"/>
              <w:marTop w:val="0"/>
              <w:marBottom w:val="0"/>
              <w:divBdr>
                <w:top w:val="none" w:sz="0" w:space="0" w:color="auto"/>
                <w:left w:val="none" w:sz="0" w:space="0" w:color="auto"/>
                <w:bottom w:val="none" w:sz="0" w:space="0" w:color="auto"/>
                <w:right w:val="none" w:sz="0" w:space="0" w:color="auto"/>
              </w:divBdr>
            </w:div>
            <w:div w:id="849104954">
              <w:marLeft w:val="0"/>
              <w:marRight w:val="0"/>
              <w:marTop w:val="0"/>
              <w:marBottom w:val="0"/>
              <w:divBdr>
                <w:top w:val="none" w:sz="0" w:space="0" w:color="auto"/>
                <w:left w:val="none" w:sz="0" w:space="0" w:color="auto"/>
                <w:bottom w:val="none" w:sz="0" w:space="0" w:color="auto"/>
                <w:right w:val="none" w:sz="0" w:space="0" w:color="auto"/>
              </w:divBdr>
              <w:divsChild>
                <w:div w:id="284623183">
                  <w:marLeft w:val="0"/>
                  <w:marRight w:val="0"/>
                  <w:marTop w:val="0"/>
                  <w:marBottom w:val="0"/>
                  <w:divBdr>
                    <w:top w:val="none" w:sz="0" w:space="0" w:color="auto"/>
                    <w:left w:val="none" w:sz="0" w:space="0" w:color="auto"/>
                    <w:bottom w:val="none" w:sz="0" w:space="0" w:color="auto"/>
                    <w:right w:val="none" w:sz="0" w:space="0" w:color="auto"/>
                  </w:divBdr>
                </w:div>
              </w:divsChild>
            </w:div>
            <w:div w:id="511653615">
              <w:marLeft w:val="0"/>
              <w:marRight w:val="0"/>
              <w:marTop w:val="0"/>
              <w:marBottom w:val="0"/>
              <w:divBdr>
                <w:top w:val="none" w:sz="0" w:space="0" w:color="auto"/>
                <w:left w:val="none" w:sz="0" w:space="0" w:color="auto"/>
                <w:bottom w:val="none" w:sz="0" w:space="0" w:color="auto"/>
                <w:right w:val="none" w:sz="0" w:space="0" w:color="auto"/>
              </w:divBdr>
              <w:divsChild>
                <w:div w:id="3645232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4262334">
      <w:bodyDiv w:val="1"/>
      <w:marLeft w:val="0"/>
      <w:marRight w:val="0"/>
      <w:marTop w:val="0"/>
      <w:marBottom w:val="0"/>
      <w:divBdr>
        <w:top w:val="none" w:sz="0" w:space="0" w:color="auto"/>
        <w:left w:val="none" w:sz="0" w:space="0" w:color="auto"/>
        <w:bottom w:val="none" w:sz="0" w:space="0" w:color="auto"/>
        <w:right w:val="none" w:sz="0" w:space="0" w:color="auto"/>
      </w:divBdr>
    </w:div>
    <w:div w:id="1324309952">
      <w:bodyDiv w:val="1"/>
      <w:marLeft w:val="0"/>
      <w:marRight w:val="0"/>
      <w:marTop w:val="0"/>
      <w:marBottom w:val="0"/>
      <w:divBdr>
        <w:top w:val="none" w:sz="0" w:space="0" w:color="auto"/>
        <w:left w:val="none" w:sz="0" w:space="0" w:color="auto"/>
        <w:bottom w:val="none" w:sz="0" w:space="0" w:color="auto"/>
        <w:right w:val="none" w:sz="0" w:space="0" w:color="auto"/>
      </w:divBdr>
    </w:div>
    <w:div w:id="1338532986">
      <w:bodyDiv w:val="1"/>
      <w:marLeft w:val="0"/>
      <w:marRight w:val="0"/>
      <w:marTop w:val="0"/>
      <w:marBottom w:val="0"/>
      <w:divBdr>
        <w:top w:val="none" w:sz="0" w:space="0" w:color="auto"/>
        <w:left w:val="none" w:sz="0" w:space="0" w:color="auto"/>
        <w:bottom w:val="none" w:sz="0" w:space="0" w:color="auto"/>
        <w:right w:val="none" w:sz="0" w:space="0" w:color="auto"/>
      </w:divBdr>
    </w:div>
    <w:div w:id="1344892889">
      <w:bodyDiv w:val="1"/>
      <w:marLeft w:val="0"/>
      <w:marRight w:val="0"/>
      <w:marTop w:val="0"/>
      <w:marBottom w:val="0"/>
      <w:divBdr>
        <w:top w:val="none" w:sz="0" w:space="0" w:color="auto"/>
        <w:left w:val="none" w:sz="0" w:space="0" w:color="auto"/>
        <w:bottom w:val="none" w:sz="0" w:space="0" w:color="auto"/>
        <w:right w:val="none" w:sz="0" w:space="0" w:color="auto"/>
      </w:divBdr>
    </w:div>
    <w:div w:id="1352297993">
      <w:bodyDiv w:val="1"/>
      <w:marLeft w:val="0"/>
      <w:marRight w:val="0"/>
      <w:marTop w:val="0"/>
      <w:marBottom w:val="0"/>
      <w:divBdr>
        <w:top w:val="none" w:sz="0" w:space="0" w:color="auto"/>
        <w:left w:val="none" w:sz="0" w:space="0" w:color="auto"/>
        <w:bottom w:val="none" w:sz="0" w:space="0" w:color="auto"/>
        <w:right w:val="none" w:sz="0" w:space="0" w:color="auto"/>
      </w:divBdr>
    </w:div>
    <w:div w:id="1354453368">
      <w:bodyDiv w:val="1"/>
      <w:marLeft w:val="0"/>
      <w:marRight w:val="0"/>
      <w:marTop w:val="0"/>
      <w:marBottom w:val="0"/>
      <w:divBdr>
        <w:top w:val="none" w:sz="0" w:space="0" w:color="auto"/>
        <w:left w:val="none" w:sz="0" w:space="0" w:color="auto"/>
        <w:bottom w:val="none" w:sz="0" w:space="0" w:color="auto"/>
        <w:right w:val="none" w:sz="0" w:space="0" w:color="auto"/>
      </w:divBdr>
    </w:div>
    <w:div w:id="1399938063">
      <w:bodyDiv w:val="1"/>
      <w:marLeft w:val="0"/>
      <w:marRight w:val="0"/>
      <w:marTop w:val="0"/>
      <w:marBottom w:val="0"/>
      <w:divBdr>
        <w:top w:val="none" w:sz="0" w:space="0" w:color="auto"/>
        <w:left w:val="none" w:sz="0" w:space="0" w:color="auto"/>
        <w:bottom w:val="none" w:sz="0" w:space="0" w:color="auto"/>
        <w:right w:val="none" w:sz="0" w:space="0" w:color="auto"/>
      </w:divBdr>
    </w:div>
    <w:div w:id="1409425062">
      <w:bodyDiv w:val="1"/>
      <w:marLeft w:val="0"/>
      <w:marRight w:val="0"/>
      <w:marTop w:val="0"/>
      <w:marBottom w:val="0"/>
      <w:divBdr>
        <w:top w:val="none" w:sz="0" w:space="0" w:color="auto"/>
        <w:left w:val="none" w:sz="0" w:space="0" w:color="auto"/>
        <w:bottom w:val="none" w:sz="0" w:space="0" w:color="auto"/>
        <w:right w:val="none" w:sz="0" w:space="0" w:color="auto"/>
      </w:divBdr>
    </w:div>
    <w:div w:id="1458062919">
      <w:bodyDiv w:val="1"/>
      <w:marLeft w:val="0"/>
      <w:marRight w:val="0"/>
      <w:marTop w:val="0"/>
      <w:marBottom w:val="0"/>
      <w:divBdr>
        <w:top w:val="none" w:sz="0" w:space="0" w:color="auto"/>
        <w:left w:val="none" w:sz="0" w:space="0" w:color="auto"/>
        <w:bottom w:val="none" w:sz="0" w:space="0" w:color="auto"/>
        <w:right w:val="none" w:sz="0" w:space="0" w:color="auto"/>
      </w:divBdr>
    </w:div>
    <w:div w:id="1498497919">
      <w:bodyDiv w:val="1"/>
      <w:marLeft w:val="0"/>
      <w:marRight w:val="0"/>
      <w:marTop w:val="0"/>
      <w:marBottom w:val="0"/>
      <w:divBdr>
        <w:top w:val="none" w:sz="0" w:space="0" w:color="auto"/>
        <w:left w:val="none" w:sz="0" w:space="0" w:color="auto"/>
        <w:bottom w:val="none" w:sz="0" w:space="0" w:color="auto"/>
        <w:right w:val="none" w:sz="0" w:space="0" w:color="auto"/>
      </w:divBdr>
    </w:div>
    <w:div w:id="1582520149">
      <w:bodyDiv w:val="1"/>
      <w:marLeft w:val="0"/>
      <w:marRight w:val="0"/>
      <w:marTop w:val="0"/>
      <w:marBottom w:val="0"/>
      <w:divBdr>
        <w:top w:val="none" w:sz="0" w:space="0" w:color="auto"/>
        <w:left w:val="none" w:sz="0" w:space="0" w:color="auto"/>
        <w:bottom w:val="none" w:sz="0" w:space="0" w:color="auto"/>
        <w:right w:val="none" w:sz="0" w:space="0" w:color="auto"/>
      </w:divBdr>
    </w:div>
    <w:div w:id="1602446253">
      <w:bodyDiv w:val="1"/>
      <w:marLeft w:val="0"/>
      <w:marRight w:val="0"/>
      <w:marTop w:val="0"/>
      <w:marBottom w:val="0"/>
      <w:divBdr>
        <w:top w:val="none" w:sz="0" w:space="0" w:color="auto"/>
        <w:left w:val="none" w:sz="0" w:space="0" w:color="auto"/>
        <w:bottom w:val="none" w:sz="0" w:space="0" w:color="auto"/>
        <w:right w:val="none" w:sz="0" w:space="0" w:color="auto"/>
      </w:divBdr>
    </w:div>
    <w:div w:id="1640916820">
      <w:bodyDiv w:val="1"/>
      <w:marLeft w:val="0"/>
      <w:marRight w:val="0"/>
      <w:marTop w:val="0"/>
      <w:marBottom w:val="0"/>
      <w:divBdr>
        <w:top w:val="none" w:sz="0" w:space="0" w:color="auto"/>
        <w:left w:val="none" w:sz="0" w:space="0" w:color="auto"/>
        <w:bottom w:val="none" w:sz="0" w:space="0" w:color="auto"/>
        <w:right w:val="none" w:sz="0" w:space="0" w:color="auto"/>
      </w:divBdr>
    </w:div>
    <w:div w:id="1667902168">
      <w:bodyDiv w:val="1"/>
      <w:marLeft w:val="0"/>
      <w:marRight w:val="0"/>
      <w:marTop w:val="0"/>
      <w:marBottom w:val="0"/>
      <w:divBdr>
        <w:top w:val="none" w:sz="0" w:space="0" w:color="auto"/>
        <w:left w:val="none" w:sz="0" w:space="0" w:color="auto"/>
        <w:bottom w:val="none" w:sz="0" w:space="0" w:color="auto"/>
        <w:right w:val="none" w:sz="0" w:space="0" w:color="auto"/>
      </w:divBdr>
    </w:div>
    <w:div w:id="1679770885">
      <w:bodyDiv w:val="1"/>
      <w:marLeft w:val="0"/>
      <w:marRight w:val="0"/>
      <w:marTop w:val="0"/>
      <w:marBottom w:val="0"/>
      <w:divBdr>
        <w:top w:val="none" w:sz="0" w:space="0" w:color="auto"/>
        <w:left w:val="none" w:sz="0" w:space="0" w:color="auto"/>
        <w:bottom w:val="none" w:sz="0" w:space="0" w:color="auto"/>
        <w:right w:val="none" w:sz="0" w:space="0" w:color="auto"/>
      </w:divBdr>
    </w:div>
    <w:div w:id="1718161747">
      <w:bodyDiv w:val="1"/>
      <w:marLeft w:val="0"/>
      <w:marRight w:val="0"/>
      <w:marTop w:val="0"/>
      <w:marBottom w:val="0"/>
      <w:divBdr>
        <w:top w:val="none" w:sz="0" w:space="0" w:color="auto"/>
        <w:left w:val="none" w:sz="0" w:space="0" w:color="auto"/>
        <w:bottom w:val="none" w:sz="0" w:space="0" w:color="auto"/>
        <w:right w:val="none" w:sz="0" w:space="0" w:color="auto"/>
      </w:divBdr>
    </w:div>
    <w:div w:id="1741712675">
      <w:bodyDiv w:val="1"/>
      <w:marLeft w:val="0"/>
      <w:marRight w:val="0"/>
      <w:marTop w:val="0"/>
      <w:marBottom w:val="0"/>
      <w:divBdr>
        <w:top w:val="none" w:sz="0" w:space="0" w:color="auto"/>
        <w:left w:val="none" w:sz="0" w:space="0" w:color="auto"/>
        <w:bottom w:val="none" w:sz="0" w:space="0" w:color="auto"/>
        <w:right w:val="none" w:sz="0" w:space="0" w:color="auto"/>
      </w:divBdr>
    </w:div>
    <w:div w:id="1782872077">
      <w:bodyDiv w:val="1"/>
      <w:marLeft w:val="0"/>
      <w:marRight w:val="0"/>
      <w:marTop w:val="0"/>
      <w:marBottom w:val="0"/>
      <w:divBdr>
        <w:top w:val="none" w:sz="0" w:space="0" w:color="auto"/>
        <w:left w:val="none" w:sz="0" w:space="0" w:color="auto"/>
        <w:bottom w:val="none" w:sz="0" w:space="0" w:color="auto"/>
        <w:right w:val="none" w:sz="0" w:space="0" w:color="auto"/>
      </w:divBdr>
    </w:div>
    <w:div w:id="1813598170">
      <w:bodyDiv w:val="1"/>
      <w:marLeft w:val="0"/>
      <w:marRight w:val="0"/>
      <w:marTop w:val="0"/>
      <w:marBottom w:val="0"/>
      <w:divBdr>
        <w:top w:val="none" w:sz="0" w:space="0" w:color="auto"/>
        <w:left w:val="none" w:sz="0" w:space="0" w:color="auto"/>
        <w:bottom w:val="none" w:sz="0" w:space="0" w:color="auto"/>
        <w:right w:val="none" w:sz="0" w:space="0" w:color="auto"/>
      </w:divBdr>
    </w:div>
    <w:div w:id="1901398084">
      <w:bodyDiv w:val="1"/>
      <w:marLeft w:val="0"/>
      <w:marRight w:val="0"/>
      <w:marTop w:val="0"/>
      <w:marBottom w:val="0"/>
      <w:divBdr>
        <w:top w:val="none" w:sz="0" w:space="0" w:color="auto"/>
        <w:left w:val="none" w:sz="0" w:space="0" w:color="auto"/>
        <w:bottom w:val="none" w:sz="0" w:space="0" w:color="auto"/>
        <w:right w:val="none" w:sz="0" w:space="0" w:color="auto"/>
      </w:divBdr>
    </w:div>
    <w:div w:id="1909343236">
      <w:bodyDiv w:val="1"/>
      <w:marLeft w:val="0"/>
      <w:marRight w:val="0"/>
      <w:marTop w:val="0"/>
      <w:marBottom w:val="0"/>
      <w:divBdr>
        <w:top w:val="none" w:sz="0" w:space="0" w:color="auto"/>
        <w:left w:val="none" w:sz="0" w:space="0" w:color="auto"/>
        <w:bottom w:val="none" w:sz="0" w:space="0" w:color="auto"/>
        <w:right w:val="none" w:sz="0" w:space="0" w:color="auto"/>
      </w:divBdr>
    </w:div>
    <w:div w:id="1913002388">
      <w:bodyDiv w:val="1"/>
      <w:marLeft w:val="0"/>
      <w:marRight w:val="0"/>
      <w:marTop w:val="0"/>
      <w:marBottom w:val="0"/>
      <w:divBdr>
        <w:top w:val="none" w:sz="0" w:space="0" w:color="auto"/>
        <w:left w:val="none" w:sz="0" w:space="0" w:color="auto"/>
        <w:bottom w:val="none" w:sz="0" w:space="0" w:color="auto"/>
        <w:right w:val="none" w:sz="0" w:space="0" w:color="auto"/>
      </w:divBdr>
    </w:div>
    <w:div w:id="1937788357">
      <w:bodyDiv w:val="1"/>
      <w:marLeft w:val="0"/>
      <w:marRight w:val="0"/>
      <w:marTop w:val="0"/>
      <w:marBottom w:val="0"/>
      <w:divBdr>
        <w:top w:val="none" w:sz="0" w:space="0" w:color="auto"/>
        <w:left w:val="none" w:sz="0" w:space="0" w:color="auto"/>
        <w:bottom w:val="none" w:sz="0" w:space="0" w:color="auto"/>
        <w:right w:val="none" w:sz="0" w:space="0" w:color="auto"/>
      </w:divBdr>
    </w:div>
    <w:div w:id="1947151944">
      <w:bodyDiv w:val="1"/>
      <w:marLeft w:val="0"/>
      <w:marRight w:val="0"/>
      <w:marTop w:val="0"/>
      <w:marBottom w:val="0"/>
      <w:divBdr>
        <w:top w:val="none" w:sz="0" w:space="0" w:color="auto"/>
        <w:left w:val="none" w:sz="0" w:space="0" w:color="auto"/>
        <w:bottom w:val="none" w:sz="0" w:space="0" w:color="auto"/>
        <w:right w:val="none" w:sz="0" w:space="0" w:color="auto"/>
      </w:divBdr>
    </w:div>
    <w:div w:id="2113432871">
      <w:bodyDiv w:val="1"/>
      <w:marLeft w:val="0"/>
      <w:marRight w:val="0"/>
      <w:marTop w:val="0"/>
      <w:marBottom w:val="0"/>
      <w:divBdr>
        <w:top w:val="none" w:sz="0" w:space="0" w:color="auto"/>
        <w:left w:val="none" w:sz="0" w:space="0" w:color="auto"/>
        <w:bottom w:val="none" w:sz="0" w:space="0" w:color="auto"/>
        <w:right w:val="none" w:sz="0" w:space="0" w:color="auto"/>
      </w:divBdr>
    </w:div>
    <w:div w:id="21440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772CF8D5F824954BF790F869B0FE26B3&amp;req=doc&amp;base=LAW&amp;n=373276&amp;dst=3334&amp;fld=134&amp;date=24.01.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94F1-2968-4474-B385-1CF4AAB4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79</Pages>
  <Words>21180</Words>
  <Characters>120726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cp:lastModifiedBy>RePack by Diakov</cp:lastModifiedBy>
  <cp:revision>15</cp:revision>
  <cp:lastPrinted>2023-12-16T13:53:00Z</cp:lastPrinted>
  <dcterms:created xsi:type="dcterms:W3CDTF">2023-12-14T07:13:00Z</dcterms:created>
  <dcterms:modified xsi:type="dcterms:W3CDTF">2024-01-23T05:04:00Z</dcterms:modified>
</cp:coreProperties>
</file>